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7" w:rsidRPr="003F1421" w:rsidRDefault="00875B77" w:rsidP="00875B7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75B77" w:rsidRPr="003F1421" w:rsidRDefault="00875B77" w:rsidP="00875B7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3131"/>
        <w:gridCol w:w="1340"/>
        <w:gridCol w:w="3023"/>
        <w:gridCol w:w="2210"/>
      </w:tblGrid>
      <w:tr w:rsidR="00875B77" w:rsidRPr="003F1421" w:rsidTr="00454D65"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75B77" w:rsidRPr="003F1421" w:rsidTr="00454D65">
        <w:trPr>
          <w:trHeight w:val="1245"/>
        </w:trPr>
        <w:tc>
          <w:tcPr>
            <w:tcW w:w="0" w:type="auto"/>
          </w:tcPr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875B77" w:rsidRPr="003F1421" w:rsidRDefault="00875B77" w:rsidP="00454D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875B77" w:rsidRDefault="007C185C" w:rsidP="00454D65">
            <w:pPr>
              <w:pStyle w:val="gwp205c3da4mso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75B7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75B77">
              <w:rPr>
                <w:sz w:val="20"/>
                <w:szCs w:val="20"/>
              </w:rPr>
              <w:t>.2020</w:t>
            </w:r>
            <w:r w:rsidR="00875B7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28</w:t>
            </w:r>
            <w:r w:rsidR="00875B7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875B77">
              <w:rPr>
                <w:sz w:val="20"/>
                <w:szCs w:val="20"/>
              </w:rPr>
              <w:t>.2020</w:t>
            </w:r>
            <w:r w:rsidR="00875B77">
              <w:rPr>
                <w:sz w:val="20"/>
                <w:szCs w:val="20"/>
              </w:rPr>
              <w:br/>
            </w:r>
          </w:p>
          <w:p w:rsidR="00D94342" w:rsidRPr="00961A40" w:rsidRDefault="00D94342" w:rsidP="00454D65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D94342" w:rsidRPr="00961A40" w:rsidRDefault="00875B77" w:rsidP="007C185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  <w:r>
              <w:rPr>
                <w:sz w:val="20"/>
                <w:szCs w:val="20"/>
                <w:lang w:eastAsia="pl-PL"/>
              </w:rPr>
              <w:br/>
              <w:t>8.00-</w:t>
            </w:r>
            <w:r w:rsidR="007C185C">
              <w:rPr>
                <w:sz w:val="20"/>
                <w:szCs w:val="20"/>
                <w:lang w:eastAsia="pl-PL"/>
              </w:rPr>
              <w:t>20</w:t>
            </w:r>
            <w:r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875B77" w:rsidRPr="003F1421" w:rsidRDefault="00875B77" w:rsidP="00454D6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DB1E4A" w:rsidRPr="003F1421" w:rsidTr="00454D65">
        <w:trPr>
          <w:trHeight w:val="855"/>
        </w:trPr>
        <w:tc>
          <w:tcPr>
            <w:tcW w:w="0" w:type="auto"/>
          </w:tcPr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B1E4A" w:rsidRPr="00DB1E4A" w:rsidRDefault="00CD76CB" w:rsidP="00DB1E4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B1E4A" w:rsidRPr="00DB1E4A">
              <w:rPr>
                <w:sz w:val="20"/>
                <w:szCs w:val="20"/>
              </w:rPr>
              <w:t>.04.2020</w:t>
            </w:r>
            <w:r w:rsidR="00DB1E4A" w:rsidRPr="00DB1E4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27</w:t>
            </w:r>
            <w:r w:rsidR="00DB1E4A" w:rsidRPr="00DB1E4A">
              <w:rPr>
                <w:sz w:val="20"/>
                <w:szCs w:val="20"/>
              </w:rPr>
              <w:t>.04.2020</w:t>
            </w:r>
          </w:p>
          <w:p w:rsidR="00DB1E4A" w:rsidRDefault="00DB1E4A" w:rsidP="00DB1E4A">
            <w:pPr>
              <w:pStyle w:val="Bezodstpw"/>
            </w:pPr>
          </w:p>
          <w:p w:rsidR="00DB1E4A" w:rsidRDefault="00DB1E4A" w:rsidP="00DB1E4A">
            <w:pPr>
              <w:pStyle w:val="gwp205c3da4msonormal"/>
              <w:rPr>
                <w:sz w:val="20"/>
                <w:szCs w:val="20"/>
              </w:rPr>
            </w:pPr>
          </w:p>
          <w:p w:rsidR="00DB1E4A" w:rsidRDefault="00DB1E4A" w:rsidP="00DB1E4A">
            <w:pPr>
              <w:pStyle w:val="Bezodstpw"/>
            </w:pPr>
            <w:r>
              <w:br/>
            </w:r>
          </w:p>
          <w:p w:rsidR="00DB1E4A" w:rsidRPr="003F1421" w:rsidRDefault="00DB1E4A" w:rsidP="00DB1E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Default="00DB1E4A" w:rsidP="00DB1E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</w:t>
            </w:r>
            <w:r w:rsidR="00CD76CB"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</w:t>
            </w:r>
            <w:r w:rsidR="00CD76CB"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.00</w:t>
            </w:r>
          </w:p>
          <w:p w:rsidR="00DB1E4A" w:rsidRPr="003F1421" w:rsidRDefault="00DB1E4A" w:rsidP="00DB1E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DB1E4A" w:rsidRPr="003F1421" w:rsidRDefault="00C36CAE" w:rsidP="00DB1E4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DB1E4A" w:rsidRPr="003F1421" w:rsidTr="00454D65">
        <w:trPr>
          <w:trHeight w:val="1200"/>
        </w:trPr>
        <w:tc>
          <w:tcPr>
            <w:tcW w:w="0" w:type="auto"/>
          </w:tcPr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81170C" w:rsidRDefault="0081170C" w:rsidP="0081170C">
            <w:pPr>
              <w:pStyle w:val="Bezodstpw"/>
              <w:rPr>
                <w:sz w:val="20"/>
                <w:szCs w:val="20"/>
              </w:rPr>
            </w:pPr>
            <w:r w:rsidRPr="0081170C">
              <w:rPr>
                <w:sz w:val="20"/>
                <w:szCs w:val="20"/>
              </w:rPr>
              <w:t>24.04.2020</w:t>
            </w:r>
            <w:r w:rsidRPr="0081170C">
              <w:rPr>
                <w:sz w:val="20"/>
                <w:szCs w:val="20"/>
              </w:rPr>
              <w:br/>
              <w:t>27.04.2020</w:t>
            </w:r>
          </w:p>
          <w:p w:rsidR="0081170C" w:rsidRPr="0081170C" w:rsidRDefault="0081170C" w:rsidP="0081170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 w:rsidR="00DB1E4A" w:rsidRPr="0081170C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Pr="0081170C" w:rsidRDefault="0081170C" w:rsidP="0081170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81170C">
              <w:rPr>
                <w:sz w:val="20"/>
                <w:szCs w:val="20"/>
                <w:lang w:eastAsia="pl-PL"/>
              </w:rPr>
              <w:t>8.00-18.00</w:t>
            </w:r>
            <w:r w:rsidRPr="0081170C">
              <w:rPr>
                <w:sz w:val="20"/>
                <w:szCs w:val="20"/>
                <w:lang w:eastAsia="pl-PL"/>
              </w:rPr>
              <w:br/>
              <w:t>8.00-18.00</w:t>
            </w:r>
          </w:p>
          <w:p w:rsidR="0081170C" w:rsidRPr="0081170C" w:rsidRDefault="0081170C" w:rsidP="00DB1E4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</w:tcPr>
          <w:p w:rsidR="00DB1E4A" w:rsidRPr="003F1421" w:rsidRDefault="00C36CAE" w:rsidP="00DB1E4A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DB1E4A" w:rsidRPr="003F1421" w:rsidTr="00454D65">
        <w:trPr>
          <w:trHeight w:val="707"/>
        </w:trPr>
        <w:tc>
          <w:tcPr>
            <w:tcW w:w="0" w:type="auto"/>
          </w:tcPr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Pr="003F1421" w:rsidRDefault="00DB1E4A" w:rsidP="00DB1E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B1E4A" w:rsidRPr="003F1421" w:rsidRDefault="00DB1E4A" w:rsidP="00DB1E4A">
            <w:pPr>
              <w:rPr>
                <w:sz w:val="20"/>
                <w:szCs w:val="20"/>
              </w:rPr>
            </w:pPr>
          </w:p>
        </w:tc>
      </w:tr>
      <w:tr w:rsidR="00DB1E4A" w:rsidRPr="003F1421" w:rsidTr="00454D65">
        <w:trPr>
          <w:trHeight w:val="311"/>
        </w:trPr>
        <w:tc>
          <w:tcPr>
            <w:tcW w:w="0" w:type="auto"/>
            <w:vMerge w:val="restart"/>
          </w:tcPr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DB1E4A" w:rsidRPr="003F1421" w:rsidRDefault="00DB1E4A" w:rsidP="00DB1E4A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</w:tr>
      <w:tr w:rsidR="00DB1E4A" w:rsidRPr="003F1421" w:rsidTr="00454D65">
        <w:trPr>
          <w:trHeight w:val="2190"/>
        </w:trPr>
        <w:tc>
          <w:tcPr>
            <w:tcW w:w="0" w:type="auto"/>
            <w:vMerge/>
          </w:tcPr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</w:tr>
      <w:tr w:rsidR="00DB1E4A" w:rsidRPr="003F1421" w:rsidTr="00454D65">
        <w:trPr>
          <w:trHeight w:val="2385"/>
        </w:trPr>
        <w:tc>
          <w:tcPr>
            <w:tcW w:w="0" w:type="auto"/>
          </w:tcPr>
          <w:p w:rsidR="00DB1E4A" w:rsidRPr="003F1421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szkolenia i kursy</w:t>
            </w:r>
          </w:p>
        </w:tc>
        <w:tc>
          <w:tcPr>
            <w:tcW w:w="0" w:type="auto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Pr="003F1421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B1E4A" w:rsidRPr="00EE6909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</w:tr>
      <w:tr w:rsidR="00DB1E4A" w:rsidRPr="003F1421" w:rsidTr="00454D65">
        <w:trPr>
          <w:trHeight w:val="180"/>
        </w:trPr>
        <w:tc>
          <w:tcPr>
            <w:tcW w:w="0" w:type="auto"/>
          </w:tcPr>
          <w:p w:rsidR="00DB1E4A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refundacja </w:t>
            </w:r>
            <w:r>
              <w:rPr>
                <w:bCs/>
                <w:sz w:val="20"/>
                <w:szCs w:val="20"/>
                <w:lang w:eastAsia="pl-PL"/>
              </w:rPr>
              <w:lastRenderedPageBreak/>
              <w:t>doposażenia miejsca pracy</w:t>
            </w:r>
          </w:p>
        </w:tc>
        <w:tc>
          <w:tcPr>
            <w:tcW w:w="0" w:type="auto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</w:tr>
      <w:tr w:rsidR="00DB1E4A" w:rsidRPr="003F1421" w:rsidTr="00454D65">
        <w:trPr>
          <w:trHeight w:val="180"/>
        </w:trPr>
        <w:tc>
          <w:tcPr>
            <w:tcW w:w="0" w:type="auto"/>
          </w:tcPr>
          <w:p w:rsidR="00DB1E4A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</w:tr>
      <w:tr w:rsidR="00DB1E4A" w:rsidRPr="003F1421" w:rsidTr="00454D65">
        <w:trPr>
          <w:trHeight w:val="180"/>
        </w:trPr>
        <w:tc>
          <w:tcPr>
            <w:tcW w:w="0" w:type="auto"/>
          </w:tcPr>
          <w:p w:rsidR="00DB1E4A" w:rsidRDefault="00DB1E4A" w:rsidP="00DB1E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Aktyna integracja o charakterze społecznym – Trening kompetencji i umiejętności społecznych – wsparcie grupowe </w:t>
            </w:r>
          </w:p>
        </w:tc>
        <w:tc>
          <w:tcPr>
            <w:tcW w:w="0" w:type="auto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B1E4A" w:rsidRDefault="00DB1E4A" w:rsidP="00DB1E4A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5B77" w:rsidRPr="003F1421" w:rsidRDefault="00875B77" w:rsidP="00875B7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875B77" w:rsidRPr="003F1421" w:rsidRDefault="00875B77" w:rsidP="00875B77">
      <w:pPr>
        <w:rPr>
          <w:rFonts w:ascii="Times New Roman" w:hAnsi="Times New Roman"/>
          <w:sz w:val="20"/>
          <w:szCs w:val="20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2EE" w:rsidRDefault="00AF02EE" w:rsidP="00B75840">
      <w:pPr>
        <w:spacing w:after="0" w:line="240" w:lineRule="auto"/>
      </w:pPr>
      <w:r>
        <w:separator/>
      </w:r>
    </w:p>
  </w:endnote>
  <w:endnote w:type="continuationSeparator" w:id="1">
    <w:p w:rsidR="00AF02EE" w:rsidRDefault="00AF02EE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2EE" w:rsidRDefault="00AF02EE" w:rsidP="00B75840">
      <w:pPr>
        <w:spacing w:after="0" w:line="240" w:lineRule="auto"/>
      </w:pPr>
      <w:r>
        <w:separator/>
      </w:r>
    </w:p>
  </w:footnote>
  <w:footnote w:type="continuationSeparator" w:id="1">
    <w:p w:rsidR="00AF02EE" w:rsidRDefault="00AF02EE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8011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8011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02BC5"/>
    <w:rsid w:val="00221515"/>
    <w:rsid w:val="0022505E"/>
    <w:rsid w:val="00237F23"/>
    <w:rsid w:val="00250E58"/>
    <w:rsid w:val="00254277"/>
    <w:rsid w:val="00290B7A"/>
    <w:rsid w:val="00293430"/>
    <w:rsid w:val="002C6D75"/>
    <w:rsid w:val="002E7995"/>
    <w:rsid w:val="002F5031"/>
    <w:rsid w:val="00300D96"/>
    <w:rsid w:val="0030327B"/>
    <w:rsid w:val="003033FC"/>
    <w:rsid w:val="00315DDC"/>
    <w:rsid w:val="00335D39"/>
    <w:rsid w:val="00355735"/>
    <w:rsid w:val="003572B8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0774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C57F2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C185C"/>
    <w:rsid w:val="007E0D96"/>
    <w:rsid w:val="007E16E5"/>
    <w:rsid w:val="0081170C"/>
    <w:rsid w:val="008169E9"/>
    <w:rsid w:val="00827F6D"/>
    <w:rsid w:val="0085207F"/>
    <w:rsid w:val="0086059A"/>
    <w:rsid w:val="008610CD"/>
    <w:rsid w:val="00875B77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AF02EE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36CAE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6CB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94342"/>
    <w:rsid w:val="00DA4CB2"/>
    <w:rsid w:val="00DA69E4"/>
    <w:rsid w:val="00DB1150"/>
    <w:rsid w:val="00DB1E4A"/>
    <w:rsid w:val="00DB377D"/>
    <w:rsid w:val="00DC3682"/>
    <w:rsid w:val="00DC5F86"/>
    <w:rsid w:val="00DC7A0C"/>
    <w:rsid w:val="00DE5F3C"/>
    <w:rsid w:val="00E25B11"/>
    <w:rsid w:val="00E36FEB"/>
    <w:rsid w:val="00E37A95"/>
    <w:rsid w:val="00E53B16"/>
    <w:rsid w:val="00E55234"/>
    <w:rsid w:val="00E753C8"/>
    <w:rsid w:val="00E76457"/>
    <w:rsid w:val="00E92E42"/>
    <w:rsid w:val="00EA72F5"/>
    <w:rsid w:val="00EB1B26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8011C"/>
    <w:rsid w:val="00F963D0"/>
    <w:rsid w:val="00FA2DFB"/>
    <w:rsid w:val="00FA6533"/>
    <w:rsid w:val="00FB757F"/>
    <w:rsid w:val="00FB77CA"/>
    <w:rsid w:val="00FC715F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87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205c3da4msonormal">
    <w:name w:val="gwp205c3da4_msonormal"/>
    <w:basedOn w:val="Normalny"/>
    <w:rsid w:val="0087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1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7</cp:revision>
  <cp:lastPrinted>2016-02-22T12:07:00Z</cp:lastPrinted>
  <dcterms:created xsi:type="dcterms:W3CDTF">2020-07-24T13:41:00Z</dcterms:created>
  <dcterms:modified xsi:type="dcterms:W3CDTF">2020-07-31T12:37:00Z</dcterms:modified>
</cp:coreProperties>
</file>