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77" w:rsidRPr="003F1421" w:rsidRDefault="00875B77" w:rsidP="00875B7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:rsidR="00875B77" w:rsidRPr="003F1421" w:rsidRDefault="00875B77" w:rsidP="00875B7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75B77" w:rsidRPr="003F1421" w:rsidRDefault="00875B77" w:rsidP="00875B7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Look w:val="04A0"/>
      </w:tblPr>
      <w:tblGrid>
        <w:gridCol w:w="3079"/>
        <w:gridCol w:w="1417"/>
        <w:gridCol w:w="3023"/>
        <w:gridCol w:w="2185"/>
      </w:tblGrid>
      <w:tr w:rsidR="00875B77" w:rsidRPr="003F1421" w:rsidTr="00305CA1">
        <w:trPr>
          <w:trHeight w:val="539"/>
        </w:trPr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3023" w:type="dxa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875B77" w:rsidRPr="003F1421" w:rsidTr="00454D65">
        <w:trPr>
          <w:trHeight w:val="1245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3F1421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0" w:type="auto"/>
          </w:tcPr>
          <w:p w:rsidR="00D94342" w:rsidRPr="00961A40" w:rsidRDefault="0075662B" w:rsidP="00AD61F9">
            <w:pPr>
              <w:pStyle w:val="gwp7212b941ms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</w:t>
            </w:r>
            <w:r w:rsidR="00AD61F9">
              <w:rPr>
                <w:sz w:val="20"/>
                <w:szCs w:val="20"/>
              </w:rPr>
              <w:br/>
            </w:r>
            <w:r w:rsidR="00AD61F9" w:rsidRPr="008D4484">
              <w:rPr>
                <w:sz w:val="20"/>
                <w:szCs w:val="20"/>
              </w:rPr>
              <w:t>02.09.2020</w:t>
            </w:r>
            <w:r w:rsidRPr="008D4484">
              <w:rPr>
                <w:sz w:val="20"/>
                <w:szCs w:val="20"/>
              </w:rPr>
              <w:br/>
            </w:r>
            <w:r w:rsidR="004A478F" w:rsidRPr="008D4484">
              <w:rPr>
                <w:rFonts w:ascii="Calibri" w:hAnsi="Calibri" w:cs="Calibri"/>
                <w:sz w:val="22"/>
                <w:szCs w:val="22"/>
              </w:rPr>
              <w:t>25.09.2020</w:t>
            </w:r>
            <w:r w:rsidR="004A478F" w:rsidRPr="008D4484">
              <w:rPr>
                <w:rFonts w:ascii="Calibri" w:hAnsi="Calibri" w:cs="Calibri"/>
                <w:sz w:val="22"/>
                <w:szCs w:val="22"/>
              </w:rPr>
              <w:br/>
              <w:t>26.09.2020</w:t>
            </w:r>
            <w:r w:rsidR="004A478F" w:rsidRPr="008D4484">
              <w:rPr>
                <w:rFonts w:ascii="Calibri" w:hAnsi="Calibri" w:cs="Calibri"/>
                <w:sz w:val="22"/>
                <w:szCs w:val="22"/>
              </w:rPr>
              <w:br/>
              <w:t>2</w:t>
            </w:r>
            <w:r w:rsidR="009225D2" w:rsidRPr="008D4484">
              <w:rPr>
                <w:rFonts w:ascii="Calibri" w:hAnsi="Calibri" w:cs="Calibri"/>
                <w:sz w:val="22"/>
                <w:szCs w:val="22"/>
              </w:rPr>
              <w:t>7</w:t>
            </w:r>
            <w:r w:rsidR="004A478F" w:rsidRPr="008D4484">
              <w:rPr>
                <w:rFonts w:ascii="Calibri" w:hAnsi="Calibri" w:cs="Calibri"/>
                <w:sz w:val="22"/>
                <w:szCs w:val="22"/>
              </w:rPr>
              <w:t>.09.2020</w:t>
            </w:r>
          </w:p>
        </w:tc>
        <w:tc>
          <w:tcPr>
            <w:tcW w:w="3023" w:type="dxa"/>
          </w:tcPr>
          <w:p w:rsidR="00D94342" w:rsidRPr="00961A40" w:rsidRDefault="003D32A5" w:rsidP="00AD61F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12.00-</w:t>
            </w:r>
            <w:r w:rsidR="009225D2">
              <w:rPr>
                <w:sz w:val="20"/>
                <w:szCs w:val="20"/>
                <w:lang w:eastAsia="pl-PL"/>
              </w:rPr>
              <w:t>20</w:t>
            </w:r>
            <w:r>
              <w:rPr>
                <w:sz w:val="20"/>
                <w:szCs w:val="20"/>
                <w:lang w:eastAsia="pl-PL"/>
              </w:rPr>
              <w:t>.00</w:t>
            </w:r>
            <w:r w:rsidR="00AD61F9">
              <w:rPr>
                <w:sz w:val="20"/>
                <w:szCs w:val="20"/>
                <w:lang w:eastAsia="pl-PL"/>
              </w:rPr>
              <w:br/>
              <w:t>14.00-16.00</w:t>
            </w:r>
            <w:r>
              <w:rPr>
                <w:sz w:val="20"/>
                <w:szCs w:val="20"/>
                <w:lang w:eastAsia="pl-PL"/>
              </w:rPr>
              <w:br/>
            </w:r>
            <w:r w:rsidR="004A478F">
              <w:rPr>
                <w:sz w:val="20"/>
                <w:szCs w:val="20"/>
                <w:lang w:eastAsia="pl-PL"/>
              </w:rPr>
              <w:t>13.00-15.00</w:t>
            </w:r>
            <w:r w:rsidR="004A478F">
              <w:rPr>
                <w:sz w:val="20"/>
                <w:szCs w:val="20"/>
                <w:lang w:eastAsia="pl-PL"/>
              </w:rPr>
              <w:br/>
              <w:t>10.00-12.00</w:t>
            </w:r>
            <w:r w:rsidR="004A478F">
              <w:rPr>
                <w:sz w:val="20"/>
                <w:szCs w:val="20"/>
                <w:lang w:eastAsia="pl-PL"/>
              </w:rPr>
              <w:br/>
              <w:t>13.00-15.00</w:t>
            </w:r>
          </w:p>
        </w:tc>
        <w:tc>
          <w:tcPr>
            <w:tcW w:w="0" w:type="auto"/>
          </w:tcPr>
          <w:p w:rsidR="00875B77" w:rsidRPr="003F1421" w:rsidRDefault="002C01DB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875B77" w:rsidRPr="003F1421" w:rsidTr="00454D65">
        <w:trPr>
          <w:trHeight w:val="855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875B77" w:rsidRPr="003F1421" w:rsidRDefault="0075662B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01.09.2020</w:t>
            </w:r>
            <w:r>
              <w:rPr>
                <w:sz w:val="20"/>
                <w:szCs w:val="20"/>
                <w:lang w:eastAsia="pl-PL"/>
              </w:rPr>
              <w:br/>
              <w:t>08.09.2020</w:t>
            </w:r>
            <w:r>
              <w:rPr>
                <w:sz w:val="20"/>
                <w:szCs w:val="20"/>
                <w:lang w:eastAsia="pl-PL"/>
              </w:rPr>
              <w:br/>
              <w:t>09.09.2020</w:t>
            </w:r>
          </w:p>
        </w:tc>
        <w:tc>
          <w:tcPr>
            <w:tcW w:w="3023" w:type="dxa"/>
          </w:tcPr>
          <w:p w:rsidR="00875B77" w:rsidRPr="003F1421" w:rsidRDefault="0075662B" w:rsidP="00440EF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8.00-11.00</w:t>
            </w:r>
            <w:r>
              <w:rPr>
                <w:sz w:val="20"/>
                <w:szCs w:val="20"/>
                <w:lang w:eastAsia="pl-PL"/>
              </w:rPr>
              <w:br/>
              <w:t>12.00-19.00</w:t>
            </w:r>
            <w:r>
              <w:rPr>
                <w:sz w:val="20"/>
                <w:szCs w:val="20"/>
                <w:lang w:eastAsia="pl-PL"/>
              </w:rPr>
              <w:br/>
              <w:t>08.00-18.00</w:t>
            </w:r>
          </w:p>
        </w:tc>
        <w:tc>
          <w:tcPr>
            <w:tcW w:w="0" w:type="auto"/>
          </w:tcPr>
          <w:p w:rsidR="00875B77" w:rsidRPr="003F1421" w:rsidRDefault="009B71E3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875B77" w:rsidRPr="003F1421" w:rsidTr="00454D65">
        <w:trPr>
          <w:trHeight w:val="1200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</w:t>
            </w:r>
            <w:r>
              <w:rPr>
                <w:sz w:val="20"/>
                <w:szCs w:val="20"/>
                <w:lang w:eastAsia="pl-PL"/>
              </w:rPr>
              <w:t xml:space="preserve">o charakterze społecznym – indywidualne </w:t>
            </w:r>
            <w:r w:rsidRPr="003F1421">
              <w:rPr>
                <w:sz w:val="20"/>
                <w:szCs w:val="20"/>
                <w:lang w:eastAsia="pl-PL"/>
              </w:rPr>
              <w:t>wsparcie coacha</w:t>
            </w:r>
          </w:p>
        </w:tc>
        <w:tc>
          <w:tcPr>
            <w:tcW w:w="0" w:type="auto"/>
          </w:tcPr>
          <w:p w:rsidR="00875B77" w:rsidRPr="003F1421" w:rsidRDefault="003D32A5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16.09.2020</w:t>
            </w:r>
            <w:r>
              <w:rPr>
                <w:sz w:val="20"/>
                <w:szCs w:val="20"/>
                <w:lang w:eastAsia="pl-PL"/>
              </w:rPr>
              <w:br/>
              <w:t>17.09.2020</w:t>
            </w:r>
            <w:r>
              <w:rPr>
                <w:sz w:val="20"/>
                <w:szCs w:val="20"/>
                <w:lang w:eastAsia="pl-PL"/>
              </w:rPr>
              <w:br/>
              <w:t>18.09.2020</w:t>
            </w:r>
          </w:p>
        </w:tc>
        <w:tc>
          <w:tcPr>
            <w:tcW w:w="3023" w:type="dxa"/>
          </w:tcPr>
          <w:p w:rsidR="003D32A5" w:rsidRPr="003F1421" w:rsidRDefault="003D32A5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8.00-16.00</w:t>
            </w:r>
            <w:r>
              <w:rPr>
                <w:sz w:val="20"/>
                <w:szCs w:val="20"/>
                <w:lang w:eastAsia="pl-PL"/>
              </w:rPr>
              <w:br/>
              <w:t>8.00-16.00</w:t>
            </w:r>
            <w:r>
              <w:rPr>
                <w:sz w:val="20"/>
                <w:szCs w:val="20"/>
                <w:lang w:eastAsia="pl-PL"/>
              </w:rPr>
              <w:br/>
              <w:t>8.00-16.00</w:t>
            </w:r>
          </w:p>
        </w:tc>
        <w:tc>
          <w:tcPr>
            <w:tcW w:w="0" w:type="auto"/>
          </w:tcPr>
          <w:p w:rsidR="00875B77" w:rsidRPr="003F1421" w:rsidRDefault="009B71E3" w:rsidP="00454D65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9B71E3" w:rsidRPr="003F1421" w:rsidTr="004A478F">
        <w:trPr>
          <w:trHeight w:val="707"/>
        </w:trPr>
        <w:tc>
          <w:tcPr>
            <w:tcW w:w="0" w:type="auto"/>
          </w:tcPr>
          <w:p w:rsidR="009B71E3" w:rsidRPr="003F1421" w:rsidRDefault="009B71E3" w:rsidP="00454D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>
              <w:rPr>
                <w:sz w:val="20"/>
                <w:szCs w:val="20"/>
                <w:lang w:eastAsia="pl-PL"/>
              </w:rPr>
              <w:t>–</w:t>
            </w:r>
            <w:r w:rsidRPr="003F1421">
              <w:rPr>
                <w:sz w:val="20"/>
                <w:szCs w:val="20"/>
                <w:lang w:eastAsia="pl-PL"/>
              </w:rPr>
              <w:t xml:space="preserve"> staże</w:t>
            </w:r>
            <w:r>
              <w:rPr>
                <w:sz w:val="20"/>
                <w:szCs w:val="20"/>
                <w:lang w:eastAsia="pl-PL"/>
              </w:rPr>
              <w:t>, doposażenie miejsca pracy wraz z subsydiowanym zatrudnieniem</w:t>
            </w:r>
          </w:p>
        </w:tc>
        <w:tc>
          <w:tcPr>
            <w:tcW w:w="6625" w:type="dxa"/>
            <w:gridSpan w:val="3"/>
          </w:tcPr>
          <w:p w:rsidR="009B71E3" w:rsidRPr="003F1421" w:rsidRDefault="009B71E3" w:rsidP="00454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podpisaną umową </w:t>
            </w:r>
          </w:p>
        </w:tc>
      </w:tr>
      <w:tr w:rsidR="00875B77" w:rsidRPr="003F1421" w:rsidTr="00454D65">
        <w:trPr>
          <w:trHeight w:val="311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875B77" w:rsidRPr="003D32A5" w:rsidRDefault="00875B77" w:rsidP="003D32A5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</w:tc>
        <w:tc>
          <w:tcPr>
            <w:tcW w:w="0" w:type="auto"/>
          </w:tcPr>
          <w:p w:rsidR="00D95153" w:rsidRDefault="00D95153" w:rsidP="003D32A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Doradca zawodowy</w:t>
            </w:r>
          </w:p>
          <w:p w:rsidR="00D10025" w:rsidRPr="003F1421" w:rsidRDefault="003B7331" w:rsidP="003D32A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25.09.2020</w:t>
            </w:r>
            <w:r>
              <w:rPr>
                <w:sz w:val="20"/>
                <w:szCs w:val="20"/>
                <w:lang w:eastAsia="pl-PL"/>
              </w:rPr>
              <w:br/>
              <w:t>28.09.2020</w:t>
            </w:r>
            <w:r>
              <w:rPr>
                <w:sz w:val="20"/>
                <w:szCs w:val="20"/>
                <w:lang w:eastAsia="pl-PL"/>
              </w:rPr>
              <w:br/>
            </w:r>
            <w:r w:rsidR="004A478F">
              <w:rPr>
                <w:sz w:val="20"/>
                <w:szCs w:val="20"/>
                <w:lang w:eastAsia="pl-PL"/>
              </w:rPr>
              <w:t>29.09.2020</w:t>
            </w:r>
          </w:p>
        </w:tc>
        <w:tc>
          <w:tcPr>
            <w:tcW w:w="3023" w:type="dxa"/>
          </w:tcPr>
          <w:p w:rsidR="00D95153" w:rsidRDefault="00D95153" w:rsidP="00454D65">
            <w:pPr>
              <w:rPr>
                <w:sz w:val="20"/>
                <w:szCs w:val="20"/>
                <w:lang w:eastAsia="pl-PL"/>
              </w:rPr>
            </w:pPr>
          </w:p>
          <w:p w:rsidR="00185AED" w:rsidRDefault="004A478F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8.00-20.00</w:t>
            </w:r>
            <w:r w:rsidR="003B7331">
              <w:rPr>
                <w:sz w:val="20"/>
                <w:szCs w:val="20"/>
                <w:lang w:eastAsia="pl-PL"/>
              </w:rPr>
              <w:br/>
              <w:t>8.00-20.00</w:t>
            </w:r>
            <w:r w:rsidR="003B7331">
              <w:rPr>
                <w:sz w:val="20"/>
                <w:szCs w:val="20"/>
                <w:lang w:eastAsia="pl-PL"/>
              </w:rPr>
              <w:br/>
              <w:t>8.00-20.00</w:t>
            </w:r>
          </w:p>
          <w:p w:rsidR="00D10025" w:rsidRPr="003F1421" w:rsidRDefault="00D10025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875B77" w:rsidRPr="003F1421" w:rsidRDefault="00185AED" w:rsidP="00454D65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875B77" w:rsidRPr="003F1421" w:rsidTr="00454D65">
        <w:trPr>
          <w:trHeight w:val="2385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szkolenia i kursy</w:t>
            </w:r>
          </w:p>
        </w:tc>
        <w:tc>
          <w:tcPr>
            <w:tcW w:w="0" w:type="auto"/>
          </w:tcPr>
          <w:p w:rsidR="00875B77" w:rsidRPr="003F1421" w:rsidRDefault="003D32A5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05.09.2020</w:t>
            </w:r>
            <w:r>
              <w:rPr>
                <w:sz w:val="20"/>
                <w:szCs w:val="20"/>
                <w:lang w:eastAsia="pl-PL"/>
              </w:rPr>
              <w:br/>
              <w:t>06.09</w:t>
            </w:r>
            <w:r w:rsidR="003C2BB9">
              <w:rPr>
                <w:sz w:val="20"/>
                <w:szCs w:val="20"/>
                <w:lang w:eastAsia="pl-PL"/>
              </w:rPr>
              <w:t>.2020</w:t>
            </w:r>
            <w:r w:rsidR="00CE432E">
              <w:rPr>
                <w:sz w:val="20"/>
                <w:szCs w:val="20"/>
                <w:lang w:eastAsia="pl-PL"/>
              </w:rPr>
              <w:br/>
              <w:t>12.09.2020</w:t>
            </w:r>
          </w:p>
        </w:tc>
        <w:tc>
          <w:tcPr>
            <w:tcW w:w="3023" w:type="dxa"/>
          </w:tcPr>
          <w:p w:rsidR="00875B77" w:rsidRPr="003F1421" w:rsidRDefault="003C2BB9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9.00-15.45</w:t>
            </w:r>
          </w:p>
        </w:tc>
        <w:tc>
          <w:tcPr>
            <w:tcW w:w="0" w:type="auto"/>
          </w:tcPr>
          <w:p w:rsidR="003341DC" w:rsidRDefault="003341DC" w:rsidP="003341DC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  <w:p w:rsidR="003C2BB9" w:rsidRPr="00EE6909" w:rsidRDefault="003C2BB9" w:rsidP="00454D65">
            <w:pPr>
              <w:rPr>
                <w:sz w:val="20"/>
                <w:szCs w:val="20"/>
                <w:lang w:eastAsia="pl-PL"/>
              </w:rPr>
            </w:pPr>
          </w:p>
        </w:tc>
      </w:tr>
      <w:tr w:rsidR="009B71E3" w:rsidRPr="003F1421" w:rsidTr="004A478F">
        <w:trPr>
          <w:trHeight w:val="180"/>
        </w:trPr>
        <w:tc>
          <w:tcPr>
            <w:tcW w:w="0" w:type="auto"/>
          </w:tcPr>
          <w:p w:rsidR="009B71E3" w:rsidRDefault="009B71E3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refundacja doposażenia miejsca pracy</w:t>
            </w:r>
          </w:p>
        </w:tc>
        <w:tc>
          <w:tcPr>
            <w:tcW w:w="6625" w:type="dxa"/>
            <w:gridSpan w:val="3"/>
          </w:tcPr>
          <w:p w:rsidR="009B71E3" w:rsidRDefault="009B71E3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Zgodnie z podpisaną umową</w:t>
            </w:r>
          </w:p>
        </w:tc>
      </w:tr>
      <w:tr w:rsidR="009B71E3" w:rsidRPr="003F1421" w:rsidTr="004A478F">
        <w:trPr>
          <w:trHeight w:val="180"/>
        </w:trPr>
        <w:tc>
          <w:tcPr>
            <w:tcW w:w="0" w:type="auto"/>
          </w:tcPr>
          <w:p w:rsidR="009B71E3" w:rsidRDefault="009B71E3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zatrudnienie subsydiowane </w:t>
            </w:r>
          </w:p>
        </w:tc>
        <w:tc>
          <w:tcPr>
            <w:tcW w:w="6625" w:type="dxa"/>
            <w:gridSpan w:val="3"/>
          </w:tcPr>
          <w:p w:rsidR="009B71E3" w:rsidRDefault="009B71E3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Zgodnie z podpisaną umową</w:t>
            </w:r>
          </w:p>
        </w:tc>
      </w:tr>
      <w:tr w:rsidR="00875B77" w:rsidRPr="003F1421" w:rsidTr="00454D65">
        <w:trPr>
          <w:trHeight w:val="180"/>
        </w:trPr>
        <w:tc>
          <w:tcPr>
            <w:tcW w:w="0" w:type="auto"/>
          </w:tcPr>
          <w:p w:rsidR="00875B77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Aktyna integracja o charakterze społecznym – Trening kompetencji i umiejętności społecznych – wsparcie grupowe </w:t>
            </w:r>
          </w:p>
        </w:tc>
        <w:tc>
          <w:tcPr>
            <w:tcW w:w="0" w:type="auto"/>
          </w:tcPr>
          <w:p w:rsidR="00875B77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875B77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875B77" w:rsidRDefault="009B71E3" w:rsidP="00454D65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</w:t>
            </w:r>
            <w:r w:rsidRPr="003F1421">
              <w:rPr>
                <w:sz w:val="20"/>
                <w:szCs w:val="20"/>
                <w:lang w:eastAsia="pl-PL"/>
              </w:rPr>
              <w:lastRenderedPageBreak/>
              <w:t>300 Kłodzko</w:t>
            </w:r>
          </w:p>
          <w:p w:rsidR="006D4D9A" w:rsidRDefault="006D4D9A" w:rsidP="00454D65">
            <w:pPr>
              <w:rPr>
                <w:sz w:val="20"/>
                <w:szCs w:val="20"/>
                <w:lang w:eastAsia="pl-PL"/>
              </w:rPr>
            </w:pPr>
          </w:p>
        </w:tc>
      </w:tr>
    </w:tbl>
    <w:p w:rsidR="00875B77" w:rsidRPr="003F1421" w:rsidRDefault="009B71E3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.</w:t>
      </w:r>
    </w:p>
    <w:p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5B77" w:rsidRPr="003F1421" w:rsidRDefault="00875B77" w:rsidP="00875B77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:rsidR="00875B77" w:rsidRPr="003F1421" w:rsidRDefault="00875B77" w:rsidP="00875B77">
      <w:pPr>
        <w:rPr>
          <w:rFonts w:ascii="Times New Roman" w:hAnsi="Times New Roman"/>
          <w:sz w:val="20"/>
          <w:szCs w:val="20"/>
        </w:rPr>
      </w:pPr>
    </w:p>
    <w:p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5CA" w:rsidRDefault="000D35CA" w:rsidP="00B75840">
      <w:pPr>
        <w:spacing w:after="0" w:line="240" w:lineRule="auto"/>
      </w:pPr>
      <w:r>
        <w:separator/>
      </w:r>
    </w:p>
  </w:endnote>
  <w:endnote w:type="continuationSeparator" w:id="1">
    <w:p w:rsidR="000D35CA" w:rsidRDefault="000D35CA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8169E9"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5CA" w:rsidRDefault="000D35CA" w:rsidP="00B75840">
      <w:pPr>
        <w:spacing w:after="0" w:line="240" w:lineRule="auto"/>
      </w:pPr>
      <w:r>
        <w:separator/>
      </w:r>
    </w:p>
  </w:footnote>
  <w:footnote w:type="continuationSeparator" w:id="1">
    <w:p w:rsidR="000D35CA" w:rsidRDefault="000D35CA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0332A6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0332A6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32A6"/>
    <w:rsid w:val="0003704B"/>
    <w:rsid w:val="000452F2"/>
    <w:rsid w:val="00057BF3"/>
    <w:rsid w:val="0006431F"/>
    <w:rsid w:val="000701FF"/>
    <w:rsid w:val="00084D21"/>
    <w:rsid w:val="000A71B6"/>
    <w:rsid w:val="000D033B"/>
    <w:rsid w:val="000D35CA"/>
    <w:rsid w:val="000D3B27"/>
    <w:rsid w:val="000D7454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160B7"/>
    <w:rsid w:val="00125612"/>
    <w:rsid w:val="001270E3"/>
    <w:rsid w:val="00130B6D"/>
    <w:rsid w:val="00135D18"/>
    <w:rsid w:val="00144B12"/>
    <w:rsid w:val="0016671B"/>
    <w:rsid w:val="00181CF3"/>
    <w:rsid w:val="00181EE9"/>
    <w:rsid w:val="00183A1F"/>
    <w:rsid w:val="00184FA7"/>
    <w:rsid w:val="00185AED"/>
    <w:rsid w:val="001913F0"/>
    <w:rsid w:val="00192348"/>
    <w:rsid w:val="001945CA"/>
    <w:rsid w:val="001D47A6"/>
    <w:rsid w:val="00202BC5"/>
    <w:rsid w:val="00221515"/>
    <w:rsid w:val="0022505E"/>
    <w:rsid w:val="00237F23"/>
    <w:rsid w:val="00250594"/>
    <w:rsid w:val="00250E58"/>
    <w:rsid w:val="00254277"/>
    <w:rsid w:val="00283A83"/>
    <w:rsid w:val="00284F8F"/>
    <w:rsid w:val="00290B7A"/>
    <w:rsid w:val="00293430"/>
    <w:rsid w:val="002C01DB"/>
    <w:rsid w:val="002C6D75"/>
    <w:rsid w:val="002F5031"/>
    <w:rsid w:val="00300D96"/>
    <w:rsid w:val="0030327B"/>
    <w:rsid w:val="003033FC"/>
    <w:rsid w:val="00305CA1"/>
    <w:rsid w:val="00315DDC"/>
    <w:rsid w:val="00315FB7"/>
    <w:rsid w:val="003341DC"/>
    <w:rsid w:val="00335D39"/>
    <w:rsid w:val="0035543E"/>
    <w:rsid w:val="00355735"/>
    <w:rsid w:val="003572B8"/>
    <w:rsid w:val="00364BF9"/>
    <w:rsid w:val="00367E39"/>
    <w:rsid w:val="0038721F"/>
    <w:rsid w:val="003929D2"/>
    <w:rsid w:val="00393758"/>
    <w:rsid w:val="003A33DB"/>
    <w:rsid w:val="003A5F84"/>
    <w:rsid w:val="003B7331"/>
    <w:rsid w:val="003C0406"/>
    <w:rsid w:val="003C2BB9"/>
    <w:rsid w:val="003C7FF9"/>
    <w:rsid w:val="003D2F94"/>
    <w:rsid w:val="003D32A5"/>
    <w:rsid w:val="003F7707"/>
    <w:rsid w:val="00406A24"/>
    <w:rsid w:val="00430843"/>
    <w:rsid w:val="0044000F"/>
    <w:rsid w:val="00440EFD"/>
    <w:rsid w:val="004419A6"/>
    <w:rsid w:val="00461BAE"/>
    <w:rsid w:val="00462593"/>
    <w:rsid w:val="004641CA"/>
    <w:rsid w:val="00475B93"/>
    <w:rsid w:val="004905EE"/>
    <w:rsid w:val="004A478F"/>
    <w:rsid w:val="004B0C10"/>
    <w:rsid w:val="004B1308"/>
    <w:rsid w:val="004B1481"/>
    <w:rsid w:val="004C59A2"/>
    <w:rsid w:val="004D5571"/>
    <w:rsid w:val="004E196C"/>
    <w:rsid w:val="004E39D0"/>
    <w:rsid w:val="00511924"/>
    <w:rsid w:val="00515990"/>
    <w:rsid w:val="00521E1C"/>
    <w:rsid w:val="00527F5A"/>
    <w:rsid w:val="00542393"/>
    <w:rsid w:val="00542B01"/>
    <w:rsid w:val="00542CD2"/>
    <w:rsid w:val="00554CDD"/>
    <w:rsid w:val="00556C36"/>
    <w:rsid w:val="005853FA"/>
    <w:rsid w:val="00590426"/>
    <w:rsid w:val="0059302A"/>
    <w:rsid w:val="005A097A"/>
    <w:rsid w:val="005C57F2"/>
    <w:rsid w:val="005D64DA"/>
    <w:rsid w:val="005E6859"/>
    <w:rsid w:val="005E76CA"/>
    <w:rsid w:val="00640B1A"/>
    <w:rsid w:val="006416D2"/>
    <w:rsid w:val="0069668C"/>
    <w:rsid w:val="006A1D45"/>
    <w:rsid w:val="006A6864"/>
    <w:rsid w:val="006B219B"/>
    <w:rsid w:val="006B6AD7"/>
    <w:rsid w:val="006B6CAD"/>
    <w:rsid w:val="006D4D9A"/>
    <w:rsid w:val="00706297"/>
    <w:rsid w:val="00711CD8"/>
    <w:rsid w:val="0071439E"/>
    <w:rsid w:val="0072290D"/>
    <w:rsid w:val="00732EDD"/>
    <w:rsid w:val="00745A71"/>
    <w:rsid w:val="007471CA"/>
    <w:rsid w:val="007477F5"/>
    <w:rsid w:val="0075662B"/>
    <w:rsid w:val="0077189B"/>
    <w:rsid w:val="00794A03"/>
    <w:rsid w:val="0079526F"/>
    <w:rsid w:val="007A5219"/>
    <w:rsid w:val="007B17DB"/>
    <w:rsid w:val="007E0D96"/>
    <w:rsid w:val="007E16E5"/>
    <w:rsid w:val="008169E9"/>
    <w:rsid w:val="00827F6D"/>
    <w:rsid w:val="0085207F"/>
    <w:rsid w:val="0086059A"/>
    <w:rsid w:val="008610CD"/>
    <w:rsid w:val="00875B77"/>
    <w:rsid w:val="00883288"/>
    <w:rsid w:val="008843D9"/>
    <w:rsid w:val="008A4CC7"/>
    <w:rsid w:val="008A58C1"/>
    <w:rsid w:val="008A7E64"/>
    <w:rsid w:val="008C0832"/>
    <w:rsid w:val="008D4484"/>
    <w:rsid w:val="008D7010"/>
    <w:rsid w:val="008E6CE1"/>
    <w:rsid w:val="008F2407"/>
    <w:rsid w:val="008F2E79"/>
    <w:rsid w:val="008F408C"/>
    <w:rsid w:val="0090257D"/>
    <w:rsid w:val="009225D2"/>
    <w:rsid w:val="00923123"/>
    <w:rsid w:val="009313AC"/>
    <w:rsid w:val="00931FB2"/>
    <w:rsid w:val="00941A9E"/>
    <w:rsid w:val="009441A9"/>
    <w:rsid w:val="00945C52"/>
    <w:rsid w:val="00950AE1"/>
    <w:rsid w:val="00950DBC"/>
    <w:rsid w:val="00951547"/>
    <w:rsid w:val="00970749"/>
    <w:rsid w:val="00975CAA"/>
    <w:rsid w:val="00986C1A"/>
    <w:rsid w:val="00992FB7"/>
    <w:rsid w:val="00994A86"/>
    <w:rsid w:val="009B71E3"/>
    <w:rsid w:val="009D4881"/>
    <w:rsid w:val="009E174D"/>
    <w:rsid w:val="009E2FB2"/>
    <w:rsid w:val="009F03ED"/>
    <w:rsid w:val="009F39B4"/>
    <w:rsid w:val="009F7225"/>
    <w:rsid w:val="00A07BE3"/>
    <w:rsid w:val="00A14067"/>
    <w:rsid w:val="00A315AF"/>
    <w:rsid w:val="00A601C6"/>
    <w:rsid w:val="00A6694A"/>
    <w:rsid w:val="00A7604C"/>
    <w:rsid w:val="00A93290"/>
    <w:rsid w:val="00AA2DEF"/>
    <w:rsid w:val="00AA30FE"/>
    <w:rsid w:val="00AB03FA"/>
    <w:rsid w:val="00AD61F9"/>
    <w:rsid w:val="00AE6B06"/>
    <w:rsid w:val="00AF4D8F"/>
    <w:rsid w:val="00B0497E"/>
    <w:rsid w:val="00B13B72"/>
    <w:rsid w:val="00B1716E"/>
    <w:rsid w:val="00B17E34"/>
    <w:rsid w:val="00B25B23"/>
    <w:rsid w:val="00B374B0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239DC"/>
    <w:rsid w:val="00C426A3"/>
    <w:rsid w:val="00C4360E"/>
    <w:rsid w:val="00C43A00"/>
    <w:rsid w:val="00C447DE"/>
    <w:rsid w:val="00C51062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E432E"/>
    <w:rsid w:val="00CF4DFC"/>
    <w:rsid w:val="00D02C09"/>
    <w:rsid w:val="00D10025"/>
    <w:rsid w:val="00D11D1D"/>
    <w:rsid w:val="00D1233C"/>
    <w:rsid w:val="00D1494D"/>
    <w:rsid w:val="00D16763"/>
    <w:rsid w:val="00D21BEC"/>
    <w:rsid w:val="00D459E1"/>
    <w:rsid w:val="00D51572"/>
    <w:rsid w:val="00D51763"/>
    <w:rsid w:val="00D65088"/>
    <w:rsid w:val="00D658BB"/>
    <w:rsid w:val="00D77AEE"/>
    <w:rsid w:val="00D83947"/>
    <w:rsid w:val="00D94342"/>
    <w:rsid w:val="00D95153"/>
    <w:rsid w:val="00DA4CB2"/>
    <w:rsid w:val="00DA69E4"/>
    <w:rsid w:val="00DB1150"/>
    <w:rsid w:val="00DB377D"/>
    <w:rsid w:val="00DC3682"/>
    <w:rsid w:val="00DC5F86"/>
    <w:rsid w:val="00DC7A0C"/>
    <w:rsid w:val="00DE5F3C"/>
    <w:rsid w:val="00DF3B64"/>
    <w:rsid w:val="00DF4F50"/>
    <w:rsid w:val="00E25B11"/>
    <w:rsid w:val="00E317C6"/>
    <w:rsid w:val="00E36FEB"/>
    <w:rsid w:val="00E37A95"/>
    <w:rsid w:val="00E55234"/>
    <w:rsid w:val="00E753C8"/>
    <w:rsid w:val="00E76457"/>
    <w:rsid w:val="00E92E42"/>
    <w:rsid w:val="00EA72F5"/>
    <w:rsid w:val="00EC06B6"/>
    <w:rsid w:val="00EC680B"/>
    <w:rsid w:val="00ED4EDA"/>
    <w:rsid w:val="00EE0A33"/>
    <w:rsid w:val="00EF0AF2"/>
    <w:rsid w:val="00EF1703"/>
    <w:rsid w:val="00F0046A"/>
    <w:rsid w:val="00F16F0C"/>
    <w:rsid w:val="00F21A0E"/>
    <w:rsid w:val="00F22427"/>
    <w:rsid w:val="00F249BB"/>
    <w:rsid w:val="00F342D2"/>
    <w:rsid w:val="00F34CF5"/>
    <w:rsid w:val="00F43BB1"/>
    <w:rsid w:val="00F6478D"/>
    <w:rsid w:val="00F678D8"/>
    <w:rsid w:val="00F72408"/>
    <w:rsid w:val="00F7707D"/>
    <w:rsid w:val="00F963D0"/>
    <w:rsid w:val="00FA2DFB"/>
    <w:rsid w:val="00FA6533"/>
    <w:rsid w:val="00FA6B72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875B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205c3da4msonormal">
    <w:name w:val="gwp205c3da4_msonormal"/>
    <w:basedOn w:val="Normalny"/>
    <w:rsid w:val="00875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7212b941msonormal">
    <w:name w:val="gwp7212b941_msonormal"/>
    <w:basedOn w:val="Normalny"/>
    <w:rsid w:val="004A4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2</cp:revision>
  <cp:lastPrinted>2016-02-22T12:07:00Z</cp:lastPrinted>
  <dcterms:created xsi:type="dcterms:W3CDTF">2021-02-18T07:49:00Z</dcterms:created>
  <dcterms:modified xsi:type="dcterms:W3CDTF">2021-02-18T07:49:00Z</dcterms:modified>
</cp:coreProperties>
</file>