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77" w:rsidRPr="003F1421" w:rsidRDefault="00875B77" w:rsidP="00875B77">
      <w:pPr>
        <w:rPr>
          <w:rFonts w:ascii="Times New Roman" w:hAnsi="Times New Roman"/>
          <w:b/>
          <w:i/>
          <w:sz w:val="20"/>
          <w:szCs w:val="20"/>
        </w:rPr>
      </w:pPr>
      <w:r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:rsidR="00875B77" w:rsidRPr="003F1421" w:rsidRDefault="00875B77" w:rsidP="00875B7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75B77" w:rsidRPr="003F1421" w:rsidRDefault="00875B77" w:rsidP="00875B7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9704" w:type="dxa"/>
        <w:tblLook w:val="04A0"/>
      </w:tblPr>
      <w:tblGrid>
        <w:gridCol w:w="2815"/>
        <w:gridCol w:w="1296"/>
        <w:gridCol w:w="3023"/>
        <w:gridCol w:w="2570"/>
      </w:tblGrid>
      <w:tr w:rsidR="00875B77" w:rsidRPr="003F1421" w:rsidTr="00305CA1">
        <w:trPr>
          <w:trHeight w:val="539"/>
        </w:trPr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3023" w:type="dxa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875B77" w:rsidRPr="003F1421" w:rsidTr="00454D65">
        <w:trPr>
          <w:trHeight w:val="1245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3F1421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0" w:type="auto"/>
          </w:tcPr>
          <w:p w:rsidR="00D94342" w:rsidRPr="006502D8" w:rsidRDefault="00C22375" w:rsidP="006502D8">
            <w:pPr>
              <w:pStyle w:val="gwp7212b941ms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09.01.2021</w:t>
            </w:r>
            <w:r>
              <w:rPr>
                <w:sz w:val="20"/>
                <w:szCs w:val="20"/>
              </w:rPr>
              <w:br/>
              <w:t>10.01.2021</w:t>
            </w:r>
            <w:r>
              <w:rPr>
                <w:sz w:val="20"/>
                <w:szCs w:val="20"/>
              </w:rPr>
              <w:br/>
              <w:t>11.01.2021</w:t>
            </w:r>
          </w:p>
        </w:tc>
        <w:tc>
          <w:tcPr>
            <w:tcW w:w="3023" w:type="dxa"/>
          </w:tcPr>
          <w:p w:rsidR="00D94342" w:rsidRPr="006502D8" w:rsidRDefault="00C22375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10.00-12.00</w:t>
            </w:r>
            <w:r>
              <w:rPr>
                <w:sz w:val="20"/>
                <w:szCs w:val="20"/>
                <w:lang w:eastAsia="pl-PL"/>
              </w:rPr>
              <w:br/>
              <w:t>18.00-20.00</w:t>
            </w:r>
            <w:r>
              <w:rPr>
                <w:sz w:val="20"/>
                <w:szCs w:val="20"/>
                <w:lang w:eastAsia="pl-PL"/>
              </w:rPr>
              <w:br/>
              <w:t>18.00-20.00</w:t>
            </w:r>
          </w:p>
        </w:tc>
        <w:tc>
          <w:tcPr>
            <w:tcW w:w="0" w:type="auto"/>
          </w:tcPr>
          <w:p w:rsidR="00875B77" w:rsidRPr="003F1421" w:rsidRDefault="00C22375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konsultacje zdalne </w:t>
            </w:r>
          </w:p>
        </w:tc>
      </w:tr>
      <w:tr w:rsidR="00875B77" w:rsidRPr="003F1421" w:rsidTr="00454D65">
        <w:trPr>
          <w:trHeight w:val="855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875B77" w:rsidRPr="003F1421" w:rsidRDefault="00DE21EC" w:rsidP="006502D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05.01.2021</w:t>
            </w:r>
            <w:r>
              <w:rPr>
                <w:sz w:val="20"/>
                <w:szCs w:val="20"/>
                <w:lang w:eastAsia="pl-PL"/>
              </w:rPr>
              <w:br/>
              <w:t>07.01</w:t>
            </w:r>
            <w:r w:rsidR="006D2A52">
              <w:rPr>
                <w:sz w:val="20"/>
                <w:szCs w:val="20"/>
                <w:lang w:eastAsia="pl-PL"/>
              </w:rPr>
              <w:t>.202</w:t>
            </w:r>
            <w:r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23" w:type="dxa"/>
          </w:tcPr>
          <w:p w:rsidR="00875B77" w:rsidRPr="003F1421" w:rsidRDefault="006D2A52" w:rsidP="006502D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8.00-18.00</w:t>
            </w:r>
            <w:r>
              <w:rPr>
                <w:sz w:val="20"/>
                <w:szCs w:val="20"/>
                <w:lang w:eastAsia="pl-PL"/>
              </w:rPr>
              <w:br/>
              <w:t>8.00-18.00</w:t>
            </w:r>
          </w:p>
        </w:tc>
        <w:tc>
          <w:tcPr>
            <w:tcW w:w="0" w:type="auto"/>
          </w:tcPr>
          <w:p w:rsidR="00875B77" w:rsidRPr="003F1421" w:rsidRDefault="009B71E3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C22375">
              <w:rPr>
                <w:sz w:val="20"/>
                <w:szCs w:val="20"/>
                <w:lang w:eastAsia="pl-PL"/>
              </w:rPr>
              <w:t xml:space="preserve"> lub konsultacje zdalne</w:t>
            </w:r>
          </w:p>
        </w:tc>
      </w:tr>
      <w:tr w:rsidR="00875B77" w:rsidRPr="003F1421" w:rsidTr="00454D65">
        <w:trPr>
          <w:trHeight w:val="1200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</w:t>
            </w:r>
            <w:r>
              <w:rPr>
                <w:sz w:val="20"/>
                <w:szCs w:val="20"/>
                <w:lang w:eastAsia="pl-PL"/>
              </w:rPr>
              <w:t xml:space="preserve">o charakterze społecznym – indywidualne </w:t>
            </w:r>
            <w:r w:rsidRPr="003F1421">
              <w:rPr>
                <w:sz w:val="20"/>
                <w:szCs w:val="20"/>
                <w:lang w:eastAsia="pl-PL"/>
              </w:rPr>
              <w:t>wsparcie coacha</w:t>
            </w:r>
          </w:p>
        </w:tc>
        <w:tc>
          <w:tcPr>
            <w:tcW w:w="0" w:type="auto"/>
          </w:tcPr>
          <w:p w:rsidR="00875B77" w:rsidRPr="003F1421" w:rsidRDefault="00DE21EC" w:rsidP="00DE21E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27.01.2021</w:t>
            </w:r>
            <w:r>
              <w:rPr>
                <w:sz w:val="20"/>
                <w:szCs w:val="20"/>
                <w:lang w:eastAsia="pl-PL"/>
              </w:rPr>
              <w:br/>
              <w:t>28.01</w:t>
            </w:r>
            <w:r w:rsidR="006D2A52">
              <w:rPr>
                <w:sz w:val="20"/>
                <w:szCs w:val="20"/>
                <w:lang w:eastAsia="pl-PL"/>
              </w:rPr>
              <w:t>.202</w:t>
            </w:r>
            <w:r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23" w:type="dxa"/>
          </w:tcPr>
          <w:p w:rsidR="003D32A5" w:rsidRPr="003F1421" w:rsidRDefault="006D2A52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8.00-18.00</w:t>
            </w:r>
            <w:r>
              <w:rPr>
                <w:sz w:val="20"/>
                <w:szCs w:val="20"/>
                <w:lang w:eastAsia="pl-PL"/>
              </w:rPr>
              <w:br/>
              <w:t>8.00-18.00</w:t>
            </w:r>
          </w:p>
        </w:tc>
        <w:tc>
          <w:tcPr>
            <w:tcW w:w="0" w:type="auto"/>
          </w:tcPr>
          <w:p w:rsidR="00875B77" w:rsidRPr="003F1421" w:rsidRDefault="009B71E3" w:rsidP="00454D65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C22375">
              <w:rPr>
                <w:sz w:val="20"/>
                <w:szCs w:val="20"/>
                <w:lang w:eastAsia="pl-PL"/>
              </w:rPr>
              <w:t xml:space="preserve"> lub konsultacje zdalne</w:t>
            </w:r>
          </w:p>
        </w:tc>
      </w:tr>
      <w:tr w:rsidR="009B71E3" w:rsidRPr="003F1421" w:rsidTr="00C22375">
        <w:trPr>
          <w:trHeight w:val="707"/>
        </w:trPr>
        <w:tc>
          <w:tcPr>
            <w:tcW w:w="0" w:type="auto"/>
          </w:tcPr>
          <w:p w:rsidR="009B71E3" w:rsidRPr="003F1421" w:rsidRDefault="009B71E3" w:rsidP="00454D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>
              <w:rPr>
                <w:sz w:val="20"/>
                <w:szCs w:val="20"/>
                <w:lang w:eastAsia="pl-PL"/>
              </w:rPr>
              <w:t>–</w:t>
            </w:r>
            <w:r w:rsidRPr="003F1421">
              <w:rPr>
                <w:sz w:val="20"/>
                <w:szCs w:val="20"/>
                <w:lang w:eastAsia="pl-PL"/>
              </w:rPr>
              <w:t xml:space="preserve"> staże</w:t>
            </w:r>
            <w:r>
              <w:rPr>
                <w:sz w:val="20"/>
                <w:szCs w:val="20"/>
                <w:lang w:eastAsia="pl-PL"/>
              </w:rPr>
              <w:t>, doposażenie miejsca pracy wraz z subsydiowanym zatrudnieniem</w:t>
            </w:r>
          </w:p>
        </w:tc>
        <w:tc>
          <w:tcPr>
            <w:tcW w:w="6889" w:type="dxa"/>
            <w:gridSpan w:val="3"/>
          </w:tcPr>
          <w:p w:rsidR="009B71E3" w:rsidRPr="003F1421" w:rsidRDefault="009B71E3" w:rsidP="00454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podpisaną umową </w:t>
            </w:r>
          </w:p>
        </w:tc>
      </w:tr>
      <w:tr w:rsidR="00875B77" w:rsidRPr="003F1421" w:rsidTr="00454D65">
        <w:trPr>
          <w:trHeight w:val="311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875B77" w:rsidRPr="003D32A5" w:rsidRDefault="00875B77" w:rsidP="003D32A5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</w:tc>
        <w:tc>
          <w:tcPr>
            <w:tcW w:w="0" w:type="auto"/>
          </w:tcPr>
          <w:p w:rsidR="00D10025" w:rsidRPr="003F1421" w:rsidRDefault="00D10025" w:rsidP="003D32A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D10025" w:rsidRPr="003F1421" w:rsidRDefault="00D10025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</w:tr>
      <w:tr w:rsidR="00875B77" w:rsidRPr="003F1421" w:rsidTr="00454D65">
        <w:trPr>
          <w:trHeight w:val="2385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szkolenia i kursy</w:t>
            </w:r>
          </w:p>
        </w:tc>
        <w:tc>
          <w:tcPr>
            <w:tcW w:w="0" w:type="auto"/>
          </w:tcPr>
          <w:p w:rsidR="00875B77" w:rsidRPr="003F1421" w:rsidRDefault="00DE21EC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09.01.2021</w:t>
            </w:r>
            <w:r>
              <w:rPr>
                <w:sz w:val="20"/>
                <w:szCs w:val="20"/>
                <w:lang w:eastAsia="pl-PL"/>
              </w:rPr>
              <w:br/>
              <w:t>10.01.2021</w:t>
            </w:r>
          </w:p>
        </w:tc>
        <w:tc>
          <w:tcPr>
            <w:tcW w:w="3023" w:type="dxa"/>
          </w:tcPr>
          <w:p w:rsidR="00875B77" w:rsidRPr="003F1421" w:rsidRDefault="00DE21EC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9.00-15.3</w:t>
            </w:r>
            <w:r w:rsidR="006D2A52">
              <w:rPr>
                <w:sz w:val="20"/>
                <w:szCs w:val="20"/>
                <w:lang w:eastAsia="pl-PL"/>
              </w:rPr>
              <w:t>0</w:t>
            </w:r>
            <w:r w:rsidR="00F83029">
              <w:rPr>
                <w:sz w:val="20"/>
                <w:szCs w:val="20"/>
                <w:lang w:eastAsia="pl-PL"/>
              </w:rPr>
              <w:t xml:space="preserve">                                         9:00 – 15:30</w:t>
            </w:r>
          </w:p>
        </w:tc>
        <w:tc>
          <w:tcPr>
            <w:tcW w:w="0" w:type="auto"/>
          </w:tcPr>
          <w:p w:rsidR="003C2BB9" w:rsidRPr="00EE6909" w:rsidRDefault="00DE21EC" w:rsidP="006502D8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Inkubator Przedsiębiorczości </w:t>
            </w:r>
            <w:r>
              <w:rPr>
                <w:sz w:val="20"/>
                <w:szCs w:val="20"/>
                <w:lang w:eastAsia="pl-PL"/>
              </w:rPr>
              <w:br/>
              <w:t>ul. Kolejowa 6, 57-540 Lądek Zdrój</w:t>
            </w:r>
          </w:p>
        </w:tc>
      </w:tr>
      <w:tr w:rsidR="009B71E3" w:rsidRPr="003F1421" w:rsidTr="00C22375">
        <w:trPr>
          <w:trHeight w:val="180"/>
        </w:trPr>
        <w:tc>
          <w:tcPr>
            <w:tcW w:w="0" w:type="auto"/>
          </w:tcPr>
          <w:p w:rsidR="009B71E3" w:rsidRDefault="009B71E3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refundacja doposażenia miejsca pracy</w:t>
            </w:r>
          </w:p>
        </w:tc>
        <w:tc>
          <w:tcPr>
            <w:tcW w:w="6889" w:type="dxa"/>
            <w:gridSpan w:val="3"/>
          </w:tcPr>
          <w:p w:rsidR="009B71E3" w:rsidRDefault="009B71E3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Zgodnie z podpisaną umową</w:t>
            </w:r>
          </w:p>
        </w:tc>
      </w:tr>
      <w:tr w:rsidR="009B71E3" w:rsidRPr="003F1421" w:rsidTr="00C22375">
        <w:trPr>
          <w:trHeight w:val="180"/>
        </w:trPr>
        <w:tc>
          <w:tcPr>
            <w:tcW w:w="0" w:type="auto"/>
          </w:tcPr>
          <w:p w:rsidR="009B71E3" w:rsidRDefault="009B71E3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zatrudnienie subsydiowane </w:t>
            </w:r>
          </w:p>
        </w:tc>
        <w:tc>
          <w:tcPr>
            <w:tcW w:w="6889" w:type="dxa"/>
            <w:gridSpan w:val="3"/>
          </w:tcPr>
          <w:p w:rsidR="009B71E3" w:rsidRDefault="009B71E3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Zgodnie z podpisaną umową</w:t>
            </w:r>
          </w:p>
        </w:tc>
      </w:tr>
    </w:tbl>
    <w:p w:rsidR="00792CFA" w:rsidRPr="003F1421" w:rsidRDefault="009B71E3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tbl>
      <w:tblPr>
        <w:tblStyle w:val="Tabela-Siatka4"/>
        <w:tblW w:w="9704" w:type="dxa"/>
        <w:tblLook w:val="04A0"/>
      </w:tblPr>
      <w:tblGrid>
        <w:gridCol w:w="2983"/>
        <w:gridCol w:w="1116"/>
        <w:gridCol w:w="3023"/>
        <w:gridCol w:w="2582"/>
      </w:tblGrid>
      <w:tr w:rsidR="00792CFA" w:rsidRPr="00EE6909" w:rsidTr="00A56E24">
        <w:trPr>
          <w:trHeight w:val="2385"/>
        </w:trPr>
        <w:tc>
          <w:tcPr>
            <w:tcW w:w="0" w:type="auto"/>
          </w:tcPr>
          <w:p w:rsidR="00792CFA" w:rsidRDefault="00792CFA" w:rsidP="00A56E2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lastRenderedPageBreak/>
              <w:t xml:space="preserve">Aktyna integracja o charakterze społecznym – Trening kompetencji i umiejętności społecznych – wsparcie indywidualne </w:t>
            </w:r>
          </w:p>
        </w:tc>
        <w:tc>
          <w:tcPr>
            <w:tcW w:w="0" w:type="auto"/>
          </w:tcPr>
          <w:p w:rsidR="00792CFA" w:rsidRDefault="00792CFA" w:rsidP="00792CF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10.01</w:t>
            </w:r>
            <w:r w:rsidR="00BD7ACF">
              <w:rPr>
                <w:sz w:val="20"/>
                <w:szCs w:val="20"/>
                <w:lang w:eastAsia="pl-PL"/>
              </w:rPr>
              <w:t>.2021</w:t>
            </w:r>
            <w:r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3023" w:type="dxa"/>
          </w:tcPr>
          <w:p w:rsidR="00792CFA" w:rsidRDefault="00792CFA" w:rsidP="00A56E24">
            <w:pPr>
              <w:spacing w:after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</w:t>
            </w:r>
            <w:r>
              <w:rPr>
                <w:sz w:val="20"/>
                <w:szCs w:val="20"/>
                <w:lang w:eastAsia="pl-PL"/>
              </w:rPr>
              <w:t>.00-18.00</w:t>
            </w:r>
          </w:p>
          <w:p w:rsidR="00792CFA" w:rsidRDefault="00792CFA" w:rsidP="00792CF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792CFA" w:rsidRDefault="00792CFA" w:rsidP="00A56E24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konsultacje zdalne</w:t>
            </w:r>
          </w:p>
        </w:tc>
      </w:tr>
    </w:tbl>
    <w:p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57BF3" w:rsidRPr="0054614E" w:rsidRDefault="00875B77" w:rsidP="0054614E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sectPr w:rsidR="00057BF3" w:rsidRPr="0054614E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27C" w:rsidRDefault="0043027C" w:rsidP="00B75840">
      <w:pPr>
        <w:spacing w:after="0" w:line="240" w:lineRule="auto"/>
      </w:pPr>
      <w:r>
        <w:separator/>
      </w:r>
    </w:p>
  </w:endnote>
  <w:endnote w:type="continuationSeparator" w:id="1">
    <w:p w:rsidR="0043027C" w:rsidRDefault="0043027C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8169E9"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27C" w:rsidRDefault="0043027C" w:rsidP="00B75840">
      <w:pPr>
        <w:spacing w:after="0" w:line="240" w:lineRule="auto"/>
      </w:pPr>
      <w:r>
        <w:separator/>
      </w:r>
    </w:p>
  </w:footnote>
  <w:footnote w:type="continuationSeparator" w:id="1">
    <w:p w:rsidR="0043027C" w:rsidRDefault="0043027C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E67B1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E67B1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263E"/>
    <w:rsid w:val="000035E6"/>
    <w:rsid w:val="000167CA"/>
    <w:rsid w:val="000304B9"/>
    <w:rsid w:val="00032142"/>
    <w:rsid w:val="0003704B"/>
    <w:rsid w:val="00044A4D"/>
    <w:rsid w:val="000452F2"/>
    <w:rsid w:val="00057BF3"/>
    <w:rsid w:val="0006431F"/>
    <w:rsid w:val="00084D21"/>
    <w:rsid w:val="00087AE1"/>
    <w:rsid w:val="000A71B6"/>
    <w:rsid w:val="000D033B"/>
    <w:rsid w:val="000D3B27"/>
    <w:rsid w:val="000D7454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160B7"/>
    <w:rsid w:val="00125612"/>
    <w:rsid w:val="001270E3"/>
    <w:rsid w:val="00130B6D"/>
    <w:rsid w:val="00135D18"/>
    <w:rsid w:val="00144B12"/>
    <w:rsid w:val="0016671B"/>
    <w:rsid w:val="00181CF3"/>
    <w:rsid w:val="00181EE9"/>
    <w:rsid w:val="00183A1F"/>
    <w:rsid w:val="00184FA7"/>
    <w:rsid w:val="00185AED"/>
    <w:rsid w:val="001913F0"/>
    <w:rsid w:val="00192348"/>
    <w:rsid w:val="001945CA"/>
    <w:rsid w:val="001D47A6"/>
    <w:rsid w:val="00202BC5"/>
    <w:rsid w:val="00221515"/>
    <w:rsid w:val="0022505E"/>
    <w:rsid w:val="00237F23"/>
    <w:rsid w:val="00250594"/>
    <w:rsid w:val="00250E58"/>
    <w:rsid w:val="00254277"/>
    <w:rsid w:val="00283A83"/>
    <w:rsid w:val="00290B7A"/>
    <w:rsid w:val="00293430"/>
    <w:rsid w:val="002C01DB"/>
    <w:rsid w:val="002C6D75"/>
    <w:rsid w:val="002F5031"/>
    <w:rsid w:val="00300D96"/>
    <w:rsid w:val="0030327B"/>
    <w:rsid w:val="003033FC"/>
    <w:rsid w:val="00305CA1"/>
    <w:rsid w:val="00315DDC"/>
    <w:rsid w:val="00315FB7"/>
    <w:rsid w:val="003341DC"/>
    <w:rsid w:val="00335D39"/>
    <w:rsid w:val="0035543E"/>
    <w:rsid w:val="00355735"/>
    <w:rsid w:val="003572B8"/>
    <w:rsid w:val="00364BF9"/>
    <w:rsid w:val="00367E39"/>
    <w:rsid w:val="0038721F"/>
    <w:rsid w:val="003929D2"/>
    <w:rsid w:val="00393758"/>
    <w:rsid w:val="003A33DB"/>
    <w:rsid w:val="003A5F84"/>
    <w:rsid w:val="003C0406"/>
    <w:rsid w:val="003C2BB9"/>
    <w:rsid w:val="003C7FF9"/>
    <w:rsid w:val="003D2F94"/>
    <w:rsid w:val="003D32A5"/>
    <w:rsid w:val="003F7707"/>
    <w:rsid w:val="00406A24"/>
    <w:rsid w:val="0043027C"/>
    <w:rsid w:val="00430843"/>
    <w:rsid w:val="0044000F"/>
    <w:rsid w:val="00440EFD"/>
    <w:rsid w:val="004419A6"/>
    <w:rsid w:val="00460E1E"/>
    <w:rsid w:val="00461BAE"/>
    <w:rsid w:val="00462593"/>
    <w:rsid w:val="004641CA"/>
    <w:rsid w:val="004715FC"/>
    <w:rsid w:val="00475B93"/>
    <w:rsid w:val="004905EE"/>
    <w:rsid w:val="004A478F"/>
    <w:rsid w:val="004B0C10"/>
    <w:rsid w:val="004B1308"/>
    <w:rsid w:val="004B1481"/>
    <w:rsid w:val="004C59A2"/>
    <w:rsid w:val="004D5571"/>
    <w:rsid w:val="004E196C"/>
    <w:rsid w:val="004E39D0"/>
    <w:rsid w:val="004E7E64"/>
    <w:rsid w:val="00511924"/>
    <w:rsid w:val="00515990"/>
    <w:rsid w:val="00521E1C"/>
    <w:rsid w:val="00527F5A"/>
    <w:rsid w:val="00542393"/>
    <w:rsid w:val="00542B01"/>
    <w:rsid w:val="00542CD2"/>
    <w:rsid w:val="0054614E"/>
    <w:rsid w:val="00554CDD"/>
    <w:rsid w:val="00556C36"/>
    <w:rsid w:val="005853FA"/>
    <w:rsid w:val="00590426"/>
    <w:rsid w:val="0059302A"/>
    <w:rsid w:val="005A097A"/>
    <w:rsid w:val="005C57F2"/>
    <w:rsid w:val="005D64DA"/>
    <w:rsid w:val="005E6859"/>
    <w:rsid w:val="005E76CA"/>
    <w:rsid w:val="00640B1A"/>
    <w:rsid w:val="006416D2"/>
    <w:rsid w:val="006502D8"/>
    <w:rsid w:val="0069668C"/>
    <w:rsid w:val="006A1D45"/>
    <w:rsid w:val="006A6864"/>
    <w:rsid w:val="006B219B"/>
    <w:rsid w:val="006D2A52"/>
    <w:rsid w:val="006D4D9A"/>
    <w:rsid w:val="00706297"/>
    <w:rsid w:val="00711CD8"/>
    <w:rsid w:val="0071439E"/>
    <w:rsid w:val="0072290D"/>
    <w:rsid w:val="00732EDD"/>
    <w:rsid w:val="00745A71"/>
    <w:rsid w:val="007471CA"/>
    <w:rsid w:val="007477F5"/>
    <w:rsid w:val="00752F74"/>
    <w:rsid w:val="0075662B"/>
    <w:rsid w:val="0077189B"/>
    <w:rsid w:val="00792CFA"/>
    <w:rsid w:val="00794A03"/>
    <w:rsid w:val="0079526F"/>
    <w:rsid w:val="007A5219"/>
    <w:rsid w:val="007B17DB"/>
    <w:rsid w:val="007B45A3"/>
    <w:rsid w:val="007E0D96"/>
    <w:rsid w:val="007E16E5"/>
    <w:rsid w:val="008169E9"/>
    <w:rsid w:val="00827F6D"/>
    <w:rsid w:val="0085207F"/>
    <w:rsid w:val="0086059A"/>
    <w:rsid w:val="008610CD"/>
    <w:rsid w:val="00875B77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07842"/>
    <w:rsid w:val="0093106A"/>
    <w:rsid w:val="009313AC"/>
    <w:rsid w:val="00931FB2"/>
    <w:rsid w:val="00941A9E"/>
    <w:rsid w:val="009441A9"/>
    <w:rsid w:val="00945C52"/>
    <w:rsid w:val="00950579"/>
    <w:rsid w:val="00950AE1"/>
    <w:rsid w:val="00950DBC"/>
    <w:rsid w:val="00951547"/>
    <w:rsid w:val="00970749"/>
    <w:rsid w:val="00975CAA"/>
    <w:rsid w:val="00986C1A"/>
    <w:rsid w:val="00992FB7"/>
    <w:rsid w:val="00994A86"/>
    <w:rsid w:val="009B1E92"/>
    <w:rsid w:val="009B71E3"/>
    <w:rsid w:val="009D4881"/>
    <w:rsid w:val="009E174D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B03FA"/>
    <w:rsid w:val="00AE6B06"/>
    <w:rsid w:val="00B0497E"/>
    <w:rsid w:val="00B13B72"/>
    <w:rsid w:val="00B1716E"/>
    <w:rsid w:val="00B17E34"/>
    <w:rsid w:val="00B25B23"/>
    <w:rsid w:val="00B374B0"/>
    <w:rsid w:val="00B73AB4"/>
    <w:rsid w:val="00B75840"/>
    <w:rsid w:val="00B94170"/>
    <w:rsid w:val="00BC7A41"/>
    <w:rsid w:val="00BD0A5B"/>
    <w:rsid w:val="00BD2372"/>
    <w:rsid w:val="00BD3E26"/>
    <w:rsid w:val="00BD6CFD"/>
    <w:rsid w:val="00BD7ACF"/>
    <w:rsid w:val="00BE7D6B"/>
    <w:rsid w:val="00BF1DC2"/>
    <w:rsid w:val="00C04E11"/>
    <w:rsid w:val="00C079D6"/>
    <w:rsid w:val="00C12909"/>
    <w:rsid w:val="00C21FB4"/>
    <w:rsid w:val="00C22375"/>
    <w:rsid w:val="00C239DC"/>
    <w:rsid w:val="00C3057D"/>
    <w:rsid w:val="00C426A3"/>
    <w:rsid w:val="00C4360E"/>
    <w:rsid w:val="00C43A00"/>
    <w:rsid w:val="00C447DE"/>
    <w:rsid w:val="00C633B9"/>
    <w:rsid w:val="00C6487A"/>
    <w:rsid w:val="00C64FE8"/>
    <w:rsid w:val="00C83649"/>
    <w:rsid w:val="00C97428"/>
    <w:rsid w:val="00CA4384"/>
    <w:rsid w:val="00CA70C9"/>
    <w:rsid w:val="00CA7CC8"/>
    <w:rsid w:val="00CA7D52"/>
    <w:rsid w:val="00CD506F"/>
    <w:rsid w:val="00CD74DF"/>
    <w:rsid w:val="00CE432E"/>
    <w:rsid w:val="00CF0CFB"/>
    <w:rsid w:val="00CF4DFC"/>
    <w:rsid w:val="00D02C09"/>
    <w:rsid w:val="00D10025"/>
    <w:rsid w:val="00D11D1D"/>
    <w:rsid w:val="00D1233C"/>
    <w:rsid w:val="00D1494D"/>
    <w:rsid w:val="00D16763"/>
    <w:rsid w:val="00D21BEC"/>
    <w:rsid w:val="00D44F6F"/>
    <w:rsid w:val="00D459E1"/>
    <w:rsid w:val="00D51572"/>
    <w:rsid w:val="00D51763"/>
    <w:rsid w:val="00D658BB"/>
    <w:rsid w:val="00D77AEE"/>
    <w:rsid w:val="00D83947"/>
    <w:rsid w:val="00D94342"/>
    <w:rsid w:val="00DA4CB2"/>
    <w:rsid w:val="00DA69E4"/>
    <w:rsid w:val="00DB1150"/>
    <w:rsid w:val="00DB377D"/>
    <w:rsid w:val="00DC3682"/>
    <w:rsid w:val="00DC5F86"/>
    <w:rsid w:val="00DC7A0C"/>
    <w:rsid w:val="00DE21EC"/>
    <w:rsid w:val="00DE5F3C"/>
    <w:rsid w:val="00DF3B64"/>
    <w:rsid w:val="00DF4F50"/>
    <w:rsid w:val="00E25B11"/>
    <w:rsid w:val="00E317C6"/>
    <w:rsid w:val="00E36FEB"/>
    <w:rsid w:val="00E374B5"/>
    <w:rsid w:val="00E37A95"/>
    <w:rsid w:val="00E55234"/>
    <w:rsid w:val="00E67B14"/>
    <w:rsid w:val="00E67BD8"/>
    <w:rsid w:val="00E753C8"/>
    <w:rsid w:val="00E76457"/>
    <w:rsid w:val="00E92E42"/>
    <w:rsid w:val="00EA72F5"/>
    <w:rsid w:val="00EC06B6"/>
    <w:rsid w:val="00EC680B"/>
    <w:rsid w:val="00ED4EDA"/>
    <w:rsid w:val="00EE0A33"/>
    <w:rsid w:val="00EF0AF2"/>
    <w:rsid w:val="00EF1703"/>
    <w:rsid w:val="00F0046A"/>
    <w:rsid w:val="00F16F0C"/>
    <w:rsid w:val="00F21A0E"/>
    <w:rsid w:val="00F22427"/>
    <w:rsid w:val="00F249BB"/>
    <w:rsid w:val="00F342D2"/>
    <w:rsid w:val="00F34CF5"/>
    <w:rsid w:val="00F43BB1"/>
    <w:rsid w:val="00F6478D"/>
    <w:rsid w:val="00F678D8"/>
    <w:rsid w:val="00F72408"/>
    <w:rsid w:val="00F7707D"/>
    <w:rsid w:val="00F83029"/>
    <w:rsid w:val="00F963D0"/>
    <w:rsid w:val="00FA2DFB"/>
    <w:rsid w:val="00FA6533"/>
    <w:rsid w:val="00FA6B72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875B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205c3da4msonormal">
    <w:name w:val="gwp205c3da4_msonormal"/>
    <w:basedOn w:val="Normalny"/>
    <w:rsid w:val="00875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7212b941msonormal">
    <w:name w:val="gwp7212b941_msonormal"/>
    <w:basedOn w:val="Normalny"/>
    <w:rsid w:val="004A4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7</cp:revision>
  <cp:lastPrinted>2016-02-22T12:07:00Z</cp:lastPrinted>
  <dcterms:created xsi:type="dcterms:W3CDTF">2021-02-18T07:48:00Z</dcterms:created>
  <dcterms:modified xsi:type="dcterms:W3CDTF">2021-08-06T13:15:00Z</dcterms:modified>
</cp:coreProperties>
</file>