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77" w:rsidRPr="003F1421" w:rsidRDefault="00875B77" w:rsidP="00875B77">
      <w:pPr>
        <w:rPr>
          <w:rFonts w:ascii="Times New Roman" w:hAnsi="Times New Roman"/>
          <w:b/>
          <w:i/>
          <w:sz w:val="20"/>
          <w:szCs w:val="20"/>
        </w:rPr>
      </w:pPr>
      <w:r w:rsidRPr="003F1421">
        <w:rPr>
          <w:rFonts w:ascii="Times New Roman" w:hAnsi="Times New Roman"/>
          <w:b/>
          <w:sz w:val="20"/>
          <w:szCs w:val="20"/>
        </w:rPr>
        <w:t xml:space="preserve">Załącznik nr 15 do umowy: </w:t>
      </w:r>
      <w:r w:rsidRPr="003F1421">
        <w:rPr>
          <w:rFonts w:ascii="Times New Roman" w:hAnsi="Times New Roman"/>
          <w:b/>
          <w:bCs/>
          <w:i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/>
          <w:iCs/>
          <w:sz w:val="20"/>
          <w:szCs w:val="20"/>
        </w:rPr>
        <w:t>szczegółowego harmonogramu udzielania wsparcia w Projekcie</w:t>
      </w:r>
    </w:p>
    <w:p w:rsidR="00875B77" w:rsidRPr="003F1421" w:rsidRDefault="00875B77" w:rsidP="00875B7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75B77" w:rsidRPr="003F1421" w:rsidRDefault="00875B77" w:rsidP="00875B77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3F1421">
        <w:rPr>
          <w:rFonts w:ascii="Times New Roman" w:hAnsi="Times New Roman"/>
          <w:b/>
          <w:bCs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Cs/>
          <w:sz w:val="20"/>
          <w:szCs w:val="20"/>
        </w:rPr>
        <w:t>szczegółowego harmonogramu udzielania wsparcia w projekcie*</w:t>
      </w:r>
    </w:p>
    <w:p w:rsidR="00875B77" w:rsidRPr="003F1421" w:rsidRDefault="00875B77" w:rsidP="00875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4"/>
        <w:tblW w:w="9704" w:type="dxa"/>
        <w:tblLook w:val="04A0"/>
      </w:tblPr>
      <w:tblGrid>
        <w:gridCol w:w="1516"/>
        <w:gridCol w:w="628"/>
        <w:gridCol w:w="578"/>
        <w:gridCol w:w="619"/>
        <w:gridCol w:w="619"/>
        <w:gridCol w:w="4294"/>
        <w:gridCol w:w="1450"/>
      </w:tblGrid>
      <w:tr w:rsidR="00875B77" w:rsidRPr="003F1421" w:rsidTr="006C5A95">
        <w:trPr>
          <w:trHeight w:val="539"/>
        </w:trPr>
        <w:tc>
          <w:tcPr>
            <w:tcW w:w="0" w:type="auto"/>
          </w:tcPr>
          <w:p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0" w:type="auto"/>
            <w:gridSpan w:val="2"/>
          </w:tcPr>
          <w:p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1238" w:type="dxa"/>
            <w:gridSpan w:val="2"/>
          </w:tcPr>
          <w:p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  <w:gridSpan w:val="2"/>
          </w:tcPr>
          <w:p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C41D44" w:rsidRPr="003F1421" w:rsidTr="006C5A95">
        <w:trPr>
          <w:trHeight w:val="1245"/>
        </w:trPr>
        <w:tc>
          <w:tcPr>
            <w:tcW w:w="0" w:type="auto"/>
          </w:tcPr>
          <w:p w:rsidR="00C41D44" w:rsidRPr="003F1421" w:rsidRDefault="00F54EC3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o charakterze zawodowym </w:t>
            </w:r>
            <w:r>
              <w:rPr>
                <w:sz w:val="20"/>
                <w:szCs w:val="20"/>
                <w:lang w:eastAsia="pl-PL"/>
              </w:rPr>
              <w:t xml:space="preserve">– doradztwo zawodowe i pośrednictwo </w:t>
            </w:r>
          </w:p>
        </w:tc>
        <w:tc>
          <w:tcPr>
            <w:tcW w:w="0" w:type="auto"/>
            <w:gridSpan w:val="2"/>
          </w:tcPr>
          <w:p w:rsidR="00C41D44" w:rsidRPr="006502D8" w:rsidRDefault="00F54EC3" w:rsidP="00A56E24">
            <w:pPr>
              <w:pStyle w:val="Bezodstpw"/>
            </w:pPr>
            <w:r>
              <w:t>25.08.2021</w:t>
            </w:r>
            <w:r>
              <w:br/>
              <w:t>30.08.2021</w:t>
            </w:r>
          </w:p>
        </w:tc>
        <w:tc>
          <w:tcPr>
            <w:tcW w:w="1238" w:type="dxa"/>
            <w:gridSpan w:val="2"/>
          </w:tcPr>
          <w:p w:rsidR="00C41D44" w:rsidRPr="006502D8" w:rsidRDefault="00F54EC3" w:rsidP="00A56E24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8.00-14.00</w:t>
            </w:r>
            <w:r>
              <w:rPr>
                <w:sz w:val="20"/>
                <w:szCs w:val="20"/>
                <w:lang w:eastAsia="pl-PL"/>
              </w:rPr>
              <w:br/>
              <w:t>8.00-14.00</w:t>
            </w:r>
          </w:p>
        </w:tc>
        <w:tc>
          <w:tcPr>
            <w:tcW w:w="0" w:type="auto"/>
            <w:gridSpan w:val="2"/>
          </w:tcPr>
          <w:p w:rsidR="00C41D44" w:rsidRPr="003F1421" w:rsidRDefault="00F54EC3" w:rsidP="00454D6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lub konsultacje zdalne</w:t>
            </w:r>
          </w:p>
        </w:tc>
      </w:tr>
      <w:tr w:rsidR="006C5A95" w:rsidRPr="003F1421" w:rsidTr="006C5A95">
        <w:trPr>
          <w:trHeight w:val="1200"/>
        </w:trPr>
        <w:tc>
          <w:tcPr>
            <w:tcW w:w="0" w:type="auto"/>
          </w:tcPr>
          <w:p w:rsidR="006C5A95" w:rsidRPr="003F1421" w:rsidRDefault="006C5A95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</w:t>
            </w:r>
            <w:r>
              <w:rPr>
                <w:sz w:val="20"/>
                <w:szCs w:val="20"/>
                <w:lang w:eastAsia="pl-PL"/>
              </w:rPr>
              <w:t xml:space="preserve">o charakterze społecznym – indywidualne </w:t>
            </w:r>
            <w:r w:rsidRPr="003F1421">
              <w:rPr>
                <w:sz w:val="20"/>
                <w:szCs w:val="20"/>
                <w:lang w:eastAsia="pl-PL"/>
              </w:rPr>
              <w:t>wsparcie coacha</w:t>
            </w:r>
          </w:p>
        </w:tc>
        <w:tc>
          <w:tcPr>
            <w:tcW w:w="0" w:type="auto"/>
            <w:gridSpan w:val="2"/>
          </w:tcPr>
          <w:p w:rsidR="006C5A95" w:rsidRPr="00325B52" w:rsidRDefault="00F54EC3" w:rsidP="00A56E2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</w:t>
            </w:r>
            <w:r w:rsidR="006C5A95" w:rsidRPr="00325B52">
              <w:rPr>
                <w:sz w:val="20"/>
                <w:szCs w:val="20"/>
              </w:rPr>
              <w:t>.2021</w:t>
            </w:r>
          </w:p>
          <w:p w:rsidR="006C5A95" w:rsidRPr="00325B52" w:rsidRDefault="00F54EC3" w:rsidP="00A56E2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</w:t>
            </w:r>
            <w:r w:rsidR="006C5A95" w:rsidRPr="00325B52">
              <w:rPr>
                <w:sz w:val="20"/>
                <w:szCs w:val="20"/>
              </w:rPr>
              <w:t>.2021</w:t>
            </w:r>
          </w:p>
          <w:p w:rsidR="006C5A95" w:rsidRPr="006502D8" w:rsidRDefault="006C5A95" w:rsidP="00F54EC3">
            <w:pPr>
              <w:pStyle w:val="Bezodstpw"/>
            </w:pPr>
          </w:p>
        </w:tc>
        <w:tc>
          <w:tcPr>
            <w:tcW w:w="1238" w:type="dxa"/>
            <w:gridSpan w:val="2"/>
          </w:tcPr>
          <w:p w:rsidR="006C5A95" w:rsidRDefault="006C5A95" w:rsidP="00A56E24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8.00-18.00</w:t>
            </w:r>
          </w:p>
          <w:p w:rsidR="006C5A95" w:rsidRDefault="006C5A95" w:rsidP="00A56E24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8.00-18.00</w:t>
            </w:r>
          </w:p>
          <w:p w:rsidR="006C5A95" w:rsidRPr="006502D8" w:rsidRDefault="006C5A95" w:rsidP="00F54EC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</w:tcPr>
          <w:p w:rsidR="006C5A95" w:rsidRPr="003F1421" w:rsidRDefault="006C5A95" w:rsidP="00454D65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lub konsultacje zdalne</w:t>
            </w:r>
          </w:p>
        </w:tc>
      </w:tr>
      <w:tr w:rsidR="006C5A95" w:rsidRPr="003F1421" w:rsidTr="006C5A95">
        <w:trPr>
          <w:trHeight w:val="707"/>
        </w:trPr>
        <w:tc>
          <w:tcPr>
            <w:tcW w:w="0" w:type="auto"/>
          </w:tcPr>
          <w:p w:rsidR="006C5A95" w:rsidRPr="003F1421" w:rsidRDefault="006C5A95" w:rsidP="00454D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o charakterze zawodowym </w:t>
            </w:r>
            <w:r>
              <w:rPr>
                <w:sz w:val="20"/>
                <w:szCs w:val="20"/>
                <w:lang w:eastAsia="pl-PL"/>
              </w:rPr>
              <w:t>–</w:t>
            </w:r>
            <w:r w:rsidRPr="003F1421">
              <w:rPr>
                <w:sz w:val="20"/>
                <w:szCs w:val="20"/>
                <w:lang w:eastAsia="pl-PL"/>
              </w:rPr>
              <w:t xml:space="preserve"> staże</w:t>
            </w:r>
            <w:r>
              <w:rPr>
                <w:sz w:val="20"/>
                <w:szCs w:val="20"/>
                <w:lang w:eastAsia="pl-PL"/>
              </w:rPr>
              <w:t>, doposażenie miejsca pracy wraz z subsydiowanym zatrudnieniem</w:t>
            </w:r>
          </w:p>
        </w:tc>
        <w:tc>
          <w:tcPr>
            <w:tcW w:w="8188" w:type="dxa"/>
            <w:gridSpan w:val="6"/>
          </w:tcPr>
          <w:p w:rsidR="006C5A95" w:rsidRPr="003F1421" w:rsidRDefault="006C5A95" w:rsidP="00454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z podpisaną umową </w:t>
            </w:r>
          </w:p>
        </w:tc>
      </w:tr>
      <w:tr w:rsidR="006C5A95" w:rsidRPr="003F1421" w:rsidTr="006C5A95">
        <w:trPr>
          <w:trHeight w:val="311"/>
        </w:trPr>
        <w:tc>
          <w:tcPr>
            <w:tcW w:w="0" w:type="auto"/>
          </w:tcPr>
          <w:p w:rsidR="006C5A95" w:rsidRPr="003F1421" w:rsidRDefault="006C5A95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6C5A95" w:rsidRPr="003F1421" w:rsidRDefault="006C5A95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zawodowym - poradnictwo zawodowe i</w:t>
            </w:r>
          </w:p>
          <w:p w:rsidR="006C5A95" w:rsidRPr="003D32A5" w:rsidRDefault="006C5A95" w:rsidP="003D32A5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pośrednictwo pracy</w:t>
            </w:r>
          </w:p>
        </w:tc>
        <w:tc>
          <w:tcPr>
            <w:tcW w:w="0" w:type="auto"/>
            <w:gridSpan w:val="2"/>
          </w:tcPr>
          <w:p w:rsidR="006C5A95" w:rsidRPr="003F1421" w:rsidRDefault="006C5A95" w:rsidP="003D32A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gridSpan w:val="2"/>
          </w:tcPr>
          <w:p w:rsidR="006C5A95" w:rsidRPr="003F1421" w:rsidRDefault="006C5A95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</w:tcPr>
          <w:p w:rsidR="006C5A95" w:rsidRPr="003F1421" w:rsidRDefault="006C5A95" w:rsidP="00454D65">
            <w:pPr>
              <w:rPr>
                <w:sz w:val="20"/>
                <w:szCs w:val="20"/>
                <w:lang w:eastAsia="pl-PL"/>
              </w:rPr>
            </w:pPr>
          </w:p>
        </w:tc>
      </w:tr>
      <w:tr w:rsidR="006C5A95" w:rsidRPr="003F1421" w:rsidTr="006C5A95">
        <w:trPr>
          <w:trHeight w:val="2385"/>
        </w:trPr>
        <w:tc>
          <w:tcPr>
            <w:tcW w:w="0" w:type="auto"/>
          </w:tcPr>
          <w:p w:rsidR="006C5A95" w:rsidRPr="003F1421" w:rsidRDefault="006C5A95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zawodowym – szkolenia i kursy</w:t>
            </w:r>
          </w:p>
        </w:tc>
        <w:tc>
          <w:tcPr>
            <w:tcW w:w="0" w:type="auto"/>
            <w:gridSpan w:val="2"/>
          </w:tcPr>
          <w:p w:rsidR="006C5A95" w:rsidRPr="003F1421" w:rsidRDefault="006C5A95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gridSpan w:val="2"/>
          </w:tcPr>
          <w:p w:rsidR="006C5A95" w:rsidRPr="003F1421" w:rsidRDefault="006C5A95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</w:tcPr>
          <w:p w:rsidR="006C5A95" w:rsidRPr="00EE6909" w:rsidRDefault="006C5A95" w:rsidP="006502D8">
            <w:pPr>
              <w:rPr>
                <w:sz w:val="20"/>
                <w:szCs w:val="20"/>
                <w:lang w:eastAsia="pl-PL"/>
              </w:rPr>
            </w:pPr>
          </w:p>
        </w:tc>
      </w:tr>
      <w:tr w:rsidR="006C5A95" w:rsidRPr="003F1421" w:rsidTr="006C5A95">
        <w:trPr>
          <w:trHeight w:val="180"/>
        </w:trPr>
        <w:tc>
          <w:tcPr>
            <w:tcW w:w="0" w:type="auto"/>
          </w:tcPr>
          <w:p w:rsidR="006C5A95" w:rsidRDefault="006C5A95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Aktywna integracja o charakterze </w:t>
            </w:r>
            <w:r>
              <w:rPr>
                <w:bCs/>
                <w:sz w:val="20"/>
                <w:szCs w:val="20"/>
                <w:lang w:eastAsia="pl-PL"/>
              </w:rPr>
              <w:lastRenderedPageBreak/>
              <w:t>zawodowym – refundacja doposażenia miejsca pracy</w:t>
            </w:r>
          </w:p>
        </w:tc>
        <w:tc>
          <w:tcPr>
            <w:tcW w:w="8188" w:type="dxa"/>
            <w:gridSpan w:val="6"/>
          </w:tcPr>
          <w:p w:rsidR="006C5A95" w:rsidRDefault="006C5A95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lastRenderedPageBreak/>
              <w:t>Zgodnie z podpisaną umową</w:t>
            </w:r>
          </w:p>
        </w:tc>
      </w:tr>
      <w:tr w:rsidR="006C5A95" w:rsidRPr="003F1421" w:rsidTr="006C5A95">
        <w:trPr>
          <w:trHeight w:val="180"/>
        </w:trPr>
        <w:tc>
          <w:tcPr>
            <w:tcW w:w="0" w:type="auto"/>
          </w:tcPr>
          <w:p w:rsidR="006C5A95" w:rsidRDefault="006C5A95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lastRenderedPageBreak/>
              <w:t xml:space="preserve">Aktywna integracja o charakterze zawodowym – zatrudnienie subsydiowane </w:t>
            </w:r>
          </w:p>
        </w:tc>
        <w:tc>
          <w:tcPr>
            <w:tcW w:w="8188" w:type="dxa"/>
            <w:gridSpan w:val="6"/>
          </w:tcPr>
          <w:p w:rsidR="006C5A95" w:rsidRDefault="006C5A95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Zgodnie z podpisaną umową</w:t>
            </w:r>
          </w:p>
        </w:tc>
      </w:tr>
      <w:tr w:rsidR="006C5A95" w:rsidTr="00F54EC3">
        <w:trPr>
          <w:trHeight w:val="2385"/>
        </w:trPr>
        <w:tc>
          <w:tcPr>
            <w:tcW w:w="0" w:type="auto"/>
            <w:gridSpan w:val="2"/>
          </w:tcPr>
          <w:p w:rsidR="006C5A95" w:rsidRDefault="006C5A95" w:rsidP="00A56E2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Aktyna integracja o charakterze społecznym – Trening kompetencji i umiejętności społecznych – wsparcie indywidualne </w:t>
            </w:r>
          </w:p>
        </w:tc>
        <w:tc>
          <w:tcPr>
            <w:tcW w:w="0" w:type="auto"/>
            <w:gridSpan w:val="2"/>
          </w:tcPr>
          <w:p w:rsidR="006C5A95" w:rsidRPr="0032670F" w:rsidRDefault="00F1114F" w:rsidP="00A56E24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09.08</w:t>
            </w:r>
            <w:r w:rsidR="00F54EC3">
              <w:rPr>
                <w:sz w:val="20"/>
                <w:szCs w:val="20"/>
                <w:lang w:eastAsia="pl-PL"/>
              </w:rPr>
              <w:t>.2021</w:t>
            </w:r>
          </w:p>
          <w:p w:rsidR="006C5A95" w:rsidRPr="0032670F" w:rsidRDefault="006C5A95" w:rsidP="00A56E24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32670F">
              <w:rPr>
                <w:sz w:val="20"/>
                <w:szCs w:val="20"/>
                <w:lang w:eastAsia="pl-PL"/>
              </w:rPr>
              <w:br/>
            </w:r>
          </w:p>
        </w:tc>
        <w:tc>
          <w:tcPr>
            <w:tcW w:w="5003" w:type="dxa"/>
            <w:gridSpan w:val="2"/>
          </w:tcPr>
          <w:p w:rsidR="006C5A95" w:rsidRPr="0032670F" w:rsidRDefault="006C5A95" w:rsidP="00A56E24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</w:t>
            </w:r>
            <w:r w:rsidR="00F54EC3">
              <w:rPr>
                <w:sz w:val="20"/>
                <w:szCs w:val="20"/>
                <w:lang w:eastAsia="pl-PL"/>
              </w:rPr>
              <w:t>.00-20</w:t>
            </w:r>
            <w:r w:rsidRPr="0032670F">
              <w:rPr>
                <w:sz w:val="20"/>
                <w:szCs w:val="20"/>
                <w:lang w:eastAsia="pl-PL"/>
              </w:rPr>
              <w:t>.00</w:t>
            </w:r>
          </w:p>
          <w:p w:rsidR="006C5A95" w:rsidRPr="0032670F" w:rsidRDefault="006C5A95" w:rsidP="00A56E24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6C5A95" w:rsidRDefault="006C5A95" w:rsidP="00A56E24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lub konsultacje zdalne</w:t>
            </w:r>
          </w:p>
        </w:tc>
      </w:tr>
    </w:tbl>
    <w:p w:rsidR="00875B77" w:rsidRPr="003F1421" w:rsidRDefault="00875B77" w:rsidP="00875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75B77" w:rsidRPr="003F1421" w:rsidRDefault="00875B77" w:rsidP="00875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57BF3" w:rsidRPr="0054614E" w:rsidRDefault="00875B77" w:rsidP="0054614E">
      <w:pPr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3F1421">
        <w:rPr>
          <w:rFonts w:ascii="Times New Roman" w:eastAsia="Times New Roman" w:hAnsi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sectPr w:rsidR="00057BF3" w:rsidRPr="0054614E" w:rsidSect="00084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CA0" w:rsidRDefault="005E4CA0" w:rsidP="00B75840">
      <w:pPr>
        <w:spacing w:after="0" w:line="240" w:lineRule="auto"/>
      </w:pPr>
      <w:r>
        <w:separator/>
      </w:r>
    </w:p>
  </w:endnote>
  <w:endnote w:type="continuationSeparator" w:id="1">
    <w:p w:rsidR="005E4CA0" w:rsidRDefault="005E4CA0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8169E9">
      <w:rPr>
        <w:rFonts w:ascii="Times New Roman" w:hAnsi="Times New Roman"/>
        <w:sz w:val="16"/>
        <w:szCs w:val="18"/>
      </w:rPr>
      <w:t>Zacznij od zaraz – Nowa szansa na aktywność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CA0" w:rsidRDefault="005E4CA0" w:rsidP="00B75840">
      <w:pPr>
        <w:spacing w:after="0" w:line="240" w:lineRule="auto"/>
      </w:pPr>
      <w:r>
        <w:separator/>
      </w:r>
    </w:p>
  </w:footnote>
  <w:footnote w:type="continuationSeparator" w:id="1">
    <w:p w:rsidR="005E4CA0" w:rsidRDefault="005E4CA0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1178D2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1178D2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21.6pt;height:33.4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4A4D"/>
    <w:rsid w:val="000452F2"/>
    <w:rsid w:val="00054FF4"/>
    <w:rsid w:val="00057BF3"/>
    <w:rsid w:val="0006431F"/>
    <w:rsid w:val="00084D21"/>
    <w:rsid w:val="00087AE1"/>
    <w:rsid w:val="000A187B"/>
    <w:rsid w:val="000A71B6"/>
    <w:rsid w:val="000D033B"/>
    <w:rsid w:val="000D3B27"/>
    <w:rsid w:val="000D7454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160B7"/>
    <w:rsid w:val="001178D2"/>
    <w:rsid w:val="00125612"/>
    <w:rsid w:val="001270E3"/>
    <w:rsid w:val="00130B6D"/>
    <w:rsid w:val="00135D18"/>
    <w:rsid w:val="00144B12"/>
    <w:rsid w:val="0016671B"/>
    <w:rsid w:val="00181CF3"/>
    <w:rsid w:val="00181EE9"/>
    <w:rsid w:val="00183A1F"/>
    <w:rsid w:val="00184FA7"/>
    <w:rsid w:val="00185275"/>
    <w:rsid w:val="00185AED"/>
    <w:rsid w:val="001913F0"/>
    <w:rsid w:val="00192348"/>
    <w:rsid w:val="001945CA"/>
    <w:rsid w:val="001D47A6"/>
    <w:rsid w:val="00202BC5"/>
    <w:rsid w:val="00216F9A"/>
    <w:rsid w:val="00221515"/>
    <w:rsid w:val="0022505E"/>
    <w:rsid w:val="00237F23"/>
    <w:rsid w:val="00250594"/>
    <w:rsid w:val="00250E58"/>
    <w:rsid w:val="00254277"/>
    <w:rsid w:val="00283A83"/>
    <w:rsid w:val="00290B7A"/>
    <w:rsid w:val="00293430"/>
    <w:rsid w:val="002C01DB"/>
    <w:rsid w:val="002C6D75"/>
    <w:rsid w:val="002F5031"/>
    <w:rsid w:val="00300D96"/>
    <w:rsid w:val="0030327B"/>
    <w:rsid w:val="003033FC"/>
    <w:rsid w:val="00305CA1"/>
    <w:rsid w:val="00315DDC"/>
    <w:rsid w:val="00315FB7"/>
    <w:rsid w:val="003341DC"/>
    <w:rsid w:val="00335D39"/>
    <w:rsid w:val="00340CC5"/>
    <w:rsid w:val="0035543E"/>
    <w:rsid w:val="00355735"/>
    <w:rsid w:val="003572B8"/>
    <w:rsid w:val="00364BF9"/>
    <w:rsid w:val="00367E39"/>
    <w:rsid w:val="0038721F"/>
    <w:rsid w:val="003929D2"/>
    <w:rsid w:val="00393758"/>
    <w:rsid w:val="003A33DB"/>
    <w:rsid w:val="003A5F84"/>
    <w:rsid w:val="003C0406"/>
    <w:rsid w:val="003C2BB9"/>
    <w:rsid w:val="003C7FF9"/>
    <w:rsid w:val="003D2F94"/>
    <w:rsid w:val="003D32A5"/>
    <w:rsid w:val="003F7707"/>
    <w:rsid w:val="00406A24"/>
    <w:rsid w:val="00430843"/>
    <w:rsid w:val="0044000F"/>
    <w:rsid w:val="00440EFD"/>
    <w:rsid w:val="004419A6"/>
    <w:rsid w:val="00460E1E"/>
    <w:rsid w:val="00461BAE"/>
    <w:rsid w:val="00462593"/>
    <w:rsid w:val="004641CA"/>
    <w:rsid w:val="004715FC"/>
    <w:rsid w:val="00475B93"/>
    <w:rsid w:val="004905EE"/>
    <w:rsid w:val="004A478F"/>
    <w:rsid w:val="004B0C10"/>
    <w:rsid w:val="004B1308"/>
    <w:rsid w:val="004B1481"/>
    <w:rsid w:val="004C59A2"/>
    <w:rsid w:val="004D5571"/>
    <w:rsid w:val="004E196C"/>
    <w:rsid w:val="004E39D0"/>
    <w:rsid w:val="004E7E64"/>
    <w:rsid w:val="00511924"/>
    <w:rsid w:val="00515990"/>
    <w:rsid w:val="00521E1C"/>
    <w:rsid w:val="00527F5A"/>
    <w:rsid w:val="00542393"/>
    <w:rsid w:val="00542B01"/>
    <w:rsid w:val="00542CD2"/>
    <w:rsid w:val="0054614E"/>
    <w:rsid w:val="00554CDD"/>
    <w:rsid w:val="00556C36"/>
    <w:rsid w:val="005853FA"/>
    <w:rsid w:val="00590426"/>
    <w:rsid w:val="0059302A"/>
    <w:rsid w:val="005A097A"/>
    <w:rsid w:val="005C57F2"/>
    <w:rsid w:val="005D64DA"/>
    <w:rsid w:val="005E4CA0"/>
    <w:rsid w:val="005E6859"/>
    <w:rsid w:val="005E76CA"/>
    <w:rsid w:val="00640B1A"/>
    <w:rsid w:val="006416D2"/>
    <w:rsid w:val="006502D8"/>
    <w:rsid w:val="0069668C"/>
    <w:rsid w:val="006A1D45"/>
    <w:rsid w:val="006A6864"/>
    <w:rsid w:val="006B219B"/>
    <w:rsid w:val="006C5A95"/>
    <w:rsid w:val="006D2A52"/>
    <w:rsid w:val="006D4D9A"/>
    <w:rsid w:val="00706297"/>
    <w:rsid w:val="00711CD8"/>
    <w:rsid w:val="0071439E"/>
    <w:rsid w:val="0072290D"/>
    <w:rsid w:val="00732EDD"/>
    <w:rsid w:val="00740A73"/>
    <w:rsid w:val="00745A71"/>
    <w:rsid w:val="007471CA"/>
    <w:rsid w:val="007477F5"/>
    <w:rsid w:val="00752F74"/>
    <w:rsid w:val="00755D50"/>
    <w:rsid w:val="0075662B"/>
    <w:rsid w:val="0077189B"/>
    <w:rsid w:val="007902F8"/>
    <w:rsid w:val="00794A03"/>
    <w:rsid w:val="0079526F"/>
    <w:rsid w:val="007A5219"/>
    <w:rsid w:val="007B17DB"/>
    <w:rsid w:val="007B45A3"/>
    <w:rsid w:val="007E0D96"/>
    <w:rsid w:val="007E16E5"/>
    <w:rsid w:val="008169E9"/>
    <w:rsid w:val="00827F6D"/>
    <w:rsid w:val="0085207F"/>
    <w:rsid w:val="008574BA"/>
    <w:rsid w:val="0086059A"/>
    <w:rsid w:val="008610CD"/>
    <w:rsid w:val="00875B77"/>
    <w:rsid w:val="00883288"/>
    <w:rsid w:val="008843D9"/>
    <w:rsid w:val="00897EF7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07842"/>
    <w:rsid w:val="0093106A"/>
    <w:rsid w:val="009313AC"/>
    <w:rsid w:val="00931FB2"/>
    <w:rsid w:val="00941A9E"/>
    <w:rsid w:val="009441A9"/>
    <w:rsid w:val="00945C52"/>
    <w:rsid w:val="00950579"/>
    <w:rsid w:val="00950AE1"/>
    <w:rsid w:val="00950DBC"/>
    <w:rsid w:val="00951547"/>
    <w:rsid w:val="00970749"/>
    <w:rsid w:val="00975CAA"/>
    <w:rsid w:val="00986C1A"/>
    <w:rsid w:val="00992FB7"/>
    <w:rsid w:val="00994A86"/>
    <w:rsid w:val="009B1E92"/>
    <w:rsid w:val="009B71E3"/>
    <w:rsid w:val="009D4881"/>
    <w:rsid w:val="009E174D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B03FA"/>
    <w:rsid w:val="00AE604E"/>
    <w:rsid w:val="00AE6B06"/>
    <w:rsid w:val="00B0497E"/>
    <w:rsid w:val="00B13B72"/>
    <w:rsid w:val="00B168F7"/>
    <w:rsid w:val="00B1716E"/>
    <w:rsid w:val="00B17E34"/>
    <w:rsid w:val="00B25B23"/>
    <w:rsid w:val="00B374B0"/>
    <w:rsid w:val="00B73AB4"/>
    <w:rsid w:val="00B75840"/>
    <w:rsid w:val="00B94170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12909"/>
    <w:rsid w:val="00C21FB4"/>
    <w:rsid w:val="00C22375"/>
    <w:rsid w:val="00C239DC"/>
    <w:rsid w:val="00C3057D"/>
    <w:rsid w:val="00C41D44"/>
    <w:rsid w:val="00C426A3"/>
    <w:rsid w:val="00C4360E"/>
    <w:rsid w:val="00C43A00"/>
    <w:rsid w:val="00C447DE"/>
    <w:rsid w:val="00C633B9"/>
    <w:rsid w:val="00C6487A"/>
    <w:rsid w:val="00C64FE8"/>
    <w:rsid w:val="00C83649"/>
    <w:rsid w:val="00C8692E"/>
    <w:rsid w:val="00C97428"/>
    <w:rsid w:val="00CA4384"/>
    <w:rsid w:val="00CA70C9"/>
    <w:rsid w:val="00CA7CC8"/>
    <w:rsid w:val="00CA7D52"/>
    <w:rsid w:val="00CD506F"/>
    <w:rsid w:val="00CD74DF"/>
    <w:rsid w:val="00CE432E"/>
    <w:rsid w:val="00CF0CFB"/>
    <w:rsid w:val="00CF4DFC"/>
    <w:rsid w:val="00D02C09"/>
    <w:rsid w:val="00D10025"/>
    <w:rsid w:val="00D11D1D"/>
    <w:rsid w:val="00D1233C"/>
    <w:rsid w:val="00D1494D"/>
    <w:rsid w:val="00D16763"/>
    <w:rsid w:val="00D21BEC"/>
    <w:rsid w:val="00D44F6F"/>
    <w:rsid w:val="00D459E1"/>
    <w:rsid w:val="00D51572"/>
    <w:rsid w:val="00D51763"/>
    <w:rsid w:val="00D63B2E"/>
    <w:rsid w:val="00D658BB"/>
    <w:rsid w:val="00D77AEE"/>
    <w:rsid w:val="00D83947"/>
    <w:rsid w:val="00D94342"/>
    <w:rsid w:val="00DA4CB2"/>
    <w:rsid w:val="00DA69E4"/>
    <w:rsid w:val="00DB1150"/>
    <w:rsid w:val="00DB377D"/>
    <w:rsid w:val="00DC3682"/>
    <w:rsid w:val="00DC5F86"/>
    <w:rsid w:val="00DC7A0C"/>
    <w:rsid w:val="00DE21EC"/>
    <w:rsid w:val="00DE5F3C"/>
    <w:rsid w:val="00DF3B64"/>
    <w:rsid w:val="00DF4F50"/>
    <w:rsid w:val="00E25B11"/>
    <w:rsid w:val="00E317C6"/>
    <w:rsid w:val="00E36FEB"/>
    <w:rsid w:val="00E374B5"/>
    <w:rsid w:val="00E37A95"/>
    <w:rsid w:val="00E55234"/>
    <w:rsid w:val="00E67BD8"/>
    <w:rsid w:val="00E753C8"/>
    <w:rsid w:val="00E76457"/>
    <w:rsid w:val="00E92E42"/>
    <w:rsid w:val="00EA72F5"/>
    <w:rsid w:val="00EB5507"/>
    <w:rsid w:val="00EC06B6"/>
    <w:rsid w:val="00EC680B"/>
    <w:rsid w:val="00ED4EDA"/>
    <w:rsid w:val="00EE0A33"/>
    <w:rsid w:val="00EF0AF2"/>
    <w:rsid w:val="00EF1703"/>
    <w:rsid w:val="00F0046A"/>
    <w:rsid w:val="00F1114F"/>
    <w:rsid w:val="00F16F0C"/>
    <w:rsid w:val="00F21A0E"/>
    <w:rsid w:val="00F22427"/>
    <w:rsid w:val="00F240DE"/>
    <w:rsid w:val="00F249BB"/>
    <w:rsid w:val="00F342D2"/>
    <w:rsid w:val="00F34CF5"/>
    <w:rsid w:val="00F43BB1"/>
    <w:rsid w:val="00F54EC3"/>
    <w:rsid w:val="00F6478D"/>
    <w:rsid w:val="00F678D8"/>
    <w:rsid w:val="00F72408"/>
    <w:rsid w:val="00F7707D"/>
    <w:rsid w:val="00F81E06"/>
    <w:rsid w:val="00F83029"/>
    <w:rsid w:val="00F963D0"/>
    <w:rsid w:val="00FA2DFB"/>
    <w:rsid w:val="00FA6533"/>
    <w:rsid w:val="00FA6B72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rsid w:val="00875B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wp205c3da4msonormal">
    <w:name w:val="gwp205c3da4_msonormal"/>
    <w:basedOn w:val="Normalny"/>
    <w:rsid w:val="00875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7212b941msonormal">
    <w:name w:val="gwp7212b941_msonormal"/>
    <w:basedOn w:val="Normalny"/>
    <w:rsid w:val="004A4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E604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3</cp:revision>
  <cp:lastPrinted>2016-02-22T12:07:00Z</cp:lastPrinted>
  <dcterms:created xsi:type="dcterms:W3CDTF">2021-09-03T11:24:00Z</dcterms:created>
  <dcterms:modified xsi:type="dcterms:W3CDTF">2021-09-03T11:27:00Z</dcterms:modified>
</cp:coreProperties>
</file>