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77" w:rsidRPr="003F1421" w:rsidRDefault="00875B77" w:rsidP="00875B7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602"/>
        <w:gridCol w:w="1422"/>
        <w:gridCol w:w="3023"/>
        <w:gridCol w:w="2657"/>
      </w:tblGrid>
      <w:tr w:rsidR="00875B77" w:rsidRPr="003F1421" w:rsidTr="00305CA1">
        <w:trPr>
          <w:trHeight w:val="539"/>
        </w:trPr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875B77" w:rsidRPr="003F1421" w:rsidTr="00454D65">
        <w:trPr>
          <w:trHeight w:val="124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D94342" w:rsidRPr="006502D8" w:rsidRDefault="006502D8" w:rsidP="006502D8">
            <w:pPr>
              <w:pStyle w:val="gwp7212b941msonormal"/>
              <w:rPr>
                <w:sz w:val="20"/>
                <w:szCs w:val="20"/>
              </w:rPr>
            </w:pPr>
            <w:r w:rsidRPr="006502D8">
              <w:rPr>
                <w:sz w:val="20"/>
                <w:szCs w:val="20"/>
              </w:rPr>
              <w:t xml:space="preserve">01.10.2020 </w:t>
            </w:r>
            <w:r w:rsidRPr="006502D8">
              <w:rPr>
                <w:sz w:val="20"/>
                <w:szCs w:val="20"/>
              </w:rPr>
              <w:br/>
              <w:t>02.10.2020</w:t>
            </w:r>
            <w:r w:rsidRPr="006502D8">
              <w:rPr>
                <w:sz w:val="20"/>
                <w:szCs w:val="20"/>
              </w:rPr>
              <w:br/>
              <w:t xml:space="preserve">03.10.2020 </w:t>
            </w:r>
            <w:r w:rsidR="008D73CA">
              <w:rPr>
                <w:sz w:val="20"/>
                <w:szCs w:val="20"/>
              </w:rPr>
              <w:br/>
              <w:t>08.10.2020</w:t>
            </w:r>
            <w:r w:rsidR="008D73CA">
              <w:rPr>
                <w:sz w:val="20"/>
                <w:szCs w:val="20"/>
              </w:rPr>
              <w:br/>
              <w:t>09.10.2020</w:t>
            </w:r>
            <w:r w:rsidR="008D73CA">
              <w:rPr>
                <w:sz w:val="20"/>
                <w:szCs w:val="20"/>
              </w:rPr>
              <w:br/>
              <w:t>12.10.2020</w:t>
            </w:r>
          </w:p>
        </w:tc>
        <w:tc>
          <w:tcPr>
            <w:tcW w:w="3023" w:type="dxa"/>
          </w:tcPr>
          <w:p w:rsidR="00D94342" w:rsidRPr="006502D8" w:rsidRDefault="006502D8" w:rsidP="008D73C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6502D8">
              <w:rPr>
                <w:sz w:val="20"/>
                <w:szCs w:val="20"/>
                <w:lang w:eastAsia="pl-PL"/>
              </w:rPr>
              <w:t>10.00-14.00</w:t>
            </w:r>
            <w:r w:rsidRPr="006502D8">
              <w:rPr>
                <w:sz w:val="20"/>
                <w:szCs w:val="20"/>
                <w:lang w:eastAsia="pl-PL"/>
              </w:rPr>
              <w:br/>
              <w:t>12.00-16.00</w:t>
            </w:r>
            <w:r w:rsidRPr="006502D8">
              <w:rPr>
                <w:sz w:val="20"/>
                <w:szCs w:val="20"/>
                <w:lang w:eastAsia="pl-PL"/>
              </w:rPr>
              <w:br/>
              <w:t>9.00-13.00</w:t>
            </w:r>
            <w:r w:rsidR="008D73CA">
              <w:rPr>
                <w:sz w:val="20"/>
                <w:szCs w:val="20"/>
                <w:lang w:eastAsia="pl-PL"/>
              </w:rPr>
              <w:br/>
              <w:t>10.00-12.00</w:t>
            </w:r>
            <w:r w:rsidR="008D73CA">
              <w:rPr>
                <w:sz w:val="20"/>
                <w:szCs w:val="20"/>
                <w:lang w:eastAsia="pl-PL"/>
              </w:rPr>
              <w:br/>
              <w:t>10.00-12.00</w:t>
            </w:r>
            <w:r w:rsidR="008D73CA">
              <w:rPr>
                <w:sz w:val="20"/>
                <w:szCs w:val="20"/>
                <w:lang w:eastAsia="pl-PL"/>
              </w:rPr>
              <w:br/>
              <w:t>12.00-14.00</w:t>
            </w:r>
          </w:p>
        </w:tc>
        <w:tc>
          <w:tcPr>
            <w:tcW w:w="0" w:type="auto"/>
          </w:tcPr>
          <w:p w:rsidR="00875B77" w:rsidRPr="003F1421" w:rsidRDefault="002C01DB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DF2F75">
              <w:rPr>
                <w:sz w:val="20"/>
                <w:szCs w:val="20"/>
                <w:lang w:eastAsia="pl-PL"/>
              </w:rPr>
              <w:t xml:space="preserve"> konsultacje zdalne lub osobiste w zależności od decyzji uczestnika</w:t>
            </w:r>
          </w:p>
        </w:tc>
      </w:tr>
      <w:tr w:rsidR="00875B77" w:rsidRPr="003F1421" w:rsidTr="00454D65">
        <w:trPr>
          <w:trHeight w:val="85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D9065D" w:rsidP="006502D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02</w:t>
            </w:r>
            <w:r w:rsidR="006502D8">
              <w:rPr>
                <w:sz w:val="20"/>
                <w:szCs w:val="20"/>
                <w:lang w:eastAsia="pl-PL"/>
              </w:rPr>
              <w:t>.10</w:t>
            </w:r>
            <w:r w:rsidR="0075662B">
              <w:rPr>
                <w:sz w:val="20"/>
                <w:szCs w:val="20"/>
                <w:lang w:eastAsia="pl-PL"/>
              </w:rPr>
              <w:t>.2020</w:t>
            </w:r>
            <w:r>
              <w:rPr>
                <w:sz w:val="20"/>
                <w:szCs w:val="20"/>
                <w:lang w:eastAsia="pl-PL"/>
              </w:rPr>
              <w:br/>
              <w:t>05.10.2020</w:t>
            </w:r>
            <w:r>
              <w:rPr>
                <w:sz w:val="20"/>
                <w:szCs w:val="20"/>
                <w:lang w:eastAsia="pl-PL"/>
              </w:rPr>
              <w:br/>
            </w:r>
            <w:r w:rsidR="0075662B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3023" w:type="dxa"/>
          </w:tcPr>
          <w:p w:rsidR="00875B77" w:rsidRPr="003F1421" w:rsidRDefault="006502D8" w:rsidP="006502D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</w:t>
            </w:r>
            <w:r w:rsidR="0075662B">
              <w:rPr>
                <w:sz w:val="20"/>
                <w:szCs w:val="20"/>
                <w:lang w:eastAsia="pl-PL"/>
              </w:rPr>
              <w:t>.00</w:t>
            </w:r>
            <w:r w:rsidR="00D9065D">
              <w:rPr>
                <w:sz w:val="20"/>
                <w:szCs w:val="20"/>
                <w:lang w:eastAsia="pl-PL"/>
              </w:rPr>
              <w:br/>
              <w:t>8.00-18.00</w:t>
            </w:r>
            <w:r w:rsidR="0075662B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:rsidR="00875B77" w:rsidRPr="003F1421" w:rsidRDefault="009B71E3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DF2F75">
              <w:rPr>
                <w:sz w:val="20"/>
                <w:szCs w:val="20"/>
                <w:lang w:eastAsia="pl-PL"/>
              </w:rPr>
              <w:t xml:space="preserve"> konsultacje zdalne lub osobiste w zależności od decyzji uczestnika</w:t>
            </w:r>
          </w:p>
        </w:tc>
      </w:tr>
      <w:tr w:rsidR="00875B77" w:rsidRPr="003F1421" w:rsidTr="00454D65">
        <w:trPr>
          <w:trHeight w:val="1200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875B77" w:rsidRPr="003F1421" w:rsidRDefault="001C1883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5.10.2020</w:t>
            </w:r>
            <w:r>
              <w:rPr>
                <w:sz w:val="20"/>
                <w:szCs w:val="20"/>
                <w:lang w:eastAsia="pl-PL"/>
              </w:rPr>
              <w:br/>
              <w:t>6.10.2020</w:t>
            </w:r>
            <w:r>
              <w:rPr>
                <w:sz w:val="20"/>
                <w:szCs w:val="20"/>
                <w:lang w:eastAsia="pl-PL"/>
              </w:rPr>
              <w:br/>
              <w:t>16.10.2020</w:t>
            </w:r>
          </w:p>
        </w:tc>
        <w:tc>
          <w:tcPr>
            <w:tcW w:w="3023" w:type="dxa"/>
          </w:tcPr>
          <w:p w:rsidR="003D32A5" w:rsidRPr="003F1421" w:rsidRDefault="001C1883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8.00-16.00</w:t>
            </w:r>
            <w:r>
              <w:rPr>
                <w:sz w:val="20"/>
                <w:szCs w:val="20"/>
                <w:lang w:eastAsia="pl-PL"/>
              </w:rPr>
              <w:br/>
              <w:t>8.00-16.00</w:t>
            </w:r>
            <w:r>
              <w:rPr>
                <w:sz w:val="20"/>
                <w:szCs w:val="20"/>
                <w:lang w:eastAsia="pl-PL"/>
              </w:rPr>
              <w:br/>
              <w:t>17.00-19.00</w:t>
            </w:r>
          </w:p>
        </w:tc>
        <w:tc>
          <w:tcPr>
            <w:tcW w:w="0" w:type="auto"/>
          </w:tcPr>
          <w:p w:rsidR="00875B77" w:rsidRPr="003F1421" w:rsidRDefault="009B71E3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DF2F75">
              <w:rPr>
                <w:sz w:val="20"/>
                <w:szCs w:val="20"/>
                <w:lang w:eastAsia="pl-PL"/>
              </w:rPr>
              <w:t xml:space="preserve"> konsultacje zdalne lub osobiste w zależności od decyzji uczestnika</w:t>
            </w:r>
          </w:p>
        </w:tc>
      </w:tr>
      <w:tr w:rsidR="009B71E3" w:rsidRPr="003F1421" w:rsidTr="004A478F">
        <w:trPr>
          <w:trHeight w:val="707"/>
        </w:trPr>
        <w:tc>
          <w:tcPr>
            <w:tcW w:w="0" w:type="auto"/>
          </w:tcPr>
          <w:p w:rsidR="009B71E3" w:rsidRPr="003F1421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6625" w:type="dxa"/>
            <w:gridSpan w:val="3"/>
          </w:tcPr>
          <w:p w:rsidR="009B71E3" w:rsidRPr="003F1421" w:rsidRDefault="009B71E3" w:rsidP="0045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podpisaną umową </w:t>
            </w:r>
          </w:p>
        </w:tc>
      </w:tr>
      <w:tr w:rsidR="00875B77" w:rsidRPr="003F1421" w:rsidTr="00454D65">
        <w:trPr>
          <w:trHeight w:val="311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875B77" w:rsidRPr="003D32A5" w:rsidRDefault="00875B77" w:rsidP="003D32A5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</w:tc>
        <w:tc>
          <w:tcPr>
            <w:tcW w:w="0" w:type="auto"/>
          </w:tcPr>
          <w:p w:rsidR="0022625D" w:rsidRDefault="0022625D" w:rsidP="003D32A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pośrednictwo</w:t>
            </w:r>
          </w:p>
          <w:p w:rsidR="00D10025" w:rsidRPr="003F1421" w:rsidRDefault="000A00B2" w:rsidP="003D32A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01.10.2020</w:t>
            </w:r>
            <w:r>
              <w:rPr>
                <w:sz w:val="20"/>
                <w:szCs w:val="20"/>
                <w:lang w:eastAsia="pl-PL"/>
              </w:rPr>
              <w:br/>
              <w:t>02.10.2020</w:t>
            </w:r>
            <w:r>
              <w:rPr>
                <w:sz w:val="20"/>
                <w:szCs w:val="20"/>
                <w:lang w:eastAsia="pl-PL"/>
              </w:rPr>
              <w:br/>
              <w:t>05.10.2020</w:t>
            </w:r>
            <w:r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3023" w:type="dxa"/>
          </w:tcPr>
          <w:p w:rsidR="0022625D" w:rsidRDefault="0022625D" w:rsidP="00454D65">
            <w:pPr>
              <w:rPr>
                <w:sz w:val="20"/>
                <w:szCs w:val="20"/>
                <w:lang w:eastAsia="pl-PL"/>
              </w:rPr>
            </w:pPr>
          </w:p>
          <w:p w:rsidR="00D10025" w:rsidRPr="003F1421" w:rsidRDefault="000A00B2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17.00-19.00</w:t>
            </w:r>
            <w:r>
              <w:rPr>
                <w:sz w:val="20"/>
                <w:szCs w:val="20"/>
                <w:lang w:eastAsia="pl-PL"/>
              </w:rPr>
              <w:br/>
              <w:t>17.00-19.00</w:t>
            </w:r>
            <w:r>
              <w:rPr>
                <w:sz w:val="20"/>
                <w:szCs w:val="20"/>
                <w:lang w:eastAsia="pl-PL"/>
              </w:rPr>
              <w:br/>
              <w:t>17.00-19.00</w:t>
            </w:r>
          </w:p>
        </w:tc>
        <w:tc>
          <w:tcPr>
            <w:tcW w:w="0" w:type="auto"/>
          </w:tcPr>
          <w:p w:rsidR="00875B77" w:rsidRPr="003F1421" w:rsidRDefault="00185AED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DF2F75">
              <w:rPr>
                <w:sz w:val="20"/>
                <w:szCs w:val="20"/>
                <w:lang w:eastAsia="pl-PL"/>
              </w:rPr>
              <w:t xml:space="preserve"> konsultacje zdalne lub osobiste w zależności od decyzji uczestnika</w:t>
            </w:r>
          </w:p>
        </w:tc>
      </w:tr>
      <w:tr w:rsidR="00875B77" w:rsidRPr="003F1421" w:rsidTr="00454D65">
        <w:trPr>
          <w:trHeight w:val="238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szkolenia i kursy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C2BB9" w:rsidRPr="00EE6909" w:rsidRDefault="003C2BB9" w:rsidP="006502D8">
            <w:pPr>
              <w:rPr>
                <w:sz w:val="20"/>
                <w:szCs w:val="20"/>
                <w:lang w:eastAsia="pl-PL"/>
              </w:rPr>
            </w:pPr>
          </w:p>
        </w:tc>
      </w:tr>
      <w:tr w:rsidR="009B71E3" w:rsidRPr="003F1421" w:rsidTr="004A478F">
        <w:trPr>
          <w:trHeight w:val="180"/>
        </w:trPr>
        <w:tc>
          <w:tcPr>
            <w:tcW w:w="0" w:type="auto"/>
          </w:tcPr>
          <w:p w:rsidR="009B71E3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refundacja doposażenia miejsca pracy</w:t>
            </w:r>
          </w:p>
        </w:tc>
        <w:tc>
          <w:tcPr>
            <w:tcW w:w="6625" w:type="dxa"/>
            <w:gridSpan w:val="3"/>
          </w:tcPr>
          <w:p w:rsidR="009B71E3" w:rsidRDefault="009B71E3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  <w:tr w:rsidR="009B71E3" w:rsidRPr="003F1421" w:rsidTr="004A478F">
        <w:trPr>
          <w:trHeight w:val="180"/>
        </w:trPr>
        <w:tc>
          <w:tcPr>
            <w:tcW w:w="0" w:type="auto"/>
          </w:tcPr>
          <w:p w:rsidR="009B71E3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6625" w:type="dxa"/>
            <w:gridSpan w:val="3"/>
          </w:tcPr>
          <w:p w:rsidR="009B71E3" w:rsidRDefault="009B71E3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  <w:tr w:rsidR="00875B77" w:rsidRPr="003F1421" w:rsidTr="00454D65">
        <w:trPr>
          <w:trHeight w:val="180"/>
        </w:trPr>
        <w:tc>
          <w:tcPr>
            <w:tcW w:w="0" w:type="auto"/>
          </w:tcPr>
          <w:p w:rsidR="00875B77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 xml:space="preserve">Aktyna integracja o charakterze społecznym – Trening kompetencji i umiejętności społecznych – wsparcie grupowe </w:t>
            </w:r>
          </w:p>
        </w:tc>
        <w:tc>
          <w:tcPr>
            <w:tcW w:w="0" w:type="auto"/>
          </w:tcPr>
          <w:p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D4D9A" w:rsidRDefault="006D4D9A" w:rsidP="006502D8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875B77" w:rsidRPr="003F1421" w:rsidRDefault="009B71E3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5B77" w:rsidRPr="003F1421" w:rsidRDefault="00875B77" w:rsidP="00875B7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875B77" w:rsidRPr="003F1421" w:rsidRDefault="00875B77" w:rsidP="00875B77">
      <w:pPr>
        <w:rPr>
          <w:rFonts w:ascii="Times New Roman" w:hAnsi="Times New Roman"/>
          <w:sz w:val="20"/>
          <w:szCs w:val="20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467" w:rsidRDefault="00830467" w:rsidP="00B75840">
      <w:pPr>
        <w:spacing w:after="0" w:line="240" w:lineRule="auto"/>
      </w:pPr>
      <w:r>
        <w:separator/>
      </w:r>
    </w:p>
  </w:endnote>
  <w:endnote w:type="continuationSeparator" w:id="1">
    <w:p w:rsidR="00830467" w:rsidRDefault="0083046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467" w:rsidRDefault="00830467" w:rsidP="00B75840">
      <w:pPr>
        <w:spacing w:after="0" w:line="240" w:lineRule="auto"/>
      </w:pPr>
      <w:r>
        <w:separator/>
      </w:r>
    </w:p>
  </w:footnote>
  <w:footnote w:type="continuationSeparator" w:id="1">
    <w:p w:rsidR="00830467" w:rsidRDefault="0083046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3D04D9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3D04D9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00B2"/>
    <w:rsid w:val="000A71B6"/>
    <w:rsid w:val="000D033B"/>
    <w:rsid w:val="000D3B27"/>
    <w:rsid w:val="000D7454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160B7"/>
    <w:rsid w:val="00125612"/>
    <w:rsid w:val="001270E3"/>
    <w:rsid w:val="00130B6D"/>
    <w:rsid w:val="00135D18"/>
    <w:rsid w:val="00144B12"/>
    <w:rsid w:val="0016671B"/>
    <w:rsid w:val="00181CF3"/>
    <w:rsid w:val="00181EE9"/>
    <w:rsid w:val="00183A1F"/>
    <w:rsid w:val="00184FA7"/>
    <w:rsid w:val="00185AED"/>
    <w:rsid w:val="001913F0"/>
    <w:rsid w:val="00192348"/>
    <w:rsid w:val="001945CA"/>
    <w:rsid w:val="001C1883"/>
    <w:rsid w:val="001D47A6"/>
    <w:rsid w:val="00202BC5"/>
    <w:rsid w:val="00221515"/>
    <w:rsid w:val="0022505E"/>
    <w:rsid w:val="0022625D"/>
    <w:rsid w:val="00237F23"/>
    <w:rsid w:val="00250594"/>
    <w:rsid w:val="00250E58"/>
    <w:rsid w:val="00254277"/>
    <w:rsid w:val="00283A83"/>
    <w:rsid w:val="00290B7A"/>
    <w:rsid w:val="00293430"/>
    <w:rsid w:val="002C01DB"/>
    <w:rsid w:val="002C6D75"/>
    <w:rsid w:val="002F5031"/>
    <w:rsid w:val="00300D96"/>
    <w:rsid w:val="0030327B"/>
    <w:rsid w:val="003033FC"/>
    <w:rsid w:val="00305CA1"/>
    <w:rsid w:val="00315DDC"/>
    <w:rsid w:val="00315FB7"/>
    <w:rsid w:val="003341DC"/>
    <w:rsid w:val="00335D39"/>
    <w:rsid w:val="0035543E"/>
    <w:rsid w:val="00355735"/>
    <w:rsid w:val="003572B8"/>
    <w:rsid w:val="00364BF9"/>
    <w:rsid w:val="00367E39"/>
    <w:rsid w:val="0038721F"/>
    <w:rsid w:val="003929D2"/>
    <w:rsid w:val="00393758"/>
    <w:rsid w:val="003A33DB"/>
    <w:rsid w:val="003A5F84"/>
    <w:rsid w:val="003C0406"/>
    <w:rsid w:val="003C2BB9"/>
    <w:rsid w:val="003C7FF9"/>
    <w:rsid w:val="003D04D9"/>
    <w:rsid w:val="003D2F94"/>
    <w:rsid w:val="003D32A5"/>
    <w:rsid w:val="003F7707"/>
    <w:rsid w:val="00406A24"/>
    <w:rsid w:val="00430843"/>
    <w:rsid w:val="0044000F"/>
    <w:rsid w:val="00440EFD"/>
    <w:rsid w:val="004419A6"/>
    <w:rsid w:val="00457E95"/>
    <w:rsid w:val="00461BAE"/>
    <w:rsid w:val="00462593"/>
    <w:rsid w:val="004641CA"/>
    <w:rsid w:val="00475B93"/>
    <w:rsid w:val="004905EE"/>
    <w:rsid w:val="004A478F"/>
    <w:rsid w:val="004B0C10"/>
    <w:rsid w:val="004B1308"/>
    <w:rsid w:val="004B1481"/>
    <w:rsid w:val="004C59A2"/>
    <w:rsid w:val="004D5571"/>
    <w:rsid w:val="004E196C"/>
    <w:rsid w:val="004E39D0"/>
    <w:rsid w:val="00511924"/>
    <w:rsid w:val="00515990"/>
    <w:rsid w:val="00521E1C"/>
    <w:rsid w:val="00527F5A"/>
    <w:rsid w:val="00542393"/>
    <w:rsid w:val="00542B01"/>
    <w:rsid w:val="00542CD2"/>
    <w:rsid w:val="00554CDD"/>
    <w:rsid w:val="00556C36"/>
    <w:rsid w:val="00563049"/>
    <w:rsid w:val="00580A8C"/>
    <w:rsid w:val="005853FA"/>
    <w:rsid w:val="00590426"/>
    <w:rsid w:val="0059302A"/>
    <w:rsid w:val="005A097A"/>
    <w:rsid w:val="005C57F2"/>
    <w:rsid w:val="005D64DA"/>
    <w:rsid w:val="005E6859"/>
    <w:rsid w:val="005E76CA"/>
    <w:rsid w:val="00640B1A"/>
    <w:rsid w:val="006416D2"/>
    <w:rsid w:val="006502D8"/>
    <w:rsid w:val="0069668C"/>
    <w:rsid w:val="006A1D45"/>
    <w:rsid w:val="006A6864"/>
    <w:rsid w:val="006B219B"/>
    <w:rsid w:val="006B763D"/>
    <w:rsid w:val="006D4D9A"/>
    <w:rsid w:val="006F5E8F"/>
    <w:rsid w:val="00706297"/>
    <w:rsid w:val="00711CD8"/>
    <w:rsid w:val="0071439E"/>
    <w:rsid w:val="0072290D"/>
    <w:rsid w:val="00732EDD"/>
    <w:rsid w:val="00745A71"/>
    <w:rsid w:val="007471CA"/>
    <w:rsid w:val="007477F5"/>
    <w:rsid w:val="0075662B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30467"/>
    <w:rsid w:val="0085207F"/>
    <w:rsid w:val="0086059A"/>
    <w:rsid w:val="008610CD"/>
    <w:rsid w:val="00875B77"/>
    <w:rsid w:val="00883288"/>
    <w:rsid w:val="008843D9"/>
    <w:rsid w:val="008A4CC7"/>
    <w:rsid w:val="008A58C1"/>
    <w:rsid w:val="008A7E64"/>
    <w:rsid w:val="008C0832"/>
    <w:rsid w:val="008D7010"/>
    <w:rsid w:val="008D73CA"/>
    <w:rsid w:val="008E6CE1"/>
    <w:rsid w:val="008F2407"/>
    <w:rsid w:val="008F2E79"/>
    <w:rsid w:val="008F408C"/>
    <w:rsid w:val="0090257D"/>
    <w:rsid w:val="009313AC"/>
    <w:rsid w:val="00931FB2"/>
    <w:rsid w:val="00941A9E"/>
    <w:rsid w:val="009441A9"/>
    <w:rsid w:val="00945C52"/>
    <w:rsid w:val="00950AE1"/>
    <w:rsid w:val="00950DBC"/>
    <w:rsid w:val="00951547"/>
    <w:rsid w:val="00970749"/>
    <w:rsid w:val="00975CAA"/>
    <w:rsid w:val="00986C1A"/>
    <w:rsid w:val="00992FB7"/>
    <w:rsid w:val="00994A86"/>
    <w:rsid w:val="009B1E92"/>
    <w:rsid w:val="009B71E3"/>
    <w:rsid w:val="009D4881"/>
    <w:rsid w:val="009E174D"/>
    <w:rsid w:val="009E2FB2"/>
    <w:rsid w:val="009F03ED"/>
    <w:rsid w:val="009F39B4"/>
    <w:rsid w:val="009F7225"/>
    <w:rsid w:val="00A05295"/>
    <w:rsid w:val="00A07BE3"/>
    <w:rsid w:val="00A315AF"/>
    <w:rsid w:val="00A601C6"/>
    <w:rsid w:val="00A6694A"/>
    <w:rsid w:val="00A7604C"/>
    <w:rsid w:val="00A93290"/>
    <w:rsid w:val="00AA2DEF"/>
    <w:rsid w:val="00AA30FE"/>
    <w:rsid w:val="00AB03FA"/>
    <w:rsid w:val="00AE6B06"/>
    <w:rsid w:val="00B0497E"/>
    <w:rsid w:val="00B072D8"/>
    <w:rsid w:val="00B13B72"/>
    <w:rsid w:val="00B1716E"/>
    <w:rsid w:val="00B17E34"/>
    <w:rsid w:val="00B25B23"/>
    <w:rsid w:val="00B374B0"/>
    <w:rsid w:val="00B73AB4"/>
    <w:rsid w:val="00B75840"/>
    <w:rsid w:val="00B94170"/>
    <w:rsid w:val="00BC351F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239DC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58A2"/>
    <w:rsid w:val="00CA70C9"/>
    <w:rsid w:val="00CA7CC8"/>
    <w:rsid w:val="00CA7D52"/>
    <w:rsid w:val="00CD74DF"/>
    <w:rsid w:val="00CE432E"/>
    <w:rsid w:val="00CF4DFC"/>
    <w:rsid w:val="00D02C09"/>
    <w:rsid w:val="00D10025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9065D"/>
    <w:rsid w:val="00D94342"/>
    <w:rsid w:val="00DA4CB2"/>
    <w:rsid w:val="00DA69E4"/>
    <w:rsid w:val="00DB1150"/>
    <w:rsid w:val="00DB377D"/>
    <w:rsid w:val="00DC3682"/>
    <w:rsid w:val="00DC5F86"/>
    <w:rsid w:val="00DC7A0C"/>
    <w:rsid w:val="00DE5F3C"/>
    <w:rsid w:val="00DF2F75"/>
    <w:rsid w:val="00DF3B64"/>
    <w:rsid w:val="00DF4F50"/>
    <w:rsid w:val="00E25B11"/>
    <w:rsid w:val="00E317C6"/>
    <w:rsid w:val="00E36FEB"/>
    <w:rsid w:val="00E37A95"/>
    <w:rsid w:val="00E55234"/>
    <w:rsid w:val="00E67BD8"/>
    <w:rsid w:val="00E753C8"/>
    <w:rsid w:val="00E76457"/>
    <w:rsid w:val="00E92E42"/>
    <w:rsid w:val="00EA72F5"/>
    <w:rsid w:val="00EC06B6"/>
    <w:rsid w:val="00EC680B"/>
    <w:rsid w:val="00ED4EDA"/>
    <w:rsid w:val="00EE0A33"/>
    <w:rsid w:val="00EF0AF2"/>
    <w:rsid w:val="00EF1703"/>
    <w:rsid w:val="00F0046A"/>
    <w:rsid w:val="00F16F0C"/>
    <w:rsid w:val="00F21A0E"/>
    <w:rsid w:val="00F22427"/>
    <w:rsid w:val="00F249BB"/>
    <w:rsid w:val="00F342D2"/>
    <w:rsid w:val="00F34CF5"/>
    <w:rsid w:val="00F43BB1"/>
    <w:rsid w:val="00F6478D"/>
    <w:rsid w:val="00F678D8"/>
    <w:rsid w:val="00F72408"/>
    <w:rsid w:val="00F7707D"/>
    <w:rsid w:val="00F963D0"/>
    <w:rsid w:val="00FA2DFB"/>
    <w:rsid w:val="00FA6533"/>
    <w:rsid w:val="00FA6B72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875B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205c3da4msonormal">
    <w:name w:val="gwp205c3da4_msonormal"/>
    <w:basedOn w:val="Normalny"/>
    <w:rsid w:val="0087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7212b941msonormal">
    <w:name w:val="gwp7212b941_msonormal"/>
    <w:basedOn w:val="Normalny"/>
    <w:rsid w:val="004A4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3</cp:revision>
  <cp:lastPrinted>2016-02-22T12:07:00Z</cp:lastPrinted>
  <dcterms:created xsi:type="dcterms:W3CDTF">2021-02-18T07:47:00Z</dcterms:created>
  <dcterms:modified xsi:type="dcterms:W3CDTF">2021-02-18T07:55:00Z</dcterms:modified>
</cp:coreProperties>
</file>