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40F8" w:rsidRPr="00AA011D" w:rsidRDefault="000940F8" w:rsidP="000940F8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</w:t>
      </w:r>
      <w:r w:rsidR="006E760B">
        <w:rPr>
          <w:rFonts w:eastAsia="Times New Roman"/>
          <w:sz w:val="20"/>
          <w:szCs w:val="20"/>
        </w:rPr>
        <w:t xml:space="preserve">lne, Fundacja „Razem” w ramach </w:t>
      </w:r>
      <w:r w:rsidR="00216C64">
        <w:rPr>
          <w:rFonts w:eastAsia="Times New Roman"/>
          <w:sz w:val="20"/>
          <w:szCs w:val="20"/>
        </w:rPr>
        <w:t>V</w:t>
      </w:r>
      <w:r w:rsidR="00512883">
        <w:rPr>
          <w:rFonts w:eastAsia="Times New Roman"/>
          <w:sz w:val="20"/>
          <w:szCs w:val="20"/>
        </w:rPr>
        <w:t>I</w:t>
      </w:r>
      <w:r w:rsidRPr="00AA011D">
        <w:rPr>
          <w:rFonts w:eastAsia="Times New Roman"/>
          <w:sz w:val="20"/>
          <w:szCs w:val="20"/>
        </w:rPr>
        <w:t xml:space="preserve"> naboru wniosków </w:t>
      </w:r>
      <w:r w:rsidRPr="00AA011D">
        <w:rPr>
          <w:sz w:val="20"/>
          <w:szCs w:val="20"/>
        </w:rPr>
        <w:t>oświadcza, iż do dnia</w:t>
      </w:r>
      <w:r w:rsidR="00216C64">
        <w:rPr>
          <w:sz w:val="20"/>
          <w:szCs w:val="20"/>
        </w:rPr>
        <w:t xml:space="preserve"> </w:t>
      </w:r>
      <w:r w:rsidR="00512883">
        <w:rPr>
          <w:sz w:val="20"/>
          <w:szCs w:val="20"/>
        </w:rPr>
        <w:t>11.09</w:t>
      </w:r>
      <w:r w:rsidRPr="00AA011D">
        <w:rPr>
          <w:sz w:val="20"/>
          <w:szCs w:val="20"/>
        </w:rPr>
        <w:t xml:space="preserve">.2020r. do godziny 15.00 (zmiana godziny przyjmowania wniosku z uwagi na obecną sytuację epidemiologiczną), do siedziby Fundacji „Razem” oraz biura projektu mieszczącego się w Kłodzku przy ulicy Wyspiańskiego 2f wpłynęły wnioski od niżej wskazanych Wnioskodawców: 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1F443E" w:rsidRPr="00AA011D" w:rsidTr="001F443E">
        <w:trPr>
          <w:trHeight w:val="544"/>
        </w:trPr>
        <w:tc>
          <w:tcPr>
            <w:tcW w:w="648" w:type="dxa"/>
          </w:tcPr>
          <w:p w:rsidR="001F443E" w:rsidRPr="00AA011D" w:rsidRDefault="001F443E" w:rsidP="001F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1F443E" w:rsidRDefault="009218FC" w:rsidP="005128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1288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1F443E" w:rsidRDefault="001F443E" w:rsidP="000940F8">
      <w:pPr>
        <w:rPr>
          <w:rFonts w:ascii="Times New Roman" w:hAnsi="Times New Roman"/>
          <w:sz w:val="20"/>
          <w:szCs w:val="20"/>
        </w:rPr>
      </w:pPr>
    </w:p>
    <w:p w:rsidR="000940F8" w:rsidRPr="00AA011D" w:rsidRDefault="002A2784" w:rsidP="000940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ED" w:rsidRDefault="006941ED" w:rsidP="00B75840">
      <w:pPr>
        <w:spacing w:after="0" w:line="240" w:lineRule="auto"/>
      </w:pPr>
      <w:r>
        <w:separator/>
      </w:r>
    </w:p>
  </w:endnote>
  <w:endnote w:type="continuationSeparator" w:id="1">
    <w:p w:rsidR="006941ED" w:rsidRDefault="006941E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ED" w:rsidRDefault="006941ED" w:rsidP="00B75840">
      <w:pPr>
        <w:spacing w:after="0" w:line="240" w:lineRule="auto"/>
      </w:pPr>
      <w:r>
        <w:separator/>
      </w:r>
    </w:p>
  </w:footnote>
  <w:footnote w:type="continuationSeparator" w:id="1">
    <w:p w:rsidR="006941ED" w:rsidRDefault="006941E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3C5EF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3C5EF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4F3C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1F443E"/>
    <w:rsid w:val="00216C64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5EFE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41FB"/>
    <w:rsid w:val="004C59A2"/>
    <w:rsid w:val="004D5571"/>
    <w:rsid w:val="004E39D0"/>
    <w:rsid w:val="00511924"/>
    <w:rsid w:val="00512883"/>
    <w:rsid w:val="00515990"/>
    <w:rsid w:val="00521E1C"/>
    <w:rsid w:val="005277FD"/>
    <w:rsid w:val="00527F5A"/>
    <w:rsid w:val="00542B01"/>
    <w:rsid w:val="00542CD2"/>
    <w:rsid w:val="00554CDD"/>
    <w:rsid w:val="00556C36"/>
    <w:rsid w:val="005600F6"/>
    <w:rsid w:val="005853FA"/>
    <w:rsid w:val="00590426"/>
    <w:rsid w:val="00590A75"/>
    <w:rsid w:val="005A097A"/>
    <w:rsid w:val="005C6413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41ED"/>
    <w:rsid w:val="0069668C"/>
    <w:rsid w:val="006A1D45"/>
    <w:rsid w:val="006B219B"/>
    <w:rsid w:val="006E760B"/>
    <w:rsid w:val="00706297"/>
    <w:rsid w:val="00711CD8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18FC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555C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1062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2020-05-06T06:20:00Z</cp:lastPrinted>
  <dcterms:created xsi:type="dcterms:W3CDTF">2020-11-10T13:14:00Z</dcterms:created>
  <dcterms:modified xsi:type="dcterms:W3CDTF">2020-11-10T13:14:00Z</dcterms:modified>
</cp:coreProperties>
</file>