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>PROTOKÓŁ Z WPŁYNIĘCIA WNIOSKÓW O REFUNDACJĘ KOSZTÓW WYPOSAŻENIA LUB DOPOSAŻENIA STANOWSIKA PRACY W POŁĄCZENIU Z SUB</w:t>
      </w:r>
      <w:r w:rsidR="00771753">
        <w:rPr>
          <w:rFonts w:ascii="Times New Roman" w:hAnsi="Times New Roman"/>
          <w:b/>
          <w:sz w:val="20"/>
          <w:szCs w:val="20"/>
        </w:rPr>
        <w:t>S</w:t>
      </w:r>
      <w:r w:rsidRPr="00AA011D">
        <w:rPr>
          <w:rFonts w:ascii="Times New Roman" w:hAnsi="Times New Roman"/>
          <w:b/>
          <w:sz w:val="20"/>
          <w:szCs w:val="20"/>
        </w:rPr>
        <w:t>YDIOWANYM ZATRUDNIENIEM DLA SKIEROWANEGO UCZESTNIKA PROJEKTU PT. „ZACZNIJ OD ZARAZ – NOWA SZANSA NA AKTYWNOŚĆ”</w:t>
      </w:r>
    </w:p>
    <w:p w:rsidR="000940F8" w:rsidRPr="00AA011D" w:rsidRDefault="000940F8" w:rsidP="000940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40F8" w:rsidRPr="00AA011D" w:rsidRDefault="000940F8" w:rsidP="000940F8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związku z realizacją projektu pn. „Zacznij od zaraz – Nowa szansa na aktywność”  nr umowy:</w:t>
      </w:r>
      <w:r w:rsidRPr="00AA011D">
        <w:rPr>
          <w:b/>
          <w:iCs/>
          <w:sz w:val="20"/>
          <w:szCs w:val="20"/>
        </w:rPr>
        <w:t xml:space="preserve">RPDS.09.01.01-02-0032/19 </w:t>
      </w:r>
      <w:r w:rsidRPr="00AA011D">
        <w:rPr>
          <w:rFonts w:eastAsia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 w:rsidR="001F443E">
        <w:rPr>
          <w:rFonts w:eastAsia="Times New Roman"/>
          <w:sz w:val="20"/>
          <w:szCs w:val="20"/>
        </w:rPr>
        <w:t>II</w:t>
      </w:r>
      <w:r w:rsidRPr="00AA011D">
        <w:rPr>
          <w:rFonts w:eastAsia="Times New Roman"/>
          <w:sz w:val="20"/>
          <w:szCs w:val="20"/>
        </w:rPr>
        <w:t xml:space="preserve"> naboru wniosków </w:t>
      </w:r>
      <w:r w:rsidRPr="00AA011D">
        <w:rPr>
          <w:sz w:val="20"/>
          <w:szCs w:val="20"/>
        </w:rPr>
        <w:t>oświadcza, iż do dnia 2</w:t>
      </w:r>
      <w:r w:rsidR="001F443E">
        <w:rPr>
          <w:sz w:val="20"/>
          <w:szCs w:val="20"/>
        </w:rPr>
        <w:t>9.04</w:t>
      </w:r>
      <w:r w:rsidRPr="00AA011D">
        <w:rPr>
          <w:sz w:val="20"/>
          <w:szCs w:val="20"/>
        </w:rPr>
        <w:t xml:space="preserve">.2020r. do godziny 15.00 (zmiana godziny przyjmowania wniosku z uwagi na obecną sytuację epidemiologiczną), do siedziby Fundacji „Razem” oraz biura projektu mieszczącego się w Kłodzku przy ulicy Wyspiańskiego 2f wpłynęły wnioski od niżej wskazanych Wnioskodawców: 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4378B2" w:rsidRPr="00AA011D" w:rsidTr="004378B2">
        <w:tc>
          <w:tcPr>
            <w:tcW w:w="648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4378B2" w:rsidRPr="00AA011D" w:rsidRDefault="004378B2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1F443E" w:rsidRPr="00AA011D" w:rsidTr="001F443E">
        <w:trPr>
          <w:trHeight w:val="544"/>
        </w:trPr>
        <w:tc>
          <w:tcPr>
            <w:tcW w:w="648" w:type="dxa"/>
          </w:tcPr>
          <w:p w:rsidR="001F443E" w:rsidRPr="00AA011D" w:rsidRDefault="001F443E" w:rsidP="001F4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21/ZOZ/2020</w:t>
            </w:r>
          </w:p>
        </w:tc>
      </w:tr>
      <w:tr w:rsidR="001F443E" w:rsidRPr="00AA011D" w:rsidTr="00287B5A">
        <w:tc>
          <w:tcPr>
            <w:tcW w:w="648" w:type="dxa"/>
          </w:tcPr>
          <w:p w:rsidR="001F443E" w:rsidRPr="00AA011D" w:rsidRDefault="001F443E" w:rsidP="0088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3" w:type="dxa"/>
            <w:vAlign w:val="bottom"/>
          </w:tcPr>
          <w:p w:rsidR="001F443E" w:rsidRDefault="001F4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22/ZOZ/2020</w:t>
            </w:r>
          </w:p>
        </w:tc>
      </w:tr>
    </w:tbl>
    <w:p w:rsidR="001F443E" w:rsidRDefault="001F443E" w:rsidP="000940F8">
      <w:pPr>
        <w:rPr>
          <w:rFonts w:ascii="Times New Roman" w:hAnsi="Times New Roman"/>
          <w:sz w:val="20"/>
          <w:szCs w:val="20"/>
        </w:rPr>
      </w:pPr>
    </w:p>
    <w:p w:rsidR="000940F8" w:rsidRPr="00AA011D" w:rsidRDefault="002A2784" w:rsidP="000940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AA011D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AA011D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5C" w:rsidRDefault="00C7555C" w:rsidP="00B75840">
      <w:pPr>
        <w:spacing w:after="0" w:line="240" w:lineRule="auto"/>
      </w:pPr>
      <w:r>
        <w:separator/>
      </w:r>
    </w:p>
  </w:endnote>
  <w:endnote w:type="continuationSeparator" w:id="1">
    <w:p w:rsidR="00C7555C" w:rsidRDefault="00C7555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F40D2C" w:rsidRPr="00084D21" w:rsidRDefault="00F40D2C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F40D2C" w:rsidRDefault="00F40D2C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F40D2C" w:rsidRPr="00FE0DF3" w:rsidRDefault="00F40D2C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F40D2C" w:rsidRDefault="00F40D2C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F40D2C" w:rsidRPr="00084D21" w:rsidRDefault="00F40D2C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5C" w:rsidRDefault="00C7555C" w:rsidP="00B75840">
      <w:pPr>
        <w:spacing w:after="0" w:line="240" w:lineRule="auto"/>
      </w:pPr>
      <w:r>
        <w:separator/>
      </w:r>
    </w:p>
  </w:footnote>
  <w:footnote w:type="continuationSeparator" w:id="1">
    <w:p w:rsidR="00C7555C" w:rsidRDefault="00C7555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0A4F3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F40D2C" w:rsidRPr="00994A86" w:rsidRDefault="00F40D2C" w:rsidP="00994A86"/>
            </w:txbxContent>
          </v:textbox>
        </v:rect>
      </w:pict>
    </w:r>
    <w:r w:rsidR="00F40D2C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D2C" w:rsidRPr="00FE0DF3" w:rsidRDefault="000A4F3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F40D2C" w:rsidRDefault="00F40D2C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2C" w:rsidRDefault="00F40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40F8"/>
    <w:rsid w:val="000A4F3C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0DE9"/>
    <w:rsid w:val="00181CF3"/>
    <w:rsid w:val="00181EE9"/>
    <w:rsid w:val="00183A1F"/>
    <w:rsid w:val="00184FA7"/>
    <w:rsid w:val="001913F0"/>
    <w:rsid w:val="00192348"/>
    <w:rsid w:val="001D47A6"/>
    <w:rsid w:val="001F443E"/>
    <w:rsid w:val="00221515"/>
    <w:rsid w:val="0022505E"/>
    <w:rsid w:val="00237F23"/>
    <w:rsid w:val="00250E58"/>
    <w:rsid w:val="00254277"/>
    <w:rsid w:val="002819DF"/>
    <w:rsid w:val="00290B7A"/>
    <w:rsid w:val="00293430"/>
    <w:rsid w:val="002A2784"/>
    <w:rsid w:val="002A5794"/>
    <w:rsid w:val="002C6D75"/>
    <w:rsid w:val="002F5031"/>
    <w:rsid w:val="00300D96"/>
    <w:rsid w:val="0030327B"/>
    <w:rsid w:val="003033FC"/>
    <w:rsid w:val="00315DDC"/>
    <w:rsid w:val="00335D39"/>
    <w:rsid w:val="003478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78B2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7FD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1697F"/>
    <w:rsid w:val="00636556"/>
    <w:rsid w:val="00640B1A"/>
    <w:rsid w:val="006416D2"/>
    <w:rsid w:val="00682ECD"/>
    <w:rsid w:val="00690FE3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753"/>
    <w:rsid w:val="0077189B"/>
    <w:rsid w:val="00780125"/>
    <w:rsid w:val="00794A03"/>
    <w:rsid w:val="0079526F"/>
    <w:rsid w:val="007A5219"/>
    <w:rsid w:val="007B17DB"/>
    <w:rsid w:val="007B1DED"/>
    <w:rsid w:val="007C03FB"/>
    <w:rsid w:val="007D2027"/>
    <w:rsid w:val="007E0D96"/>
    <w:rsid w:val="007E16E5"/>
    <w:rsid w:val="008169E9"/>
    <w:rsid w:val="00817F68"/>
    <w:rsid w:val="00827F6D"/>
    <w:rsid w:val="0085207F"/>
    <w:rsid w:val="0086059A"/>
    <w:rsid w:val="008610CD"/>
    <w:rsid w:val="00880D7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046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011D"/>
    <w:rsid w:val="00AA2DEF"/>
    <w:rsid w:val="00AA30FE"/>
    <w:rsid w:val="00AC68D2"/>
    <w:rsid w:val="00AE6B06"/>
    <w:rsid w:val="00B13B72"/>
    <w:rsid w:val="00B1716E"/>
    <w:rsid w:val="00B25B23"/>
    <w:rsid w:val="00B374B0"/>
    <w:rsid w:val="00B44A59"/>
    <w:rsid w:val="00B45DEF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555C"/>
    <w:rsid w:val="00C83649"/>
    <w:rsid w:val="00C95BE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198E"/>
    <w:rsid w:val="00D83947"/>
    <w:rsid w:val="00D84D48"/>
    <w:rsid w:val="00DA4CB2"/>
    <w:rsid w:val="00DA69E4"/>
    <w:rsid w:val="00DB1150"/>
    <w:rsid w:val="00DB377D"/>
    <w:rsid w:val="00DC3682"/>
    <w:rsid w:val="00DC5F86"/>
    <w:rsid w:val="00DC7A0C"/>
    <w:rsid w:val="00DD674C"/>
    <w:rsid w:val="00DE5F3C"/>
    <w:rsid w:val="00DF2DB3"/>
    <w:rsid w:val="00E0535F"/>
    <w:rsid w:val="00E25B11"/>
    <w:rsid w:val="00E36FEB"/>
    <w:rsid w:val="00E37A95"/>
    <w:rsid w:val="00E55234"/>
    <w:rsid w:val="00E6132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0D2C"/>
    <w:rsid w:val="00F43BB1"/>
    <w:rsid w:val="00F5484B"/>
    <w:rsid w:val="00F66E85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51E8-E0A2-4306-BE58-69EFFFA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mailto:monikaprv@gmail.com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2020-05-06T06:20:00Z</cp:lastPrinted>
  <dcterms:created xsi:type="dcterms:W3CDTF">2020-11-10T11:48:00Z</dcterms:created>
  <dcterms:modified xsi:type="dcterms:W3CDTF">2020-11-10T11:48:00Z</dcterms:modified>
</cp:coreProperties>
</file>