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E" w:rsidRPr="005E3544" w:rsidRDefault="009D7E7E" w:rsidP="009D7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FORMALN</w:t>
      </w:r>
      <w:r w:rsidR="00C874A3">
        <w:rPr>
          <w:rFonts w:ascii="Times New Roman" w:hAnsi="Times New Roman"/>
          <w:b/>
          <w:sz w:val="24"/>
          <w:szCs w:val="24"/>
        </w:rPr>
        <w:t>EJ WNIOSKÓW ZŁOŻONYCH DO DNIA 10</w:t>
      </w:r>
      <w:r w:rsidR="00BB7F74">
        <w:rPr>
          <w:rFonts w:ascii="Times New Roman" w:hAnsi="Times New Roman"/>
          <w:b/>
          <w:sz w:val="24"/>
          <w:szCs w:val="24"/>
        </w:rPr>
        <w:t>.04</w:t>
      </w:r>
      <w:r w:rsidR="00032E77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032E77">
        <w:rPr>
          <w:rFonts w:ascii="Times New Roman" w:hAnsi="Times New Roman"/>
          <w:b/>
          <w:sz w:val="24"/>
          <w:szCs w:val="24"/>
        </w:rPr>
        <w:t>ZACZNIJ OD ZARAZ – NOWA SZANSA NA AKTYWNOŚĆ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D7E7E" w:rsidRDefault="009D7E7E" w:rsidP="009D7E7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7E7E" w:rsidRPr="005D62AB" w:rsidRDefault="009D7E7E" w:rsidP="009D7E7E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032E77">
        <w:rPr>
          <w:rFonts w:eastAsia="Times New Roman"/>
        </w:rPr>
        <w:t>Zacznij od zaraz – No</w:t>
      </w:r>
      <w:r w:rsidR="00D50FB8">
        <w:rPr>
          <w:rFonts w:eastAsia="Times New Roman"/>
        </w:rPr>
        <w:t>wa szansa na aktywnoś</w:t>
      </w:r>
      <w:r w:rsidR="00032E77">
        <w:rPr>
          <w:rFonts w:eastAsia="Times New Roman"/>
        </w:rPr>
        <w:t>ć</w:t>
      </w:r>
      <w:r w:rsidRPr="0042610E">
        <w:rPr>
          <w:rFonts w:eastAsia="Times New Roman"/>
        </w:rPr>
        <w:t>” nr umowy:</w:t>
      </w:r>
      <w:r w:rsidR="00032E77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5B3231">
        <w:rPr>
          <w:rFonts w:eastAsia="Times New Roman"/>
        </w:rPr>
        <w:t>I</w:t>
      </w:r>
      <w:r>
        <w:rPr>
          <w:rFonts w:eastAsia="Times New Roman"/>
        </w:rPr>
        <w:t xml:space="preserve"> naboru w dniu </w:t>
      </w:r>
      <w:r w:rsidR="00BB7F74">
        <w:rPr>
          <w:rFonts w:eastAsia="Times New Roman"/>
        </w:rPr>
        <w:t>1</w:t>
      </w:r>
      <w:r w:rsidR="00C874A3">
        <w:rPr>
          <w:rFonts w:eastAsia="Times New Roman"/>
        </w:rPr>
        <w:t>0.04</w:t>
      </w:r>
      <w:r w:rsidR="00CB7E3A">
        <w:rPr>
          <w:rFonts w:eastAsia="Times New Roman"/>
        </w:rPr>
        <w:t>.2020</w:t>
      </w:r>
      <w:r w:rsidR="005B3231">
        <w:rPr>
          <w:rFonts w:eastAsia="Times New Roman"/>
        </w:rPr>
        <w:t xml:space="preserve"> nie</w:t>
      </w:r>
      <w:r>
        <w:rPr>
          <w:rFonts w:eastAsia="Times New Roman"/>
        </w:rPr>
        <w:t xml:space="preserve"> zakwalifikowała do oceny merytorycznej podmiot</w:t>
      </w:r>
      <w:r w:rsidR="005B3231">
        <w:rPr>
          <w:rFonts w:eastAsia="Times New Roman"/>
        </w:rPr>
        <w:t>ów w wyniku braku złożonych wniosków.</w:t>
      </w:r>
    </w:p>
    <w:p w:rsidR="009D7E7E" w:rsidRDefault="009D7E7E" w:rsidP="009D7E7E">
      <w:pPr>
        <w:rPr>
          <w:szCs w:val="20"/>
        </w:rPr>
      </w:pPr>
      <w:bookmarkStart w:id="0" w:name="_GoBack"/>
      <w:bookmarkEnd w:id="0"/>
    </w:p>
    <w:p w:rsidR="009D7E7E" w:rsidRPr="005D64DA" w:rsidRDefault="009D7E7E" w:rsidP="009D7E7E">
      <w:pPr>
        <w:rPr>
          <w:szCs w:val="20"/>
        </w:rPr>
      </w:pPr>
    </w:p>
    <w:p w:rsidR="00CB7E3A" w:rsidRPr="00AA011D" w:rsidRDefault="00CB7E3A" w:rsidP="00CB7E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7D" w:rsidRDefault="00E6767D" w:rsidP="00B75840">
      <w:pPr>
        <w:spacing w:after="0" w:line="240" w:lineRule="auto"/>
      </w:pPr>
      <w:r>
        <w:separator/>
      </w:r>
    </w:p>
  </w:endnote>
  <w:endnote w:type="continuationSeparator" w:id="1">
    <w:p w:rsidR="00E6767D" w:rsidRDefault="00E6767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7D" w:rsidRDefault="00E6767D" w:rsidP="00B75840">
      <w:pPr>
        <w:spacing w:after="0" w:line="240" w:lineRule="auto"/>
      </w:pPr>
      <w:r>
        <w:separator/>
      </w:r>
    </w:p>
  </w:footnote>
  <w:footnote w:type="continuationSeparator" w:id="1">
    <w:p w:rsidR="00E6767D" w:rsidRDefault="00E6767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B62E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B62E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E77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27B0C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4F4BCA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856C0"/>
    <w:rsid w:val="00590426"/>
    <w:rsid w:val="005A097A"/>
    <w:rsid w:val="005B3231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45FB"/>
    <w:rsid w:val="008169E9"/>
    <w:rsid w:val="00827F6D"/>
    <w:rsid w:val="0085207F"/>
    <w:rsid w:val="0086059A"/>
    <w:rsid w:val="008610CD"/>
    <w:rsid w:val="00871F51"/>
    <w:rsid w:val="00883288"/>
    <w:rsid w:val="008843D9"/>
    <w:rsid w:val="008A4CC7"/>
    <w:rsid w:val="008A58C1"/>
    <w:rsid w:val="008A7E64"/>
    <w:rsid w:val="008B7656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B7F74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874A3"/>
    <w:rsid w:val="00C97428"/>
    <w:rsid w:val="00CA4384"/>
    <w:rsid w:val="00CA70C9"/>
    <w:rsid w:val="00CA7CC8"/>
    <w:rsid w:val="00CA7D52"/>
    <w:rsid w:val="00CB7E3A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0FB8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6767D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51D9"/>
    <w:rsid w:val="00F963D0"/>
    <w:rsid w:val="00FA2DFB"/>
    <w:rsid w:val="00FB62E3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2020-05-06T06:21:00Z</cp:lastPrinted>
  <dcterms:created xsi:type="dcterms:W3CDTF">2020-11-10T14:38:00Z</dcterms:created>
  <dcterms:modified xsi:type="dcterms:W3CDTF">2020-11-10T14:57:00Z</dcterms:modified>
</cp:coreProperties>
</file>