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939"/>
        <w:gridCol w:w="1313"/>
        <w:gridCol w:w="3023"/>
        <w:gridCol w:w="2429"/>
      </w:tblGrid>
      <w:tr w:rsidR="00875B77" w:rsidRPr="003F1421" w:rsidTr="00305CA1">
        <w:trPr>
          <w:trHeight w:val="539"/>
        </w:trPr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D94342" w:rsidRPr="006502D8" w:rsidRDefault="00D94342" w:rsidP="006502D8">
            <w:pPr>
              <w:pStyle w:val="gwp7212b941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6502D8" w:rsidRDefault="00D9434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875B77" w:rsidRPr="003F1421" w:rsidRDefault="00C22375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 </w:t>
            </w:r>
          </w:p>
        </w:tc>
      </w:tr>
      <w:tr w:rsidR="00531432" w:rsidRPr="003F1421" w:rsidTr="00454D65">
        <w:trPr>
          <w:trHeight w:val="855"/>
        </w:trPr>
        <w:tc>
          <w:tcPr>
            <w:tcW w:w="0" w:type="auto"/>
          </w:tcPr>
          <w:p w:rsidR="00531432" w:rsidRPr="003F1421" w:rsidRDefault="00531432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531432" w:rsidRPr="003F1421" w:rsidRDefault="00531432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531432" w:rsidRPr="003F1421" w:rsidRDefault="00531432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531432" w:rsidRPr="00325B52" w:rsidRDefault="00531432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Pr="00325B52">
              <w:rPr>
                <w:sz w:val="20"/>
                <w:szCs w:val="20"/>
              </w:rPr>
              <w:t>.2021</w:t>
            </w:r>
          </w:p>
          <w:p w:rsidR="00531432" w:rsidRPr="00325B52" w:rsidRDefault="00531432" w:rsidP="00A56E2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52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  <w:r w:rsidRPr="00325B52">
              <w:rPr>
                <w:sz w:val="20"/>
                <w:szCs w:val="20"/>
              </w:rPr>
              <w:t>.2021</w:t>
            </w:r>
          </w:p>
          <w:p w:rsidR="00531432" w:rsidRPr="003F1421" w:rsidRDefault="00531432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531432" w:rsidRDefault="009B5262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531432">
              <w:rPr>
                <w:sz w:val="20"/>
                <w:szCs w:val="20"/>
                <w:lang w:eastAsia="pl-PL"/>
              </w:rPr>
              <w:t>.00</w:t>
            </w:r>
          </w:p>
          <w:p w:rsidR="00531432" w:rsidRPr="003F1421" w:rsidRDefault="009B5262" w:rsidP="00A56E2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531432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531432" w:rsidRPr="003F1421" w:rsidRDefault="00531432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875B77" w:rsidRPr="003F1421" w:rsidTr="00454D65">
        <w:trPr>
          <w:trHeight w:val="1200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75B77" w:rsidRPr="003F1421" w:rsidRDefault="00760616" w:rsidP="00DE21E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20.02.2021</w:t>
            </w:r>
          </w:p>
        </w:tc>
        <w:tc>
          <w:tcPr>
            <w:tcW w:w="3023" w:type="dxa"/>
          </w:tcPr>
          <w:p w:rsidR="003D32A5" w:rsidRPr="003F1421" w:rsidRDefault="00760616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875B77" w:rsidRPr="003F1421" w:rsidRDefault="009B71E3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C22375">
              <w:rPr>
                <w:sz w:val="20"/>
                <w:szCs w:val="20"/>
                <w:lang w:eastAsia="pl-PL"/>
              </w:rPr>
              <w:t xml:space="preserve"> lub konsultacje zdalne</w:t>
            </w:r>
          </w:p>
        </w:tc>
      </w:tr>
      <w:tr w:rsidR="009B71E3" w:rsidRPr="003F1421" w:rsidTr="00C22375">
        <w:trPr>
          <w:trHeight w:val="707"/>
        </w:trPr>
        <w:tc>
          <w:tcPr>
            <w:tcW w:w="0" w:type="auto"/>
          </w:tcPr>
          <w:p w:rsidR="009B71E3" w:rsidRPr="003F1421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6889" w:type="dxa"/>
            <w:gridSpan w:val="3"/>
          </w:tcPr>
          <w:p w:rsidR="009B71E3" w:rsidRPr="003F1421" w:rsidRDefault="009B71E3" w:rsidP="0045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podpisaną umową </w:t>
            </w:r>
          </w:p>
        </w:tc>
      </w:tr>
      <w:tr w:rsidR="00875B77" w:rsidRPr="003F1421" w:rsidTr="00454D65">
        <w:trPr>
          <w:trHeight w:val="311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875B77" w:rsidRPr="003D32A5" w:rsidRDefault="00875B77" w:rsidP="003D32A5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</w:tc>
        <w:tc>
          <w:tcPr>
            <w:tcW w:w="0" w:type="auto"/>
          </w:tcPr>
          <w:p w:rsidR="00D10025" w:rsidRDefault="00863CD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23.02.2021</w:t>
            </w:r>
          </w:p>
          <w:p w:rsidR="00863CDF" w:rsidRPr="003F1421" w:rsidRDefault="00863CDF" w:rsidP="003D32A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24.02.2021</w:t>
            </w:r>
          </w:p>
        </w:tc>
        <w:tc>
          <w:tcPr>
            <w:tcW w:w="3023" w:type="dxa"/>
          </w:tcPr>
          <w:p w:rsidR="00D10025" w:rsidRDefault="00863CD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9.00-19.00</w:t>
            </w:r>
          </w:p>
          <w:p w:rsidR="00863CDF" w:rsidRPr="003F1421" w:rsidRDefault="00863CDF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9.00-19.00</w:t>
            </w:r>
          </w:p>
        </w:tc>
        <w:tc>
          <w:tcPr>
            <w:tcW w:w="0" w:type="auto"/>
          </w:tcPr>
          <w:p w:rsidR="00875B77" w:rsidRPr="003F1421" w:rsidRDefault="00501052" w:rsidP="00454D65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875B77" w:rsidRPr="003F1421" w:rsidTr="00454D65">
        <w:trPr>
          <w:trHeight w:val="238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875B77" w:rsidRPr="003F1421" w:rsidRDefault="00875B77" w:rsidP="00454D6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C2BB9" w:rsidRPr="00EE6909" w:rsidRDefault="003C2BB9" w:rsidP="006502D8">
            <w:pPr>
              <w:rPr>
                <w:sz w:val="20"/>
                <w:szCs w:val="20"/>
                <w:lang w:eastAsia="pl-PL"/>
              </w:rPr>
            </w:pP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  <w:tr w:rsidR="009B71E3" w:rsidRPr="003F1421" w:rsidTr="00C22375">
        <w:trPr>
          <w:trHeight w:val="180"/>
        </w:trPr>
        <w:tc>
          <w:tcPr>
            <w:tcW w:w="0" w:type="auto"/>
          </w:tcPr>
          <w:p w:rsidR="009B71E3" w:rsidRDefault="009B71E3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6889" w:type="dxa"/>
            <w:gridSpan w:val="3"/>
          </w:tcPr>
          <w:p w:rsidR="009B71E3" w:rsidRDefault="009B71E3" w:rsidP="00454D6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</w:t>
            </w:r>
          </w:p>
        </w:tc>
      </w:tr>
    </w:tbl>
    <w:p w:rsidR="00875B77" w:rsidRPr="003F1421" w:rsidRDefault="009B71E3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BF3" w:rsidRPr="0054614E" w:rsidRDefault="00875B77" w:rsidP="0054614E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54614E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67" w:rsidRDefault="00875D67" w:rsidP="00B75840">
      <w:pPr>
        <w:spacing w:after="0" w:line="240" w:lineRule="auto"/>
      </w:pPr>
      <w:r>
        <w:separator/>
      </w:r>
    </w:p>
  </w:endnote>
  <w:endnote w:type="continuationSeparator" w:id="1">
    <w:p w:rsidR="00875D67" w:rsidRDefault="00875D6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67" w:rsidRDefault="00875D67" w:rsidP="00B75840">
      <w:pPr>
        <w:spacing w:after="0" w:line="240" w:lineRule="auto"/>
      </w:pPr>
      <w:r>
        <w:separator/>
      </w:r>
    </w:p>
  </w:footnote>
  <w:footnote w:type="continuationSeparator" w:id="1">
    <w:p w:rsidR="00875D67" w:rsidRDefault="00875D6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1528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1528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4A4D"/>
    <w:rsid w:val="000452F2"/>
    <w:rsid w:val="00057BF3"/>
    <w:rsid w:val="0006431F"/>
    <w:rsid w:val="00084D21"/>
    <w:rsid w:val="00087AE1"/>
    <w:rsid w:val="000A187B"/>
    <w:rsid w:val="000A71B6"/>
    <w:rsid w:val="000D033B"/>
    <w:rsid w:val="000D3B27"/>
    <w:rsid w:val="000D7454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160B7"/>
    <w:rsid w:val="00125612"/>
    <w:rsid w:val="001270E3"/>
    <w:rsid w:val="00130B6D"/>
    <w:rsid w:val="00135D18"/>
    <w:rsid w:val="00144B12"/>
    <w:rsid w:val="0016671B"/>
    <w:rsid w:val="00181CF3"/>
    <w:rsid w:val="00181EE9"/>
    <w:rsid w:val="00183A1F"/>
    <w:rsid w:val="00184FA7"/>
    <w:rsid w:val="00185AED"/>
    <w:rsid w:val="001913F0"/>
    <w:rsid w:val="00192348"/>
    <w:rsid w:val="001945CA"/>
    <w:rsid w:val="001D47A6"/>
    <w:rsid w:val="00202BC5"/>
    <w:rsid w:val="00221515"/>
    <w:rsid w:val="0022505E"/>
    <w:rsid w:val="00237F23"/>
    <w:rsid w:val="00250594"/>
    <w:rsid w:val="00250E58"/>
    <w:rsid w:val="00254277"/>
    <w:rsid w:val="00283A83"/>
    <w:rsid w:val="00290B7A"/>
    <w:rsid w:val="00293430"/>
    <w:rsid w:val="002C01DB"/>
    <w:rsid w:val="002C6D75"/>
    <w:rsid w:val="002F5031"/>
    <w:rsid w:val="00300D96"/>
    <w:rsid w:val="0030327B"/>
    <w:rsid w:val="003033FC"/>
    <w:rsid w:val="00305CA1"/>
    <w:rsid w:val="00315DDC"/>
    <w:rsid w:val="00315FB7"/>
    <w:rsid w:val="003341DC"/>
    <w:rsid w:val="00335D39"/>
    <w:rsid w:val="0035543E"/>
    <w:rsid w:val="00355735"/>
    <w:rsid w:val="003572B8"/>
    <w:rsid w:val="00364BF9"/>
    <w:rsid w:val="00367E39"/>
    <w:rsid w:val="0038721F"/>
    <w:rsid w:val="003929D2"/>
    <w:rsid w:val="00393758"/>
    <w:rsid w:val="003A33DB"/>
    <w:rsid w:val="003A5F84"/>
    <w:rsid w:val="003C0406"/>
    <w:rsid w:val="003C2BB9"/>
    <w:rsid w:val="003C7FF9"/>
    <w:rsid w:val="003D2F94"/>
    <w:rsid w:val="003D32A5"/>
    <w:rsid w:val="003F7707"/>
    <w:rsid w:val="00406A24"/>
    <w:rsid w:val="00415287"/>
    <w:rsid w:val="00430843"/>
    <w:rsid w:val="0044000F"/>
    <w:rsid w:val="00440EFD"/>
    <w:rsid w:val="004419A6"/>
    <w:rsid w:val="00460E1E"/>
    <w:rsid w:val="00461BAE"/>
    <w:rsid w:val="00462593"/>
    <w:rsid w:val="004641CA"/>
    <w:rsid w:val="004715FC"/>
    <w:rsid w:val="00475B93"/>
    <w:rsid w:val="004905EE"/>
    <w:rsid w:val="004A478F"/>
    <w:rsid w:val="004B0C10"/>
    <w:rsid w:val="004B1308"/>
    <w:rsid w:val="004B1481"/>
    <w:rsid w:val="004C59A2"/>
    <w:rsid w:val="004D5571"/>
    <w:rsid w:val="004E196C"/>
    <w:rsid w:val="004E39D0"/>
    <w:rsid w:val="004E7E64"/>
    <w:rsid w:val="00501052"/>
    <w:rsid w:val="00511924"/>
    <w:rsid w:val="00515990"/>
    <w:rsid w:val="00521E1C"/>
    <w:rsid w:val="00527F5A"/>
    <w:rsid w:val="00531432"/>
    <w:rsid w:val="00542393"/>
    <w:rsid w:val="00542B01"/>
    <w:rsid w:val="00542CD2"/>
    <w:rsid w:val="0054614E"/>
    <w:rsid w:val="00554CDD"/>
    <w:rsid w:val="00556C36"/>
    <w:rsid w:val="005853FA"/>
    <w:rsid w:val="00590426"/>
    <w:rsid w:val="0059302A"/>
    <w:rsid w:val="005A097A"/>
    <w:rsid w:val="005C57F2"/>
    <w:rsid w:val="005D64DA"/>
    <w:rsid w:val="005E6859"/>
    <w:rsid w:val="005E76CA"/>
    <w:rsid w:val="005F5729"/>
    <w:rsid w:val="00640B1A"/>
    <w:rsid w:val="006416D2"/>
    <w:rsid w:val="006502D8"/>
    <w:rsid w:val="0069668C"/>
    <w:rsid w:val="006A1D45"/>
    <w:rsid w:val="006A6864"/>
    <w:rsid w:val="006B219B"/>
    <w:rsid w:val="006D2A52"/>
    <w:rsid w:val="006D4D9A"/>
    <w:rsid w:val="00706297"/>
    <w:rsid w:val="00711CD8"/>
    <w:rsid w:val="0071439E"/>
    <w:rsid w:val="0072290D"/>
    <w:rsid w:val="00732EDD"/>
    <w:rsid w:val="00745A71"/>
    <w:rsid w:val="007471CA"/>
    <w:rsid w:val="007477F5"/>
    <w:rsid w:val="00752F74"/>
    <w:rsid w:val="00755D50"/>
    <w:rsid w:val="0075662B"/>
    <w:rsid w:val="00760616"/>
    <w:rsid w:val="0077189B"/>
    <w:rsid w:val="00794A03"/>
    <w:rsid w:val="0079526F"/>
    <w:rsid w:val="007A5219"/>
    <w:rsid w:val="007B17DB"/>
    <w:rsid w:val="007B45A3"/>
    <w:rsid w:val="007E0D96"/>
    <w:rsid w:val="007E16E5"/>
    <w:rsid w:val="008169E9"/>
    <w:rsid w:val="00827F6D"/>
    <w:rsid w:val="0085207F"/>
    <w:rsid w:val="0086059A"/>
    <w:rsid w:val="008610CD"/>
    <w:rsid w:val="00863CDF"/>
    <w:rsid w:val="00875B77"/>
    <w:rsid w:val="00875D67"/>
    <w:rsid w:val="00883288"/>
    <w:rsid w:val="008843D9"/>
    <w:rsid w:val="008A4CC7"/>
    <w:rsid w:val="008A58C1"/>
    <w:rsid w:val="008A7207"/>
    <w:rsid w:val="008A7E64"/>
    <w:rsid w:val="008C0832"/>
    <w:rsid w:val="008C7959"/>
    <w:rsid w:val="008D7010"/>
    <w:rsid w:val="008E6CE1"/>
    <w:rsid w:val="008F2407"/>
    <w:rsid w:val="008F2E79"/>
    <w:rsid w:val="008F408C"/>
    <w:rsid w:val="0090257D"/>
    <w:rsid w:val="00907842"/>
    <w:rsid w:val="0093106A"/>
    <w:rsid w:val="009313AC"/>
    <w:rsid w:val="00931FB2"/>
    <w:rsid w:val="00941A9E"/>
    <w:rsid w:val="009441A9"/>
    <w:rsid w:val="00945C52"/>
    <w:rsid w:val="00950579"/>
    <w:rsid w:val="00950AE1"/>
    <w:rsid w:val="00950DBC"/>
    <w:rsid w:val="00951547"/>
    <w:rsid w:val="00970749"/>
    <w:rsid w:val="00975CAA"/>
    <w:rsid w:val="00986C1A"/>
    <w:rsid w:val="00992FB7"/>
    <w:rsid w:val="00994A86"/>
    <w:rsid w:val="009B1E92"/>
    <w:rsid w:val="009B5262"/>
    <w:rsid w:val="009B71E3"/>
    <w:rsid w:val="009D4881"/>
    <w:rsid w:val="009E174D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B03FA"/>
    <w:rsid w:val="00AE6B06"/>
    <w:rsid w:val="00B0497E"/>
    <w:rsid w:val="00B13B72"/>
    <w:rsid w:val="00B1716E"/>
    <w:rsid w:val="00B17E34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909"/>
    <w:rsid w:val="00C21FB4"/>
    <w:rsid w:val="00C22375"/>
    <w:rsid w:val="00C239DC"/>
    <w:rsid w:val="00C3057D"/>
    <w:rsid w:val="00C426A3"/>
    <w:rsid w:val="00C4360E"/>
    <w:rsid w:val="00C43A00"/>
    <w:rsid w:val="00C447DE"/>
    <w:rsid w:val="00C633B9"/>
    <w:rsid w:val="00C6487A"/>
    <w:rsid w:val="00C64FE8"/>
    <w:rsid w:val="00C83649"/>
    <w:rsid w:val="00C97428"/>
    <w:rsid w:val="00CA4384"/>
    <w:rsid w:val="00CA70C9"/>
    <w:rsid w:val="00CA7CC8"/>
    <w:rsid w:val="00CA7D52"/>
    <w:rsid w:val="00CD506F"/>
    <w:rsid w:val="00CD74DF"/>
    <w:rsid w:val="00CE432E"/>
    <w:rsid w:val="00CF0CFB"/>
    <w:rsid w:val="00CF4DFC"/>
    <w:rsid w:val="00D02C09"/>
    <w:rsid w:val="00D10025"/>
    <w:rsid w:val="00D11D1D"/>
    <w:rsid w:val="00D1233C"/>
    <w:rsid w:val="00D1494D"/>
    <w:rsid w:val="00D16763"/>
    <w:rsid w:val="00D21BEC"/>
    <w:rsid w:val="00D44F6F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377D"/>
    <w:rsid w:val="00DC3682"/>
    <w:rsid w:val="00DC5F86"/>
    <w:rsid w:val="00DC7A0C"/>
    <w:rsid w:val="00DE21EC"/>
    <w:rsid w:val="00DE5F3C"/>
    <w:rsid w:val="00DF3B64"/>
    <w:rsid w:val="00DF4F50"/>
    <w:rsid w:val="00E25B11"/>
    <w:rsid w:val="00E317C6"/>
    <w:rsid w:val="00E36FEB"/>
    <w:rsid w:val="00E374B5"/>
    <w:rsid w:val="00E37A95"/>
    <w:rsid w:val="00E55234"/>
    <w:rsid w:val="00E67BD8"/>
    <w:rsid w:val="00E753C8"/>
    <w:rsid w:val="00E76457"/>
    <w:rsid w:val="00E92E42"/>
    <w:rsid w:val="00EA72F5"/>
    <w:rsid w:val="00EC06B6"/>
    <w:rsid w:val="00EC680B"/>
    <w:rsid w:val="00ED4EDA"/>
    <w:rsid w:val="00EE0A33"/>
    <w:rsid w:val="00EF0AF2"/>
    <w:rsid w:val="00EF1703"/>
    <w:rsid w:val="00F0046A"/>
    <w:rsid w:val="00F16F0C"/>
    <w:rsid w:val="00F21A0E"/>
    <w:rsid w:val="00F22427"/>
    <w:rsid w:val="00F249BB"/>
    <w:rsid w:val="00F342D2"/>
    <w:rsid w:val="00F34CF5"/>
    <w:rsid w:val="00F43BB1"/>
    <w:rsid w:val="00F6478D"/>
    <w:rsid w:val="00F678D8"/>
    <w:rsid w:val="00F72408"/>
    <w:rsid w:val="00F7707D"/>
    <w:rsid w:val="00F83029"/>
    <w:rsid w:val="00F963D0"/>
    <w:rsid w:val="00FA2DFB"/>
    <w:rsid w:val="00FA6533"/>
    <w:rsid w:val="00FA6B72"/>
    <w:rsid w:val="00FB757F"/>
    <w:rsid w:val="00FB77CA"/>
    <w:rsid w:val="00FD3D90"/>
    <w:rsid w:val="00FD4215"/>
    <w:rsid w:val="00FE0D01"/>
    <w:rsid w:val="00FE0DF3"/>
    <w:rsid w:val="00FF031E"/>
    <w:rsid w:val="00FF2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212b941msonormal">
    <w:name w:val="gwp7212b941_msonormal"/>
    <w:basedOn w:val="Normalny"/>
    <w:rsid w:val="004A4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14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11</cp:revision>
  <cp:lastPrinted>2016-02-22T12:07:00Z</cp:lastPrinted>
  <dcterms:created xsi:type="dcterms:W3CDTF">2021-08-06T12:39:00Z</dcterms:created>
  <dcterms:modified xsi:type="dcterms:W3CDTF">2021-08-09T07:51:00Z</dcterms:modified>
</cp:coreProperties>
</file>