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1516"/>
        <w:gridCol w:w="572"/>
        <w:gridCol w:w="544"/>
        <w:gridCol w:w="619"/>
        <w:gridCol w:w="619"/>
        <w:gridCol w:w="4246"/>
        <w:gridCol w:w="1588"/>
      </w:tblGrid>
      <w:tr w:rsidR="00875B77" w:rsidRPr="003F1421" w:rsidTr="006C5A95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  <w:gridSpan w:val="2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238" w:type="dxa"/>
            <w:gridSpan w:val="2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gridSpan w:val="2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C41D44" w:rsidRPr="003F1421" w:rsidTr="006C5A95">
        <w:trPr>
          <w:trHeight w:val="1245"/>
        </w:trPr>
        <w:tc>
          <w:tcPr>
            <w:tcW w:w="0" w:type="auto"/>
          </w:tcPr>
          <w:p w:rsidR="00C41D44" w:rsidRPr="003F1421" w:rsidRDefault="00C41D44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C41D44" w:rsidRPr="003F1421" w:rsidRDefault="00C41D44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C41D44" w:rsidRPr="003F1421" w:rsidRDefault="00C41D44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  <w:gridSpan w:val="2"/>
          </w:tcPr>
          <w:p w:rsidR="00C41D44" w:rsidRPr="00325B52" w:rsidRDefault="00C41D44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</w:t>
            </w:r>
            <w:r w:rsidRPr="00325B52">
              <w:rPr>
                <w:sz w:val="20"/>
                <w:szCs w:val="20"/>
              </w:rPr>
              <w:t>.2021</w:t>
            </w:r>
          </w:p>
          <w:p w:rsidR="00C41D44" w:rsidRPr="00325B52" w:rsidRDefault="00C41D44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</w:t>
            </w:r>
            <w:r w:rsidRPr="00325B52">
              <w:rPr>
                <w:sz w:val="20"/>
                <w:szCs w:val="20"/>
              </w:rPr>
              <w:t>.2021</w:t>
            </w:r>
          </w:p>
          <w:p w:rsidR="00C41D44" w:rsidRPr="00325B52" w:rsidRDefault="00C41D44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  <w:r w:rsidRPr="00325B52">
              <w:rPr>
                <w:sz w:val="20"/>
                <w:szCs w:val="20"/>
              </w:rPr>
              <w:t>.2021</w:t>
            </w:r>
          </w:p>
          <w:p w:rsidR="00C41D44" w:rsidRPr="006502D8" w:rsidRDefault="00C41D44" w:rsidP="00A56E24">
            <w:pPr>
              <w:pStyle w:val="Bezodstpw"/>
            </w:pPr>
          </w:p>
        </w:tc>
        <w:tc>
          <w:tcPr>
            <w:tcW w:w="1238" w:type="dxa"/>
            <w:gridSpan w:val="2"/>
          </w:tcPr>
          <w:p w:rsidR="00C41D44" w:rsidRDefault="00C41D4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15.00-17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C41D44" w:rsidRDefault="00C41D4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9.00-11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C41D44" w:rsidRDefault="00C41D4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9.00-11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C41D44" w:rsidRPr="006502D8" w:rsidRDefault="00C41D44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C41D44" w:rsidRPr="003F1421" w:rsidRDefault="00C41D44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 </w:t>
            </w:r>
          </w:p>
        </w:tc>
      </w:tr>
      <w:tr w:rsidR="00875B77" w:rsidRPr="003F1421" w:rsidTr="006C5A9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875B77" w:rsidRPr="003F1421" w:rsidRDefault="00875B77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gridSpan w:val="2"/>
          </w:tcPr>
          <w:p w:rsidR="00875B77" w:rsidRPr="003F1421" w:rsidRDefault="00875B77" w:rsidP="006502D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875B77" w:rsidRPr="003F1421" w:rsidRDefault="009B71E3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6C5A95" w:rsidRPr="003F1421" w:rsidTr="006C5A95">
        <w:trPr>
          <w:trHeight w:val="1200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  <w:gridSpan w:val="2"/>
          </w:tcPr>
          <w:p w:rsidR="006C5A95" w:rsidRPr="00325B52" w:rsidRDefault="006C5A95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.07</w:t>
            </w:r>
            <w:r w:rsidRPr="00325B52">
              <w:rPr>
                <w:sz w:val="20"/>
                <w:szCs w:val="20"/>
              </w:rPr>
              <w:t>.2021</w:t>
            </w:r>
          </w:p>
          <w:p w:rsidR="006C5A95" w:rsidRPr="00325B52" w:rsidRDefault="006C5A95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.07</w:t>
            </w:r>
            <w:r w:rsidRPr="00325B52">
              <w:rPr>
                <w:sz w:val="20"/>
                <w:szCs w:val="20"/>
              </w:rPr>
              <w:t>.2021</w:t>
            </w:r>
          </w:p>
          <w:p w:rsidR="006C5A95" w:rsidRPr="00325B52" w:rsidRDefault="006C5A95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  <w:r w:rsidRPr="00325B52">
              <w:rPr>
                <w:sz w:val="20"/>
                <w:szCs w:val="20"/>
              </w:rPr>
              <w:t>.2021</w:t>
            </w:r>
          </w:p>
          <w:p w:rsidR="006C5A95" w:rsidRPr="006502D8" w:rsidRDefault="006C5A95" w:rsidP="00A56E24">
            <w:pPr>
              <w:pStyle w:val="Bezodstpw"/>
            </w:pPr>
          </w:p>
        </w:tc>
        <w:tc>
          <w:tcPr>
            <w:tcW w:w="1238" w:type="dxa"/>
            <w:gridSpan w:val="2"/>
          </w:tcPr>
          <w:p w:rsidR="006C5A95" w:rsidRDefault="006C5A95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6C5A95" w:rsidRDefault="006C5A95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6C5A95" w:rsidRDefault="006C5A95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12.00-13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6C5A95" w:rsidRPr="006502D8" w:rsidRDefault="006C5A95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6C5A95" w:rsidRPr="003F1421" w:rsidTr="006C5A95">
        <w:trPr>
          <w:trHeight w:val="707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8188" w:type="dxa"/>
            <w:gridSpan w:val="6"/>
          </w:tcPr>
          <w:p w:rsidR="006C5A95" w:rsidRPr="003F1421" w:rsidRDefault="006C5A95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6C5A95" w:rsidRPr="003F1421" w:rsidTr="006C5A95">
        <w:trPr>
          <w:trHeight w:val="311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C5A95" w:rsidRPr="003D32A5" w:rsidRDefault="006C5A95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  <w:gridSpan w:val="2"/>
          </w:tcPr>
          <w:p w:rsidR="006C5A95" w:rsidRPr="003F1421" w:rsidRDefault="006C5A95" w:rsidP="003D32A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6C5A95" w:rsidRPr="003F1421" w:rsidTr="006C5A95">
        <w:trPr>
          <w:trHeight w:val="2385"/>
        </w:trPr>
        <w:tc>
          <w:tcPr>
            <w:tcW w:w="0" w:type="auto"/>
          </w:tcPr>
          <w:p w:rsidR="006C5A95" w:rsidRPr="003F1421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gridSpan w:val="2"/>
          </w:tcPr>
          <w:p w:rsidR="006C5A95" w:rsidRPr="003F1421" w:rsidRDefault="006C5A95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6C5A95" w:rsidRPr="00EE6909" w:rsidRDefault="006C5A95" w:rsidP="006502D8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Inkubator Przedsiębiorczości </w:t>
            </w:r>
            <w:r>
              <w:rPr>
                <w:sz w:val="20"/>
                <w:szCs w:val="20"/>
                <w:lang w:eastAsia="pl-PL"/>
              </w:rPr>
              <w:br/>
              <w:t>ul. Kolejowa 6, 57-540 Lądek Zdrój</w:t>
            </w:r>
          </w:p>
        </w:tc>
      </w:tr>
      <w:tr w:rsidR="006C5A95" w:rsidRPr="003F1421" w:rsidTr="006C5A95">
        <w:trPr>
          <w:trHeight w:val="180"/>
        </w:trPr>
        <w:tc>
          <w:tcPr>
            <w:tcW w:w="0" w:type="auto"/>
          </w:tcPr>
          <w:p w:rsidR="006C5A95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8188" w:type="dxa"/>
            <w:gridSpan w:val="6"/>
          </w:tcPr>
          <w:p w:rsidR="006C5A95" w:rsidRDefault="006C5A9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6C5A95" w:rsidRPr="003F1421" w:rsidTr="006C5A95">
        <w:trPr>
          <w:trHeight w:val="180"/>
        </w:trPr>
        <w:tc>
          <w:tcPr>
            <w:tcW w:w="0" w:type="auto"/>
          </w:tcPr>
          <w:p w:rsidR="006C5A95" w:rsidRDefault="006C5A95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188" w:type="dxa"/>
            <w:gridSpan w:val="6"/>
          </w:tcPr>
          <w:p w:rsidR="006C5A95" w:rsidRDefault="006C5A95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6C5A95" w:rsidTr="006C5A95">
        <w:trPr>
          <w:trHeight w:val="2385"/>
        </w:trPr>
        <w:tc>
          <w:tcPr>
            <w:tcW w:w="0" w:type="auto"/>
            <w:gridSpan w:val="2"/>
          </w:tcPr>
          <w:p w:rsidR="006C5A95" w:rsidRDefault="006C5A95" w:rsidP="00A56E2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indywidualne </w:t>
            </w:r>
          </w:p>
        </w:tc>
        <w:tc>
          <w:tcPr>
            <w:tcW w:w="0" w:type="auto"/>
            <w:gridSpan w:val="2"/>
          </w:tcPr>
          <w:p w:rsidR="006C5A95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09.07</w:t>
            </w:r>
            <w:r w:rsidRPr="0032670F">
              <w:rPr>
                <w:sz w:val="20"/>
                <w:szCs w:val="20"/>
                <w:lang w:eastAsia="pl-PL"/>
              </w:rPr>
              <w:t>.2021</w:t>
            </w:r>
          </w:p>
          <w:p w:rsidR="006C5A95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10.07.2021</w:t>
            </w:r>
          </w:p>
          <w:p w:rsidR="006C5A95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13.07.2021</w:t>
            </w:r>
          </w:p>
          <w:p w:rsidR="006C5A95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14.07.2021</w:t>
            </w:r>
          </w:p>
          <w:p w:rsidR="006C5A95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15.07.2021</w:t>
            </w:r>
          </w:p>
          <w:p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25.07.2021</w:t>
            </w:r>
          </w:p>
          <w:p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32670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4857" w:type="dxa"/>
            <w:gridSpan w:val="2"/>
          </w:tcPr>
          <w:p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2670F">
              <w:rPr>
                <w:sz w:val="20"/>
                <w:szCs w:val="20"/>
                <w:lang w:eastAsia="pl-PL"/>
              </w:rPr>
              <w:t>.00-18.00</w:t>
            </w:r>
          </w:p>
          <w:p w:rsidR="006C5A95" w:rsidRPr="0032670F" w:rsidRDefault="006C5A95" w:rsidP="00AE604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2670F">
              <w:rPr>
                <w:sz w:val="20"/>
                <w:szCs w:val="20"/>
                <w:lang w:eastAsia="pl-PL"/>
              </w:rPr>
              <w:t>.00-18.00</w:t>
            </w:r>
          </w:p>
          <w:p w:rsidR="006C5A95" w:rsidRPr="0032670F" w:rsidRDefault="006C5A95" w:rsidP="00AE604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2670F">
              <w:rPr>
                <w:sz w:val="20"/>
                <w:szCs w:val="20"/>
                <w:lang w:eastAsia="pl-PL"/>
              </w:rPr>
              <w:t>.00-18.00</w:t>
            </w:r>
          </w:p>
          <w:p w:rsidR="006C5A95" w:rsidRPr="0032670F" w:rsidRDefault="006C5A95" w:rsidP="00AE604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2670F">
              <w:rPr>
                <w:sz w:val="20"/>
                <w:szCs w:val="20"/>
                <w:lang w:eastAsia="pl-PL"/>
              </w:rPr>
              <w:t>.00-18.00</w:t>
            </w:r>
          </w:p>
          <w:p w:rsidR="006C5A95" w:rsidRPr="0032670F" w:rsidRDefault="006C5A95" w:rsidP="00AE604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Pr="0032670F">
              <w:rPr>
                <w:sz w:val="20"/>
                <w:szCs w:val="20"/>
                <w:lang w:eastAsia="pl-PL"/>
              </w:rPr>
              <w:t>.00-18.00</w:t>
            </w:r>
          </w:p>
          <w:p w:rsidR="006C5A95" w:rsidRPr="0032670F" w:rsidRDefault="006C5A95" w:rsidP="00A56E2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13.00-14.00</w:t>
            </w:r>
          </w:p>
        </w:tc>
        <w:tc>
          <w:tcPr>
            <w:tcW w:w="0" w:type="auto"/>
          </w:tcPr>
          <w:p w:rsidR="006C5A95" w:rsidRDefault="006C5A95" w:rsidP="00A56E24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F7" w:rsidRDefault="00B168F7" w:rsidP="00B75840">
      <w:pPr>
        <w:spacing w:after="0" w:line="240" w:lineRule="auto"/>
      </w:pPr>
      <w:r>
        <w:separator/>
      </w:r>
    </w:p>
  </w:endnote>
  <w:endnote w:type="continuationSeparator" w:id="1">
    <w:p w:rsidR="00B168F7" w:rsidRDefault="00B168F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F7" w:rsidRDefault="00B168F7" w:rsidP="00B75840">
      <w:pPr>
        <w:spacing w:after="0" w:line="240" w:lineRule="auto"/>
      </w:pPr>
      <w:r>
        <w:separator/>
      </w:r>
    </w:p>
  </w:footnote>
  <w:footnote w:type="continuationSeparator" w:id="1">
    <w:p w:rsidR="00B168F7" w:rsidRDefault="00B168F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D63B2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D63B2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4FF4"/>
    <w:rsid w:val="00057BF3"/>
    <w:rsid w:val="0006431F"/>
    <w:rsid w:val="00084D21"/>
    <w:rsid w:val="00087AE1"/>
    <w:rsid w:val="000A187B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16F9A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40CC5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11924"/>
    <w:rsid w:val="00515990"/>
    <w:rsid w:val="00521E1C"/>
    <w:rsid w:val="00527F5A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640B1A"/>
    <w:rsid w:val="006416D2"/>
    <w:rsid w:val="006502D8"/>
    <w:rsid w:val="0069668C"/>
    <w:rsid w:val="006A1D45"/>
    <w:rsid w:val="006A6864"/>
    <w:rsid w:val="006B219B"/>
    <w:rsid w:val="006C5A95"/>
    <w:rsid w:val="006D2A52"/>
    <w:rsid w:val="006D4D9A"/>
    <w:rsid w:val="00706297"/>
    <w:rsid w:val="00711CD8"/>
    <w:rsid w:val="0071439E"/>
    <w:rsid w:val="0072290D"/>
    <w:rsid w:val="00732EDD"/>
    <w:rsid w:val="00740A73"/>
    <w:rsid w:val="00745A71"/>
    <w:rsid w:val="007471CA"/>
    <w:rsid w:val="007477F5"/>
    <w:rsid w:val="00752F74"/>
    <w:rsid w:val="00755D50"/>
    <w:rsid w:val="0075662B"/>
    <w:rsid w:val="0077189B"/>
    <w:rsid w:val="007902F8"/>
    <w:rsid w:val="00794A03"/>
    <w:rsid w:val="0079526F"/>
    <w:rsid w:val="007A5219"/>
    <w:rsid w:val="007B17DB"/>
    <w:rsid w:val="007B45A3"/>
    <w:rsid w:val="007E0D96"/>
    <w:rsid w:val="007E16E5"/>
    <w:rsid w:val="008169E9"/>
    <w:rsid w:val="00827F6D"/>
    <w:rsid w:val="0085207F"/>
    <w:rsid w:val="008574BA"/>
    <w:rsid w:val="0086059A"/>
    <w:rsid w:val="008610CD"/>
    <w:rsid w:val="00875B77"/>
    <w:rsid w:val="00883288"/>
    <w:rsid w:val="008843D9"/>
    <w:rsid w:val="00897EF7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04E"/>
    <w:rsid w:val="00AE6B06"/>
    <w:rsid w:val="00B0497E"/>
    <w:rsid w:val="00B13B72"/>
    <w:rsid w:val="00B168F7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1D44"/>
    <w:rsid w:val="00C426A3"/>
    <w:rsid w:val="00C4360E"/>
    <w:rsid w:val="00C43A00"/>
    <w:rsid w:val="00C447DE"/>
    <w:rsid w:val="00C633B9"/>
    <w:rsid w:val="00C6487A"/>
    <w:rsid w:val="00C64FE8"/>
    <w:rsid w:val="00C83649"/>
    <w:rsid w:val="00C8692E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3B2E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7BD8"/>
    <w:rsid w:val="00E753C8"/>
    <w:rsid w:val="00E76457"/>
    <w:rsid w:val="00E92E42"/>
    <w:rsid w:val="00EA72F5"/>
    <w:rsid w:val="00EB5507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0DE"/>
    <w:rsid w:val="00F249BB"/>
    <w:rsid w:val="00F342D2"/>
    <w:rsid w:val="00F34CF5"/>
    <w:rsid w:val="00F43BB1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60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8</cp:revision>
  <cp:lastPrinted>2016-02-22T12:07:00Z</cp:lastPrinted>
  <dcterms:created xsi:type="dcterms:W3CDTF">2021-08-06T12:42:00Z</dcterms:created>
  <dcterms:modified xsi:type="dcterms:W3CDTF">2021-08-06T13:40:00Z</dcterms:modified>
</cp:coreProperties>
</file>