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936"/>
        <w:gridCol w:w="1318"/>
        <w:gridCol w:w="3023"/>
        <w:gridCol w:w="2427"/>
      </w:tblGrid>
      <w:tr w:rsidR="00875B77" w:rsidRPr="003F1421" w:rsidTr="00305CA1">
        <w:trPr>
          <w:trHeight w:val="539"/>
        </w:trPr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75B77" w:rsidRPr="003F1421" w:rsidTr="00454D65">
        <w:trPr>
          <w:trHeight w:val="124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D94342" w:rsidRPr="006502D8" w:rsidRDefault="00D94342" w:rsidP="006502D8">
            <w:pPr>
              <w:pStyle w:val="gwp7212b941msonormal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D94342" w:rsidRPr="006502D8" w:rsidRDefault="00D94342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:rsidTr="00454D65">
        <w:trPr>
          <w:trHeight w:val="85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6D2A52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01.12.2020</w:t>
            </w:r>
            <w:r>
              <w:rPr>
                <w:sz w:val="20"/>
                <w:szCs w:val="20"/>
                <w:lang w:eastAsia="pl-PL"/>
              </w:rPr>
              <w:br/>
              <w:t>03.12.2020</w:t>
            </w:r>
          </w:p>
        </w:tc>
        <w:tc>
          <w:tcPr>
            <w:tcW w:w="3023" w:type="dxa"/>
          </w:tcPr>
          <w:p w:rsidR="00875B77" w:rsidRPr="003F1421" w:rsidRDefault="006D2A52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  <w:r>
              <w:rPr>
                <w:sz w:val="20"/>
                <w:szCs w:val="20"/>
                <w:lang w:eastAsia="pl-PL"/>
              </w:rPr>
              <w:br/>
              <w:t>8.00-18.00</w:t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375F6D"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875B77" w:rsidRPr="003F1421" w:rsidTr="00454D65">
        <w:trPr>
          <w:trHeight w:val="1200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875B77" w:rsidRPr="003F1421" w:rsidRDefault="006D2A52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16.12.2020</w:t>
            </w:r>
            <w:r>
              <w:rPr>
                <w:sz w:val="20"/>
                <w:szCs w:val="20"/>
                <w:lang w:eastAsia="pl-PL"/>
              </w:rPr>
              <w:br/>
              <w:t>17.12.2020</w:t>
            </w:r>
          </w:p>
        </w:tc>
        <w:tc>
          <w:tcPr>
            <w:tcW w:w="3023" w:type="dxa"/>
          </w:tcPr>
          <w:p w:rsidR="003D32A5" w:rsidRPr="003F1421" w:rsidRDefault="006D2A52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</w:t>
            </w:r>
            <w:r w:rsidR="00F033A9">
              <w:rPr>
                <w:sz w:val="20"/>
                <w:szCs w:val="20"/>
                <w:lang w:eastAsia="pl-PL"/>
              </w:rPr>
              <w:t>20</w:t>
            </w:r>
            <w:r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br/>
              <w:t>8.00-18.00</w:t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375F6D"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9B71E3" w:rsidRPr="003F1421" w:rsidTr="004A478F">
        <w:trPr>
          <w:trHeight w:val="707"/>
        </w:trPr>
        <w:tc>
          <w:tcPr>
            <w:tcW w:w="0" w:type="auto"/>
          </w:tcPr>
          <w:p w:rsidR="009B71E3" w:rsidRPr="003F1421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6625" w:type="dxa"/>
            <w:gridSpan w:val="3"/>
          </w:tcPr>
          <w:p w:rsidR="009B71E3" w:rsidRPr="003F1421" w:rsidRDefault="009B71E3" w:rsidP="0045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podpisaną umową </w:t>
            </w:r>
          </w:p>
        </w:tc>
      </w:tr>
      <w:tr w:rsidR="00875B77" w:rsidRPr="003F1421" w:rsidTr="00454D65">
        <w:trPr>
          <w:trHeight w:val="311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875B77" w:rsidRPr="003D32A5" w:rsidRDefault="00875B77" w:rsidP="003D32A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0" w:type="auto"/>
          </w:tcPr>
          <w:p w:rsidR="00D10025" w:rsidRDefault="00334A6F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Pośrednik</w:t>
            </w:r>
          </w:p>
          <w:p w:rsidR="00334A6F" w:rsidRPr="003F1421" w:rsidRDefault="00334A6F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02.12.2020      03.12.2020</w:t>
            </w:r>
          </w:p>
        </w:tc>
        <w:tc>
          <w:tcPr>
            <w:tcW w:w="3023" w:type="dxa"/>
          </w:tcPr>
          <w:p w:rsidR="00D10025" w:rsidRDefault="00D10025" w:rsidP="00454D65">
            <w:pPr>
              <w:rPr>
                <w:sz w:val="20"/>
                <w:szCs w:val="20"/>
                <w:lang w:eastAsia="pl-PL"/>
              </w:rPr>
            </w:pPr>
          </w:p>
          <w:p w:rsidR="00334A6F" w:rsidRPr="003F1421" w:rsidRDefault="00334A6F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8:00 – 14:00                                     8:00 – 14:00</w:t>
            </w:r>
          </w:p>
        </w:tc>
        <w:tc>
          <w:tcPr>
            <w:tcW w:w="0" w:type="auto"/>
          </w:tcPr>
          <w:p w:rsidR="00875B77" w:rsidRPr="003F1421" w:rsidRDefault="00185AED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375F6D"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875B77" w:rsidRPr="003F1421" w:rsidTr="00454D65">
        <w:trPr>
          <w:trHeight w:val="238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875B77" w:rsidRPr="003F1421" w:rsidRDefault="006D2A52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10.12.2020</w:t>
            </w:r>
            <w:r>
              <w:rPr>
                <w:sz w:val="20"/>
                <w:szCs w:val="20"/>
                <w:lang w:eastAsia="pl-PL"/>
              </w:rPr>
              <w:br/>
              <w:t>11.12.2020</w:t>
            </w:r>
            <w:r>
              <w:rPr>
                <w:sz w:val="20"/>
                <w:szCs w:val="20"/>
                <w:lang w:eastAsia="pl-PL"/>
              </w:rPr>
              <w:br/>
              <w:t>14.12.2020</w:t>
            </w:r>
            <w:r>
              <w:rPr>
                <w:sz w:val="20"/>
                <w:szCs w:val="20"/>
                <w:lang w:eastAsia="pl-PL"/>
              </w:rPr>
              <w:br/>
              <w:t>15.12.2020</w:t>
            </w:r>
            <w:r>
              <w:rPr>
                <w:sz w:val="20"/>
                <w:szCs w:val="20"/>
                <w:lang w:eastAsia="pl-PL"/>
              </w:rPr>
              <w:br/>
              <w:t>16.12.2020</w:t>
            </w:r>
            <w:r>
              <w:rPr>
                <w:sz w:val="20"/>
                <w:szCs w:val="20"/>
                <w:lang w:eastAsia="pl-PL"/>
              </w:rPr>
              <w:br/>
              <w:t>17.12.2020</w:t>
            </w:r>
            <w:r>
              <w:rPr>
                <w:sz w:val="20"/>
                <w:szCs w:val="20"/>
                <w:lang w:eastAsia="pl-PL"/>
              </w:rPr>
              <w:br/>
              <w:t>21.12.2020</w:t>
            </w:r>
            <w:r>
              <w:rPr>
                <w:sz w:val="20"/>
                <w:szCs w:val="20"/>
                <w:lang w:eastAsia="pl-PL"/>
              </w:rPr>
              <w:br/>
              <w:t>22.12.2020</w:t>
            </w:r>
          </w:p>
        </w:tc>
        <w:tc>
          <w:tcPr>
            <w:tcW w:w="3023" w:type="dxa"/>
          </w:tcPr>
          <w:p w:rsidR="00875B77" w:rsidRPr="003F1421" w:rsidRDefault="006D2A52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9.00-15.00</w:t>
            </w:r>
          </w:p>
        </w:tc>
        <w:tc>
          <w:tcPr>
            <w:tcW w:w="0" w:type="auto"/>
          </w:tcPr>
          <w:p w:rsidR="003C2BB9" w:rsidRPr="00EE6909" w:rsidRDefault="006D2A52" w:rsidP="006502D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Zajęcia zdalne </w:t>
            </w:r>
            <w:r w:rsidR="00907842">
              <w:rPr>
                <w:sz w:val="20"/>
                <w:szCs w:val="20"/>
                <w:lang w:eastAsia="pl-PL"/>
              </w:rPr>
              <w:t xml:space="preserve">realizowane </w:t>
            </w:r>
            <w:r w:rsidR="004715FC">
              <w:rPr>
                <w:sz w:val="20"/>
                <w:szCs w:val="20"/>
                <w:lang w:eastAsia="pl-PL"/>
              </w:rPr>
              <w:t>na platformie</w:t>
            </w:r>
          </w:p>
        </w:tc>
      </w:tr>
      <w:tr w:rsidR="009B71E3" w:rsidRPr="003F1421" w:rsidTr="004A478F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6625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9B71E3" w:rsidRPr="003F1421" w:rsidTr="004A478F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6625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875B77" w:rsidRPr="003F1421" w:rsidTr="004E7E64">
        <w:trPr>
          <w:trHeight w:val="786"/>
        </w:trPr>
        <w:tc>
          <w:tcPr>
            <w:tcW w:w="0" w:type="auto"/>
          </w:tcPr>
          <w:p w:rsidR="00875B77" w:rsidRDefault="00875B77" w:rsidP="004E7E6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Aktyna integracja o charakterze społecznym – Trening kompetencji i umiej</w:t>
            </w:r>
            <w:r w:rsidR="004E7E64">
              <w:rPr>
                <w:bCs/>
                <w:sz w:val="20"/>
                <w:szCs w:val="20"/>
                <w:lang w:eastAsia="pl-PL"/>
              </w:rPr>
              <w:t xml:space="preserve">ętności społecznych – wsparcie indywidualne </w:t>
            </w:r>
          </w:p>
        </w:tc>
        <w:tc>
          <w:tcPr>
            <w:tcW w:w="0" w:type="auto"/>
          </w:tcPr>
          <w:p w:rsidR="00875B77" w:rsidRDefault="004E7E64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01.12.2020</w:t>
            </w:r>
            <w:r>
              <w:rPr>
                <w:sz w:val="20"/>
                <w:szCs w:val="20"/>
                <w:lang w:eastAsia="pl-PL"/>
              </w:rPr>
              <w:br/>
              <w:t>18.12.2020</w:t>
            </w:r>
            <w:r>
              <w:rPr>
                <w:sz w:val="20"/>
                <w:szCs w:val="20"/>
                <w:lang w:eastAsia="pl-PL"/>
              </w:rPr>
              <w:br/>
              <w:t>24.12.2020</w:t>
            </w:r>
            <w:r>
              <w:rPr>
                <w:sz w:val="20"/>
                <w:szCs w:val="20"/>
                <w:lang w:eastAsia="pl-PL"/>
              </w:rPr>
              <w:br/>
              <w:t>31.12.2020</w:t>
            </w:r>
          </w:p>
        </w:tc>
        <w:tc>
          <w:tcPr>
            <w:tcW w:w="3023" w:type="dxa"/>
          </w:tcPr>
          <w:p w:rsidR="005D0E35" w:rsidRDefault="00752F74" w:rsidP="005D0E35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  <w:p w:rsidR="00875B77" w:rsidRDefault="005D0E35" w:rsidP="005D0E35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</w:t>
            </w:r>
            <w:r w:rsidR="00752F74">
              <w:rPr>
                <w:sz w:val="20"/>
                <w:szCs w:val="20"/>
                <w:lang w:eastAsia="pl-PL"/>
              </w:rPr>
              <w:t>.00-</w:t>
            </w:r>
            <w:r>
              <w:rPr>
                <w:sz w:val="20"/>
                <w:szCs w:val="20"/>
                <w:lang w:eastAsia="pl-PL"/>
              </w:rPr>
              <w:t>20</w:t>
            </w:r>
            <w:r w:rsidR="00752F74">
              <w:rPr>
                <w:sz w:val="20"/>
                <w:szCs w:val="20"/>
                <w:lang w:eastAsia="pl-PL"/>
              </w:rPr>
              <w:t>.00</w:t>
            </w:r>
            <w:r w:rsidR="00752F74">
              <w:rPr>
                <w:sz w:val="20"/>
                <w:szCs w:val="20"/>
                <w:lang w:eastAsia="pl-PL"/>
              </w:rPr>
              <w:br/>
              <w:t>8.00-13.00</w:t>
            </w:r>
            <w:r w:rsidR="00752F74">
              <w:rPr>
                <w:sz w:val="20"/>
                <w:szCs w:val="20"/>
                <w:lang w:eastAsia="pl-PL"/>
              </w:rPr>
              <w:br/>
              <w:t>8.00-13.00</w:t>
            </w:r>
          </w:p>
        </w:tc>
        <w:tc>
          <w:tcPr>
            <w:tcW w:w="0" w:type="auto"/>
          </w:tcPr>
          <w:p w:rsidR="006D4D9A" w:rsidRDefault="004E7E64" w:rsidP="006502D8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375F6D"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</w:tbl>
    <w:p w:rsidR="00875B77" w:rsidRPr="003F1421" w:rsidRDefault="009B71E3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*w harmonogramie można zawrzeć również takie informacje jak numer grupy, imię i nazwisko prowadzącego zajęcia, liczba godzin zajęć danego dnia itd.</w:t>
      </w:r>
    </w:p>
    <w:p w:rsidR="00875B77" w:rsidRPr="003F1421" w:rsidRDefault="00875B77" w:rsidP="00875B77">
      <w:pPr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6B0" w:rsidRDefault="00D566B0" w:rsidP="00B75840">
      <w:pPr>
        <w:spacing w:after="0" w:line="240" w:lineRule="auto"/>
      </w:pPr>
      <w:r>
        <w:separator/>
      </w:r>
    </w:p>
  </w:endnote>
  <w:endnote w:type="continuationSeparator" w:id="1">
    <w:p w:rsidR="00D566B0" w:rsidRDefault="00D566B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6B0" w:rsidRDefault="00D566B0" w:rsidP="00B75840">
      <w:pPr>
        <w:spacing w:after="0" w:line="240" w:lineRule="auto"/>
      </w:pPr>
      <w:r>
        <w:separator/>
      </w:r>
    </w:p>
  </w:footnote>
  <w:footnote w:type="continuationSeparator" w:id="1">
    <w:p w:rsidR="00D566B0" w:rsidRDefault="00D566B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E814E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E814E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2BC"/>
    <w:rsid w:val="00084D21"/>
    <w:rsid w:val="000A71B6"/>
    <w:rsid w:val="000D033B"/>
    <w:rsid w:val="000D3B27"/>
    <w:rsid w:val="000D7454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160B7"/>
    <w:rsid w:val="00125612"/>
    <w:rsid w:val="001270E3"/>
    <w:rsid w:val="00130B6D"/>
    <w:rsid w:val="00135D18"/>
    <w:rsid w:val="00144B12"/>
    <w:rsid w:val="0016671B"/>
    <w:rsid w:val="00181CF3"/>
    <w:rsid w:val="00181EE9"/>
    <w:rsid w:val="00183A1F"/>
    <w:rsid w:val="00184FA7"/>
    <w:rsid w:val="00185AED"/>
    <w:rsid w:val="001913F0"/>
    <w:rsid w:val="00192348"/>
    <w:rsid w:val="001945CA"/>
    <w:rsid w:val="001D47A6"/>
    <w:rsid w:val="00202BC5"/>
    <w:rsid w:val="00221515"/>
    <w:rsid w:val="0022505E"/>
    <w:rsid w:val="00237F23"/>
    <w:rsid w:val="00250594"/>
    <w:rsid w:val="00250E58"/>
    <w:rsid w:val="00254277"/>
    <w:rsid w:val="00283A83"/>
    <w:rsid w:val="00290B7A"/>
    <w:rsid w:val="00293430"/>
    <w:rsid w:val="002C01DB"/>
    <w:rsid w:val="002C6D75"/>
    <w:rsid w:val="002F5031"/>
    <w:rsid w:val="00300D96"/>
    <w:rsid w:val="0030327B"/>
    <w:rsid w:val="003033FC"/>
    <w:rsid w:val="00305CA1"/>
    <w:rsid w:val="00315DDC"/>
    <w:rsid w:val="00315FB7"/>
    <w:rsid w:val="003341DC"/>
    <w:rsid w:val="00334A6F"/>
    <w:rsid w:val="00335D39"/>
    <w:rsid w:val="003431CB"/>
    <w:rsid w:val="0035543E"/>
    <w:rsid w:val="00355735"/>
    <w:rsid w:val="003572B8"/>
    <w:rsid w:val="00364BF9"/>
    <w:rsid w:val="00367E39"/>
    <w:rsid w:val="00375F6D"/>
    <w:rsid w:val="0038721F"/>
    <w:rsid w:val="003929D2"/>
    <w:rsid w:val="00393758"/>
    <w:rsid w:val="003A33DB"/>
    <w:rsid w:val="003A5F84"/>
    <w:rsid w:val="003C0406"/>
    <w:rsid w:val="003C2BB9"/>
    <w:rsid w:val="003C7FF9"/>
    <w:rsid w:val="003D2F94"/>
    <w:rsid w:val="003D32A5"/>
    <w:rsid w:val="003E31A3"/>
    <w:rsid w:val="003F7707"/>
    <w:rsid w:val="00406A24"/>
    <w:rsid w:val="00430843"/>
    <w:rsid w:val="0044000F"/>
    <w:rsid w:val="00440EFD"/>
    <w:rsid w:val="004419A6"/>
    <w:rsid w:val="00460E1E"/>
    <w:rsid w:val="00461BAE"/>
    <w:rsid w:val="00462593"/>
    <w:rsid w:val="004641CA"/>
    <w:rsid w:val="004715FC"/>
    <w:rsid w:val="00475B93"/>
    <w:rsid w:val="004905EE"/>
    <w:rsid w:val="004A478F"/>
    <w:rsid w:val="004B0C10"/>
    <w:rsid w:val="004B1308"/>
    <w:rsid w:val="004B1481"/>
    <w:rsid w:val="004C59A2"/>
    <w:rsid w:val="004D5571"/>
    <w:rsid w:val="004E196C"/>
    <w:rsid w:val="004E39D0"/>
    <w:rsid w:val="004E7E64"/>
    <w:rsid w:val="00511924"/>
    <w:rsid w:val="00515990"/>
    <w:rsid w:val="00521E1C"/>
    <w:rsid w:val="00527F5A"/>
    <w:rsid w:val="00542393"/>
    <w:rsid w:val="00542B01"/>
    <w:rsid w:val="00542CD2"/>
    <w:rsid w:val="00554CDD"/>
    <w:rsid w:val="00556C36"/>
    <w:rsid w:val="005853FA"/>
    <w:rsid w:val="00590426"/>
    <w:rsid w:val="0059302A"/>
    <w:rsid w:val="005A097A"/>
    <w:rsid w:val="005C57F2"/>
    <w:rsid w:val="005D0E35"/>
    <w:rsid w:val="005D64DA"/>
    <w:rsid w:val="005E6859"/>
    <w:rsid w:val="005E76CA"/>
    <w:rsid w:val="00640B1A"/>
    <w:rsid w:val="006416D2"/>
    <w:rsid w:val="006502D8"/>
    <w:rsid w:val="0069668C"/>
    <w:rsid w:val="006A1D45"/>
    <w:rsid w:val="006A6864"/>
    <w:rsid w:val="006B219B"/>
    <w:rsid w:val="006D2A52"/>
    <w:rsid w:val="006D4D9A"/>
    <w:rsid w:val="00706297"/>
    <w:rsid w:val="00711CD8"/>
    <w:rsid w:val="0071439E"/>
    <w:rsid w:val="0072290D"/>
    <w:rsid w:val="00732EDD"/>
    <w:rsid w:val="00745A71"/>
    <w:rsid w:val="007471CA"/>
    <w:rsid w:val="007477F5"/>
    <w:rsid w:val="00752F74"/>
    <w:rsid w:val="0075662B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6059A"/>
    <w:rsid w:val="008610CD"/>
    <w:rsid w:val="00875B77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07842"/>
    <w:rsid w:val="009313AC"/>
    <w:rsid w:val="00931FB2"/>
    <w:rsid w:val="00941A9E"/>
    <w:rsid w:val="009441A9"/>
    <w:rsid w:val="00945C52"/>
    <w:rsid w:val="00950579"/>
    <w:rsid w:val="00950AE1"/>
    <w:rsid w:val="00950DBC"/>
    <w:rsid w:val="00951547"/>
    <w:rsid w:val="00970749"/>
    <w:rsid w:val="00975CAA"/>
    <w:rsid w:val="00986C1A"/>
    <w:rsid w:val="00992FB7"/>
    <w:rsid w:val="00994A86"/>
    <w:rsid w:val="009B1E92"/>
    <w:rsid w:val="009B71E3"/>
    <w:rsid w:val="009D4881"/>
    <w:rsid w:val="009E174D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B03FA"/>
    <w:rsid w:val="00AE6B06"/>
    <w:rsid w:val="00B0497E"/>
    <w:rsid w:val="00B13B72"/>
    <w:rsid w:val="00B1716E"/>
    <w:rsid w:val="00B17E34"/>
    <w:rsid w:val="00B21DC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239DC"/>
    <w:rsid w:val="00C426A3"/>
    <w:rsid w:val="00C4360E"/>
    <w:rsid w:val="00C43A00"/>
    <w:rsid w:val="00C447DE"/>
    <w:rsid w:val="00C57777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432E"/>
    <w:rsid w:val="00CF0CFB"/>
    <w:rsid w:val="00CF4DFC"/>
    <w:rsid w:val="00D02C09"/>
    <w:rsid w:val="00D10025"/>
    <w:rsid w:val="00D11D1D"/>
    <w:rsid w:val="00D1233C"/>
    <w:rsid w:val="00D1494D"/>
    <w:rsid w:val="00D16763"/>
    <w:rsid w:val="00D21BEC"/>
    <w:rsid w:val="00D44F6F"/>
    <w:rsid w:val="00D459E1"/>
    <w:rsid w:val="00D51572"/>
    <w:rsid w:val="00D51763"/>
    <w:rsid w:val="00D566B0"/>
    <w:rsid w:val="00D658BB"/>
    <w:rsid w:val="00D77AEE"/>
    <w:rsid w:val="00D83947"/>
    <w:rsid w:val="00D94342"/>
    <w:rsid w:val="00DA4CB2"/>
    <w:rsid w:val="00DA69E4"/>
    <w:rsid w:val="00DB1150"/>
    <w:rsid w:val="00DB377D"/>
    <w:rsid w:val="00DC3682"/>
    <w:rsid w:val="00DC5F86"/>
    <w:rsid w:val="00DC7A0C"/>
    <w:rsid w:val="00DE5F3C"/>
    <w:rsid w:val="00DF3B64"/>
    <w:rsid w:val="00DF4F50"/>
    <w:rsid w:val="00E25B11"/>
    <w:rsid w:val="00E317C6"/>
    <w:rsid w:val="00E36FEB"/>
    <w:rsid w:val="00E37A95"/>
    <w:rsid w:val="00E55234"/>
    <w:rsid w:val="00E67BD8"/>
    <w:rsid w:val="00E753C8"/>
    <w:rsid w:val="00E76457"/>
    <w:rsid w:val="00E814E8"/>
    <w:rsid w:val="00E92E42"/>
    <w:rsid w:val="00EA72F5"/>
    <w:rsid w:val="00EC06B6"/>
    <w:rsid w:val="00EC1320"/>
    <w:rsid w:val="00EC680B"/>
    <w:rsid w:val="00ED4EDA"/>
    <w:rsid w:val="00EE0A33"/>
    <w:rsid w:val="00EF0AF2"/>
    <w:rsid w:val="00EF1703"/>
    <w:rsid w:val="00F0046A"/>
    <w:rsid w:val="00F033A9"/>
    <w:rsid w:val="00F16F0C"/>
    <w:rsid w:val="00F21A0E"/>
    <w:rsid w:val="00F22427"/>
    <w:rsid w:val="00F249BB"/>
    <w:rsid w:val="00F342D2"/>
    <w:rsid w:val="00F34CF5"/>
    <w:rsid w:val="00F43BB1"/>
    <w:rsid w:val="00F6478D"/>
    <w:rsid w:val="00F678D8"/>
    <w:rsid w:val="00F70A6B"/>
    <w:rsid w:val="00F72408"/>
    <w:rsid w:val="00F7707D"/>
    <w:rsid w:val="00F963D0"/>
    <w:rsid w:val="00FA2DFB"/>
    <w:rsid w:val="00FA6533"/>
    <w:rsid w:val="00FA6B72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7212b941msonormal">
    <w:name w:val="gwp7212b941_msonormal"/>
    <w:basedOn w:val="Normalny"/>
    <w:rsid w:val="004A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3</cp:revision>
  <cp:lastPrinted>2016-02-22T12:07:00Z</cp:lastPrinted>
  <dcterms:created xsi:type="dcterms:W3CDTF">2021-02-18T07:44:00Z</dcterms:created>
  <dcterms:modified xsi:type="dcterms:W3CDTF">2021-02-18T07:54:00Z</dcterms:modified>
</cp:coreProperties>
</file>