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6D" w:rsidRPr="00D83D27" w:rsidRDefault="00AE4A6D" w:rsidP="00D83D27">
      <w:pPr>
        <w:jc w:val="center"/>
        <w:rPr>
          <w:rFonts w:ascii="Times New Roman" w:hAnsi="Times New Roman"/>
          <w:b/>
          <w:sz w:val="28"/>
          <w:szCs w:val="28"/>
        </w:rPr>
      </w:pPr>
      <w:r w:rsidRPr="00D83D27">
        <w:rPr>
          <w:rFonts w:ascii="Times New Roman" w:hAnsi="Times New Roman"/>
          <w:b/>
          <w:sz w:val="28"/>
          <w:szCs w:val="28"/>
        </w:rPr>
        <w:t>Ankieta  potrzeb i predyspozycji uczestnika projektu</w:t>
      </w:r>
    </w:p>
    <w:p w:rsidR="00D83D27" w:rsidRPr="00D83D27" w:rsidRDefault="00AE4A6D" w:rsidP="00D83D27">
      <w:pPr>
        <w:jc w:val="center"/>
        <w:rPr>
          <w:rFonts w:ascii="Times New Roman" w:hAnsi="Times New Roman"/>
          <w:b/>
          <w:sz w:val="28"/>
          <w:szCs w:val="28"/>
        </w:rPr>
      </w:pPr>
      <w:r w:rsidRPr="00D83D27">
        <w:rPr>
          <w:rFonts w:ascii="Times New Roman" w:hAnsi="Times New Roman"/>
          <w:b/>
          <w:sz w:val="28"/>
          <w:szCs w:val="28"/>
        </w:rPr>
        <w:t>„</w:t>
      </w:r>
      <w:r w:rsidR="000F1306" w:rsidRPr="000F1306">
        <w:rPr>
          <w:rFonts w:ascii="Times New Roman" w:hAnsi="Times New Roman"/>
          <w:b/>
          <w:sz w:val="28"/>
          <w:szCs w:val="28"/>
        </w:rPr>
        <w:t>Zacznij od zaraz – Nowa szansa na aktywność</w:t>
      </w:r>
      <w:r w:rsidRPr="00D83D27">
        <w:rPr>
          <w:rFonts w:ascii="Times New Roman" w:hAnsi="Times New Roman"/>
          <w:b/>
          <w:sz w:val="28"/>
          <w:szCs w:val="28"/>
        </w:rPr>
        <w:t>”</w:t>
      </w:r>
    </w:p>
    <w:p w:rsidR="00D83D27" w:rsidRDefault="00D83D27" w:rsidP="00D83D27">
      <w:pPr>
        <w:pStyle w:val="Default"/>
        <w:jc w:val="both"/>
        <w:rPr>
          <w:color w:val="auto"/>
          <w:sz w:val="20"/>
          <w:szCs w:val="20"/>
        </w:rPr>
      </w:pPr>
      <w:r w:rsidRPr="00086AE2">
        <w:rPr>
          <w:color w:val="auto"/>
          <w:sz w:val="20"/>
          <w:szCs w:val="20"/>
        </w:rPr>
        <w:t xml:space="preserve">Niniejsza ankieta ma na celu określenie Pana/Pani  potrzeb i predyspozycji w związku z Projektem </w:t>
      </w:r>
      <w:r>
        <w:rPr>
          <w:color w:val="auto"/>
          <w:sz w:val="20"/>
          <w:szCs w:val="20"/>
        </w:rPr>
        <w:t>pt. „</w:t>
      </w:r>
      <w:r w:rsidR="000F1306" w:rsidRPr="000F1306">
        <w:rPr>
          <w:color w:val="auto"/>
          <w:sz w:val="20"/>
          <w:szCs w:val="20"/>
        </w:rPr>
        <w:t>Zacznij od zaraz – Nowa szansa na aktywność</w:t>
      </w:r>
      <w:r>
        <w:rPr>
          <w:color w:val="auto"/>
          <w:sz w:val="20"/>
          <w:szCs w:val="20"/>
        </w:rPr>
        <w:t xml:space="preserve">”. </w:t>
      </w:r>
      <w:r w:rsidRPr="00086AE2">
        <w:rPr>
          <w:color w:val="auto"/>
          <w:sz w:val="20"/>
          <w:szCs w:val="20"/>
        </w:rPr>
        <w:t xml:space="preserve">Proszę o dokładne zapoznanie się ze wszystkimi pytaniami i udzielenie szczerych odpowiedzi. </w:t>
      </w:r>
    </w:p>
    <w:p w:rsidR="00D83D27" w:rsidRPr="00D83D27" w:rsidRDefault="00D83D27" w:rsidP="00D83D27">
      <w:pPr>
        <w:pStyle w:val="Default"/>
        <w:jc w:val="both"/>
        <w:rPr>
          <w:color w:val="auto"/>
          <w:sz w:val="20"/>
          <w:szCs w:val="20"/>
        </w:rPr>
      </w:pPr>
    </w:p>
    <w:p w:rsidR="00D83D27" w:rsidRPr="00086AE2" w:rsidRDefault="00D83D27" w:rsidP="00D83D27">
      <w:pPr>
        <w:pStyle w:val="Default"/>
        <w:spacing w:after="147"/>
        <w:jc w:val="both"/>
        <w:rPr>
          <w:color w:val="auto"/>
          <w:sz w:val="20"/>
          <w:szCs w:val="20"/>
        </w:rPr>
      </w:pPr>
      <w:r w:rsidRPr="00086AE2">
        <w:rPr>
          <w:b/>
          <w:bCs/>
          <w:color w:val="auto"/>
          <w:sz w:val="20"/>
          <w:szCs w:val="20"/>
        </w:rPr>
        <w:t xml:space="preserve">1. Które z proponowanych form wsparcia dostępnych w ramach Projektu interesują Pana/Panią najbardziej? (można zaznaczyć więcej niż jedną odpowiedź) </w:t>
      </w:r>
    </w:p>
    <w:p w:rsidR="00D83D27" w:rsidRPr="00086AE2" w:rsidRDefault="00D83D27" w:rsidP="0050440A">
      <w:pPr>
        <w:pStyle w:val="Default"/>
        <w:numPr>
          <w:ilvl w:val="0"/>
          <w:numId w:val="1"/>
        </w:numPr>
        <w:spacing w:after="147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treningi kompetencji i umiejętności mające na celu aktywizację społeczną </w:t>
      </w:r>
    </w:p>
    <w:p w:rsidR="00D83D27" w:rsidRPr="00086AE2" w:rsidRDefault="00D83D27" w:rsidP="0050440A">
      <w:pPr>
        <w:pStyle w:val="Default"/>
        <w:numPr>
          <w:ilvl w:val="0"/>
          <w:numId w:val="1"/>
        </w:numPr>
        <w:spacing w:after="147"/>
        <w:rPr>
          <w:color w:val="auto"/>
          <w:sz w:val="20"/>
          <w:szCs w:val="20"/>
        </w:rPr>
      </w:pPr>
      <w:r w:rsidRPr="00086AE2">
        <w:rPr>
          <w:color w:val="auto"/>
          <w:sz w:val="20"/>
          <w:szCs w:val="20"/>
        </w:rPr>
        <w:t xml:space="preserve">szkolenia zawodowe podnoszące kompetencje lub kwalifikacje zawodowe </w:t>
      </w:r>
    </w:p>
    <w:p w:rsidR="00D83D27" w:rsidRDefault="00D83D27" w:rsidP="0050440A">
      <w:pPr>
        <w:pStyle w:val="Default"/>
        <w:numPr>
          <w:ilvl w:val="0"/>
          <w:numId w:val="1"/>
        </w:numPr>
        <w:spacing w:after="147"/>
        <w:rPr>
          <w:color w:val="auto"/>
          <w:sz w:val="20"/>
          <w:szCs w:val="20"/>
        </w:rPr>
      </w:pPr>
      <w:r w:rsidRPr="00086AE2">
        <w:rPr>
          <w:color w:val="auto"/>
          <w:sz w:val="20"/>
          <w:szCs w:val="20"/>
        </w:rPr>
        <w:t xml:space="preserve"> indywidualne konsultacje z doradcą zawodowym </w:t>
      </w:r>
      <w:r w:rsidR="002473F6">
        <w:rPr>
          <w:color w:val="auto"/>
          <w:sz w:val="20"/>
          <w:szCs w:val="20"/>
        </w:rPr>
        <w:t xml:space="preserve"> </w:t>
      </w:r>
      <w:r w:rsidRPr="00086AE2">
        <w:rPr>
          <w:color w:val="auto"/>
          <w:sz w:val="20"/>
          <w:szCs w:val="20"/>
        </w:rPr>
        <w:t xml:space="preserve">mające na celu zaplanowanie ścieżki rozwoju zawodowego </w:t>
      </w:r>
    </w:p>
    <w:p w:rsidR="002473F6" w:rsidRPr="002473F6" w:rsidRDefault="002473F6" w:rsidP="002473F6">
      <w:pPr>
        <w:pStyle w:val="Default"/>
        <w:numPr>
          <w:ilvl w:val="0"/>
          <w:numId w:val="1"/>
        </w:numPr>
        <w:spacing w:after="147"/>
        <w:rPr>
          <w:color w:val="auto"/>
          <w:sz w:val="20"/>
          <w:szCs w:val="20"/>
        </w:rPr>
      </w:pPr>
      <w:r w:rsidRPr="00086AE2">
        <w:rPr>
          <w:color w:val="auto"/>
          <w:sz w:val="20"/>
          <w:szCs w:val="20"/>
        </w:rPr>
        <w:t xml:space="preserve">indywidualne konsultacje </w:t>
      </w:r>
      <w:r>
        <w:rPr>
          <w:color w:val="auto"/>
          <w:sz w:val="20"/>
          <w:szCs w:val="20"/>
        </w:rPr>
        <w:t xml:space="preserve"> pośrednikiem </w:t>
      </w:r>
      <w:r w:rsidRPr="00086AE2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pracy</w:t>
      </w:r>
      <w:r w:rsidRPr="00086AE2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 </w:t>
      </w:r>
      <w:r w:rsidRPr="00086AE2">
        <w:rPr>
          <w:color w:val="auto"/>
          <w:sz w:val="20"/>
          <w:szCs w:val="20"/>
        </w:rPr>
        <w:t xml:space="preserve">mające na celu </w:t>
      </w:r>
      <w:r>
        <w:rPr>
          <w:color w:val="auto"/>
          <w:sz w:val="20"/>
          <w:szCs w:val="20"/>
        </w:rPr>
        <w:t xml:space="preserve"> podjęcie zatrudnienia na otwartym rynku pracy</w:t>
      </w:r>
    </w:p>
    <w:p w:rsidR="00D83D27" w:rsidRPr="00086AE2" w:rsidRDefault="00D83D27" w:rsidP="0050440A">
      <w:pPr>
        <w:pStyle w:val="Default"/>
        <w:numPr>
          <w:ilvl w:val="0"/>
          <w:numId w:val="1"/>
        </w:numPr>
        <w:spacing w:after="147"/>
        <w:rPr>
          <w:color w:val="auto"/>
          <w:sz w:val="20"/>
          <w:szCs w:val="20"/>
        </w:rPr>
      </w:pPr>
      <w:r w:rsidRPr="00086AE2">
        <w:rPr>
          <w:color w:val="auto"/>
          <w:sz w:val="20"/>
          <w:szCs w:val="20"/>
        </w:rPr>
        <w:t xml:space="preserve">praktyczna nauka zawodu zorganizowana w zakładach pracy (staż zawodowy) </w:t>
      </w:r>
    </w:p>
    <w:p w:rsidR="00D83D27" w:rsidRPr="00086AE2" w:rsidRDefault="00D83D27" w:rsidP="0050440A">
      <w:pPr>
        <w:pStyle w:val="Default"/>
        <w:numPr>
          <w:ilvl w:val="0"/>
          <w:numId w:val="1"/>
        </w:numPr>
        <w:spacing w:after="147"/>
        <w:rPr>
          <w:color w:val="auto"/>
          <w:sz w:val="20"/>
          <w:szCs w:val="20"/>
        </w:rPr>
      </w:pPr>
      <w:r w:rsidRPr="00086AE2">
        <w:rPr>
          <w:color w:val="auto"/>
          <w:sz w:val="20"/>
          <w:szCs w:val="20"/>
        </w:rPr>
        <w:t>indywidualne konsultacje z coachem mające na celu zapewnienie ścieżki planowania kariery osobistej</w:t>
      </w:r>
    </w:p>
    <w:p w:rsidR="00D83D27" w:rsidRDefault="00D83D27" w:rsidP="0050440A">
      <w:pPr>
        <w:pStyle w:val="Default"/>
        <w:numPr>
          <w:ilvl w:val="0"/>
          <w:numId w:val="1"/>
        </w:numPr>
        <w:spacing w:after="147"/>
        <w:rPr>
          <w:color w:val="auto"/>
          <w:sz w:val="20"/>
          <w:szCs w:val="20"/>
        </w:rPr>
      </w:pPr>
      <w:r w:rsidRPr="00086AE2">
        <w:rPr>
          <w:color w:val="auto"/>
          <w:sz w:val="20"/>
          <w:szCs w:val="20"/>
        </w:rPr>
        <w:t>indywidualne konsultacje z prawnikiem mające na celu rozwiązywania problemów natury prawnej</w:t>
      </w:r>
    </w:p>
    <w:p w:rsidR="00D83D27" w:rsidRPr="00D83D27" w:rsidRDefault="00D83D27" w:rsidP="0050440A">
      <w:pPr>
        <w:pStyle w:val="Default"/>
        <w:numPr>
          <w:ilvl w:val="0"/>
          <w:numId w:val="1"/>
        </w:numPr>
        <w:spacing w:after="147"/>
        <w:rPr>
          <w:color w:val="auto"/>
          <w:sz w:val="20"/>
          <w:szCs w:val="20"/>
        </w:rPr>
      </w:pPr>
      <w:r w:rsidRPr="00086AE2">
        <w:rPr>
          <w:color w:val="auto"/>
          <w:sz w:val="20"/>
          <w:szCs w:val="20"/>
        </w:rPr>
        <w:t>inne, jakie……………………………</w:t>
      </w:r>
      <w:r>
        <w:rPr>
          <w:color w:val="auto"/>
          <w:sz w:val="20"/>
          <w:szCs w:val="20"/>
        </w:rPr>
        <w:t>……………………………………………………………</w:t>
      </w:r>
    </w:p>
    <w:p w:rsidR="00D83D27" w:rsidRDefault="00D83D27" w:rsidP="00D83D27">
      <w:pPr>
        <w:pStyle w:val="Default"/>
        <w:rPr>
          <w:b/>
          <w:bCs/>
          <w:color w:val="auto"/>
          <w:sz w:val="20"/>
          <w:szCs w:val="20"/>
        </w:rPr>
      </w:pPr>
      <w:r w:rsidRPr="00086AE2">
        <w:rPr>
          <w:b/>
          <w:bCs/>
          <w:color w:val="auto"/>
          <w:sz w:val="20"/>
          <w:szCs w:val="20"/>
        </w:rPr>
        <w:t xml:space="preserve">2. Jakie terminy szkoleń są dla Pana/Pani najbardziej odpowiednie? </w:t>
      </w:r>
    </w:p>
    <w:p w:rsidR="00D83D27" w:rsidRPr="00086AE2" w:rsidRDefault="00D83D27" w:rsidP="00D83D27">
      <w:pPr>
        <w:pStyle w:val="Default"/>
        <w:rPr>
          <w:color w:val="auto"/>
          <w:sz w:val="20"/>
          <w:szCs w:val="20"/>
        </w:rPr>
      </w:pPr>
    </w:p>
    <w:p w:rsidR="00D83D27" w:rsidRPr="00086AE2" w:rsidRDefault="00D83D27" w:rsidP="00D83D27">
      <w:pPr>
        <w:pStyle w:val="Default"/>
        <w:spacing w:after="30"/>
        <w:rPr>
          <w:color w:val="auto"/>
          <w:sz w:val="20"/>
          <w:szCs w:val="20"/>
        </w:rPr>
      </w:pPr>
      <w:r w:rsidRPr="00086AE2">
        <w:rPr>
          <w:color w:val="auto"/>
          <w:sz w:val="20"/>
          <w:szCs w:val="20"/>
        </w:rPr>
        <w:t xml:space="preserve"> w ciągu tygodnia w godzinach przedpołudniowych </w:t>
      </w:r>
    </w:p>
    <w:p w:rsidR="00D83D27" w:rsidRPr="00086AE2" w:rsidRDefault="00D83D27" w:rsidP="00D83D27">
      <w:pPr>
        <w:pStyle w:val="Default"/>
        <w:spacing w:after="30"/>
        <w:rPr>
          <w:color w:val="auto"/>
          <w:sz w:val="20"/>
          <w:szCs w:val="20"/>
        </w:rPr>
      </w:pPr>
      <w:r w:rsidRPr="00086AE2">
        <w:rPr>
          <w:color w:val="auto"/>
          <w:sz w:val="20"/>
          <w:szCs w:val="20"/>
        </w:rPr>
        <w:t xml:space="preserve"> w ciągu tygodnia w godzinach popołudniowych </w:t>
      </w:r>
    </w:p>
    <w:p w:rsidR="00D83D27" w:rsidRPr="00086AE2" w:rsidRDefault="00D83D27" w:rsidP="00D83D27">
      <w:pPr>
        <w:pStyle w:val="Default"/>
        <w:spacing w:after="30"/>
        <w:rPr>
          <w:color w:val="auto"/>
          <w:sz w:val="20"/>
          <w:szCs w:val="20"/>
        </w:rPr>
      </w:pPr>
      <w:r w:rsidRPr="00086AE2">
        <w:rPr>
          <w:color w:val="auto"/>
          <w:sz w:val="20"/>
          <w:szCs w:val="20"/>
        </w:rPr>
        <w:t xml:space="preserve"> w systemie weekendowym </w:t>
      </w:r>
    </w:p>
    <w:p w:rsidR="00D83D27" w:rsidRPr="00086AE2" w:rsidRDefault="00D83D27" w:rsidP="00D83D27">
      <w:pPr>
        <w:pStyle w:val="Default"/>
        <w:spacing w:after="30"/>
        <w:rPr>
          <w:color w:val="auto"/>
          <w:sz w:val="20"/>
          <w:szCs w:val="20"/>
        </w:rPr>
      </w:pPr>
      <w:r w:rsidRPr="00086AE2">
        <w:rPr>
          <w:color w:val="auto"/>
          <w:sz w:val="20"/>
          <w:szCs w:val="20"/>
        </w:rPr>
        <w:t xml:space="preserve"> nie ma znaczenia </w:t>
      </w:r>
    </w:p>
    <w:p w:rsidR="00D83D27" w:rsidRPr="00086AE2" w:rsidRDefault="00D83D27" w:rsidP="00D83D27">
      <w:pPr>
        <w:pStyle w:val="Default"/>
        <w:rPr>
          <w:color w:val="auto"/>
          <w:sz w:val="20"/>
          <w:szCs w:val="20"/>
        </w:rPr>
      </w:pPr>
      <w:r w:rsidRPr="00086AE2">
        <w:rPr>
          <w:color w:val="auto"/>
          <w:sz w:val="20"/>
          <w:szCs w:val="20"/>
        </w:rPr>
        <w:t xml:space="preserve"> inne, jakie ………………………………. </w:t>
      </w:r>
    </w:p>
    <w:p w:rsidR="00EB29EA" w:rsidRDefault="00EB29EA" w:rsidP="00D83D27">
      <w:pPr>
        <w:pStyle w:val="Default"/>
        <w:rPr>
          <w:b/>
          <w:bCs/>
          <w:color w:val="auto"/>
          <w:sz w:val="20"/>
          <w:szCs w:val="20"/>
        </w:rPr>
      </w:pPr>
    </w:p>
    <w:p w:rsidR="00D83D27" w:rsidRPr="00086AE2" w:rsidRDefault="00EB29EA" w:rsidP="00D83D27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3</w:t>
      </w:r>
      <w:r w:rsidR="00D83D27" w:rsidRPr="00086AE2">
        <w:rPr>
          <w:b/>
          <w:bCs/>
          <w:color w:val="auto"/>
          <w:sz w:val="20"/>
          <w:szCs w:val="20"/>
        </w:rPr>
        <w:t xml:space="preserve">. Czy ma Pan/Pani sprecyzowane plany zawodowe? </w:t>
      </w:r>
    </w:p>
    <w:p w:rsidR="00D83D27" w:rsidRDefault="00D83D27" w:rsidP="00D83D27">
      <w:pPr>
        <w:pStyle w:val="Default"/>
        <w:rPr>
          <w:color w:val="auto"/>
          <w:sz w:val="20"/>
          <w:szCs w:val="20"/>
        </w:rPr>
      </w:pPr>
    </w:p>
    <w:p w:rsidR="00D83D27" w:rsidRPr="00086AE2" w:rsidRDefault="00D83D27" w:rsidP="00D83D27">
      <w:pPr>
        <w:pStyle w:val="Default"/>
        <w:rPr>
          <w:color w:val="auto"/>
          <w:sz w:val="20"/>
          <w:szCs w:val="20"/>
        </w:rPr>
      </w:pPr>
      <w:r w:rsidRPr="00086AE2">
        <w:rPr>
          <w:color w:val="auto"/>
          <w:sz w:val="20"/>
          <w:szCs w:val="20"/>
        </w:rPr>
        <w:t xml:space="preserve"> tak </w:t>
      </w:r>
      <w:r w:rsidRPr="00086AE2">
        <w:rPr>
          <w:color w:val="auto"/>
          <w:sz w:val="20"/>
          <w:szCs w:val="20"/>
        </w:rPr>
        <w:t xml:space="preserve"> nie </w:t>
      </w:r>
    </w:p>
    <w:p w:rsidR="00D83D27" w:rsidRPr="00086AE2" w:rsidRDefault="00D83D27" w:rsidP="00D83D27">
      <w:pPr>
        <w:pStyle w:val="Default"/>
        <w:rPr>
          <w:color w:val="auto"/>
          <w:sz w:val="20"/>
          <w:szCs w:val="20"/>
        </w:rPr>
      </w:pPr>
      <w:r w:rsidRPr="00086AE2">
        <w:rPr>
          <w:color w:val="auto"/>
          <w:sz w:val="20"/>
          <w:szCs w:val="20"/>
        </w:rPr>
        <w:t xml:space="preserve">Jeśli tak proszę podać jakie?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D83D27" w:rsidRPr="00086AE2" w:rsidRDefault="00EB29EA" w:rsidP="00D83D27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4</w:t>
      </w:r>
      <w:r w:rsidR="00D83D27" w:rsidRPr="00086AE2">
        <w:rPr>
          <w:b/>
          <w:bCs/>
          <w:color w:val="auto"/>
          <w:sz w:val="20"/>
          <w:szCs w:val="20"/>
        </w:rPr>
        <w:t xml:space="preserve">. Jak ocenia Pan/Pani swoje kompetencje zawodowe? </w:t>
      </w:r>
    </w:p>
    <w:p w:rsidR="00D83D27" w:rsidRPr="00086AE2" w:rsidRDefault="00D83D27" w:rsidP="00D83D27">
      <w:pPr>
        <w:pStyle w:val="Default"/>
        <w:rPr>
          <w:color w:val="auto"/>
          <w:sz w:val="20"/>
          <w:szCs w:val="20"/>
        </w:rPr>
      </w:pPr>
      <w:r w:rsidRPr="00086AE2">
        <w:rPr>
          <w:color w:val="auto"/>
          <w:sz w:val="20"/>
          <w:szCs w:val="20"/>
        </w:rPr>
        <w:t xml:space="preserve"> wysoko </w:t>
      </w:r>
      <w:r w:rsidRPr="00086AE2">
        <w:rPr>
          <w:color w:val="auto"/>
          <w:sz w:val="20"/>
          <w:szCs w:val="20"/>
        </w:rPr>
        <w:t xml:space="preserve"> średnio </w:t>
      </w:r>
      <w:r w:rsidRPr="00086AE2">
        <w:rPr>
          <w:color w:val="auto"/>
          <w:sz w:val="20"/>
          <w:szCs w:val="20"/>
        </w:rPr>
        <w:t xml:space="preserve"> nisko </w:t>
      </w:r>
    </w:p>
    <w:p w:rsidR="00D83D27" w:rsidRDefault="00D83D27" w:rsidP="00D83D27">
      <w:pPr>
        <w:pStyle w:val="Default"/>
        <w:rPr>
          <w:b/>
          <w:bCs/>
          <w:color w:val="auto"/>
          <w:sz w:val="20"/>
          <w:szCs w:val="20"/>
        </w:rPr>
      </w:pPr>
    </w:p>
    <w:p w:rsidR="00D83D27" w:rsidRPr="00086AE2" w:rsidRDefault="00EB29EA" w:rsidP="00D83D27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5</w:t>
      </w:r>
      <w:r w:rsidR="00D83D27" w:rsidRPr="00086AE2">
        <w:rPr>
          <w:b/>
          <w:bCs/>
          <w:color w:val="auto"/>
          <w:sz w:val="20"/>
          <w:szCs w:val="20"/>
        </w:rPr>
        <w:t xml:space="preserve">. Czy konieczność dojazdu na </w:t>
      </w:r>
      <w:r w:rsidR="00D83D27">
        <w:rPr>
          <w:b/>
          <w:bCs/>
          <w:color w:val="auto"/>
          <w:sz w:val="20"/>
          <w:szCs w:val="20"/>
        </w:rPr>
        <w:t xml:space="preserve">oferowane formy wsparcia </w:t>
      </w:r>
      <w:r w:rsidR="00D83D27" w:rsidRPr="00086AE2">
        <w:rPr>
          <w:b/>
          <w:bCs/>
          <w:color w:val="auto"/>
          <w:sz w:val="20"/>
          <w:szCs w:val="20"/>
        </w:rPr>
        <w:t xml:space="preserve"> stanowi dla Pana/Pani przeszkodę do wzię</w:t>
      </w:r>
      <w:r w:rsidR="00D83D27">
        <w:rPr>
          <w:b/>
          <w:bCs/>
          <w:color w:val="auto"/>
          <w:sz w:val="20"/>
          <w:szCs w:val="20"/>
        </w:rPr>
        <w:t>cia w nich</w:t>
      </w:r>
      <w:r w:rsidR="00D83D27" w:rsidRPr="00086AE2">
        <w:rPr>
          <w:b/>
          <w:bCs/>
          <w:color w:val="auto"/>
          <w:sz w:val="20"/>
          <w:szCs w:val="20"/>
        </w:rPr>
        <w:t xml:space="preserve"> udziału? </w:t>
      </w:r>
    </w:p>
    <w:p w:rsidR="00D83D27" w:rsidRDefault="00D83D27" w:rsidP="00D83D27">
      <w:pPr>
        <w:pStyle w:val="Default"/>
        <w:rPr>
          <w:color w:val="auto"/>
          <w:sz w:val="20"/>
          <w:szCs w:val="20"/>
        </w:rPr>
      </w:pPr>
      <w:r w:rsidRPr="00086AE2">
        <w:rPr>
          <w:color w:val="auto"/>
          <w:sz w:val="20"/>
          <w:szCs w:val="20"/>
        </w:rPr>
        <w:t xml:space="preserve"> tak </w:t>
      </w:r>
      <w:r w:rsidRPr="00086AE2">
        <w:rPr>
          <w:color w:val="auto"/>
          <w:sz w:val="20"/>
          <w:szCs w:val="20"/>
        </w:rPr>
        <w:t xml:space="preserve"> nie </w:t>
      </w:r>
      <w:r w:rsidRPr="00086AE2">
        <w:rPr>
          <w:color w:val="auto"/>
          <w:sz w:val="20"/>
          <w:szCs w:val="20"/>
        </w:rPr>
        <w:t xml:space="preserve"> nie mam zdania </w:t>
      </w:r>
    </w:p>
    <w:p w:rsidR="00D83D27" w:rsidRDefault="00D83D27" w:rsidP="00D83D27">
      <w:pPr>
        <w:pStyle w:val="Default"/>
        <w:rPr>
          <w:color w:val="auto"/>
          <w:sz w:val="20"/>
          <w:szCs w:val="20"/>
        </w:rPr>
      </w:pPr>
    </w:p>
    <w:p w:rsidR="00D83D27" w:rsidRPr="00086AE2" w:rsidRDefault="00EB29EA" w:rsidP="00D83D27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6</w:t>
      </w:r>
      <w:r w:rsidR="00D83D27" w:rsidRPr="00086AE2">
        <w:rPr>
          <w:b/>
          <w:bCs/>
          <w:color w:val="auto"/>
          <w:sz w:val="20"/>
          <w:szCs w:val="20"/>
        </w:rPr>
        <w:t>. Jak ocenia Pan/Pani swoje umiejętności planowania kariery zawodowej</w:t>
      </w:r>
      <w:r w:rsidR="00D83D27">
        <w:rPr>
          <w:b/>
          <w:bCs/>
          <w:color w:val="auto"/>
          <w:sz w:val="20"/>
          <w:szCs w:val="20"/>
        </w:rPr>
        <w:t xml:space="preserve"> oraz osobistej</w:t>
      </w:r>
      <w:r w:rsidR="00D83D27" w:rsidRPr="00086AE2">
        <w:rPr>
          <w:b/>
          <w:bCs/>
          <w:color w:val="auto"/>
          <w:sz w:val="20"/>
          <w:szCs w:val="20"/>
        </w:rPr>
        <w:t xml:space="preserve">? </w:t>
      </w:r>
    </w:p>
    <w:p w:rsidR="00D83D27" w:rsidRPr="00086AE2" w:rsidRDefault="00D83D27" w:rsidP="00D83D27">
      <w:pPr>
        <w:pStyle w:val="Default"/>
        <w:rPr>
          <w:color w:val="auto"/>
          <w:sz w:val="20"/>
          <w:szCs w:val="20"/>
        </w:rPr>
      </w:pPr>
    </w:p>
    <w:p w:rsidR="00D83D27" w:rsidRDefault="00D83D27" w:rsidP="00D83D27">
      <w:pPr>
        <w:pStyle w:val="Default"/>
        <w:rPr>
          <w:color w:val="auto"/>
          <w:sz w:val="20"/>
          <w:szCs w:val="20"/>
        </w:rPr>
      </w:pPr>
      <w:r w:rsidRPr="00086AE2">
        <w:rPr>
          <w:color w:val="auto"/>
          <w:sz w:val="20"/>
          <w:szCs w:val="20"/>
        </w:rPr>
        <w:t xml:space="preserve"> wysoko </w:t>
      </w:r>
      <w:r w:rsidRPr="00086AE2">
        <w:rPr>
          <w:color w:val="auto"/>
          <w:sz w:val="20"/>
          <w:szCs w:val="20"/>
        </w:rPr>
        <w:t xml:space="preserve"> średnio </w:t>
      </w:r>
      <w:r w:rsidRPr="00086AE2">
        <w:rPr>
          <w:color w:val="auto"/>
          <w:sz w:val="20"/>
          <w:szCs w:val="20"/>
        </w:rPr>
        <w:t xml:space="preserve"> nisko </w:t>
      </w:r>
    </w:p>
    <w:p w:rsidR="00D83D27" w:rsidRDefault="00D83D27" w:rsidP="00D83D27">
      <w:pPr>
        <w:pStyle w:val="Default"/>
        <w:rPr>
          <w:color w:val="auto"/>
          <w:sz w:val="20"/>
          <w:szCs w:val="20"/>
        </w:rPr>
      </w:pPr>
    </w:p>
    <w:p w:rsidR="00D83D27" w:rsidRPr="00086AE2" w:rsidRDefault="00D83D27" w:rsidP="00D83D27">
      <w:pPr>
        <w:pStyle w:val="Default"/>
        <w:rPr>
          <w:color w:val="auto"/>
          <w:sz w:val="20"/>
          <w:szCs w:val="20"/>
        </w:rPr>
      </w:pPr>
    </w:p>
    <w:p w:rsidR="00D83D27" w:rsidRPr="00086AE2" w:rsidRDefault="00EB29EA" w:rsidP="00D83D27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7</w:t>
      </w:r>
      <w:r w:rsidR="00D83D27" w:rsidRPr="00086AE2">
        <w:rPr>
          <w:b/>
          <w:bCs/>
          <w:color w:val="auto"/>
          <w:sz w:val="20"/>
          <w:szCs w:val="20"/>
        </w:rPr>
        <w:t xml:space="preserve">. Czy kiedykolwiek korzystał/korzystała Pan/Pani z usług doradcy zawodowego? </w:t>
      </w:r>
    </w:p>
    <w:p w:rsidR="00D83D27" w:rsidRPr="00086AE2" w:rsidRDefault="00D83D27" w:rsidP="00D83D27">
      <w:pPr>
        <w:pStyle w:val="Default"/>
        <w:rPr>
          <w:color w:val="auto"/>
          <w:sz w:val="20"/>
          <w:szCs w:val="20"/>
        </w:rPr>
      </w:pPr>
      <w:r w:rsidRPr="00086AE2">
        <w:rPr>
          <w:color w:val="auto"/>
          <w:sz w:val="20"/>
          <w:szCs w:val="20"/>
        </w:rPr>
        <w:t xml:space="preserve"> tak </w:t>
      </w:r>
      <w:r w:rsidRPr="00086AE2">
        <w:rPr>
          <w:color w:val="auto"/>
          <w:sz w:val="20"/>
          <w:szCs w:val="20"/>
        </w:rPr>
        <w:t xml:space="preserve"> nie </w:t>
      </w:r>
    </w:p>
    <w:p w:rsidR="00D83D27" w:rsidRDefault="00D83D27" w:rsidP="00D83D27">
      <w:pPr>
        <w:pStyle w:val="Default"/>
        <w:rPr>
          <w:b/>
          <w:bCs/>
          <w:color w:val="auto"/>
          <w:sz w:val="20"/>
          <w:szCs w:val="20"/>
        </w:rPr>
      </w:pPr>
    </w:p>
    <w:p w:rsidR="00EB29EA" w:rsidRDefault="00EB29EA" w:rsidP="00F443E9">
      <w:pPr>
        <w:pStyle w:val="Default"/>
        <w:ind w:firstLine="708"/>
        <w:rPr>
          <w:b/>
          <w:bCs/>
          <w:color w:val="auto"/>
          <w:sz w:val="20"/>
          <w:szCs w:val="20"/>
        </w:rPr>
      </w:pPr>
      <w:bookmarkStart w:id="0" w:name="_GoBack"/>
      <w:bookmarkEnd w:id="0"/>
    </w:p>
    <w:p w:rsidR="00D83D27" w:rsidRPr="00086AE2" w:rsidRDefault="00EB29EA" w:rsidP="00D83D27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lastRenderedPageBreak/>
        <w:t>8</w:t>
      </w:r>
      <w:r w:rsidR="00D83D27" w:rsidRPr="00086AE2">
        <w:rPr>
          <w:b/>
          <w:bCs/>
          <w:color w:val="auto"/>
          <w:sz w:val="20"/>
          <w:szCs w:val="20"/>
        </w:rPr>
        <w:t xml:space="preserve">. Czy kiedykolwiek korzystał/korzystała Pan/Pani z usług </w:t>
      </w:r>
      <w:r w:rsidR="00D83D27">
        <w:rPr>
          <w:b/>
          <w:bCs/>
          <w:color w:val="auto"/>
          <w:sz w:val="20"/>
          <w:szCs w:val="20"/>
        </w:rPr>
        <w:t>psychologa</w:t>
      </w:r>
      <w:r w:rsidR="00D83D27" w:rsidRPr="00086AE2">
        <w:rPr>
          <w:b/>
          <w:bCs/>
          <w:color w:val="auto"/>
          <w:sz w:val="20"/>
          <w:szCs w:val="20"/>
        </w:rPr>
        <w:t xml:space="preserve">? </w:t>
      </w:r>
    </w:p>
    <w:p w:rsidR="00D83D27" w:rsidRDefault="00D83D27" w:rsidP="00D83D27">
      <w:pPr>
        <w:pStyle w:val="Default"/>
        <w:rPr>
          <w:color w:val="auto"/>
          <w:sz w:val="20"/>
          <w:szCs w:val="20"/>
        </w:rPr>
      </w:pPr>
      <w:r w:rsidRPr="00086AE2">
        <w:rPr>
          <w:color w:val="auto"/>
          <w:sz w:val="20"/>
          <w:szCs w:val="20"/>
        </w:rPr>
        <w:t xml:space="preserve"> tak </w:t>
      </w:r>
      <w:r w:rsidRPr="00086AE2">
        <w:rPr>
          <w:color w:val="auto"/>
          <w:sz w:val="20"/>
          <w:szCs w:val="20"/>
        </w:rPr>
        <w:t xml:space="preserve"> nie </w:t>
      </w:r>
    </w:p>
    <w:p w:rsidR="00D83D27" w:rsidRDefault="00D83D27" w:rsidP="00D83D27">
      <w:pPr>
        <w:pStyle w:val="Default"/>
        <w:rPr>
          <w:color w:val="auto"/>
          <w:sz w:val="20"/>
          <w:szCs w:val="20"/>
        </w:rPr>
      </w:pPr>
    </w:p>
    <w:p w:rsidR="00D83D27" w:rsidRPr="00086AE2" w:rsidRDefault="00EB29EA" w:rsidP="00D83D27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9</w:t>
      </w:r>
      <w:r w:rsidR="00D83D27" w:rsidRPr="00086AE2">
        <w:rPr>
          <w:b/>
          <w:bCs/>
          <w:color w:val="auto"/>
          <w:sz w:val="20"/>
          <w:szCs w:val="20"/>
        </w:rPr>
        <w:t xml:space="preserve">. Czy kiedykolwiek korzystał/korzystała Pan/Pani z usług </w:t>
      </w:r>
      <w:r w:rsidR="00D83D27">
        <w:rPr>
          <w:b/>
          <w:bCs/>
          <w:color w:val="auto"/>
          <w:sz w:val="20"/>
          <w:szCs w:val="20"/>
        </w:rPr>
        <w:t>coacha</w:t>
      </w:r>
      <w:r w:rsidR="00D83D27" w:rsidRPr="00086AE2">
        <w:rPr>
          <w:b/>
          <w:bCs/>
          <w:color w:val="auto"/>
          <w:sz w:val="20"/>
          <w:szCs w:val="20"/>
        </w:rPr>
        <w:t xml:space="preserve">? </w:t>
      </w:r>
    </w:p>
    <w:p w:rsidR="00D83D27" w:rsidRPr="00086AE2" w:rsidRDefault="00D83D27" w:rsidP="00D83D27">
      <w:pPr>
        <w:pStyle w:val="Default"/>
        <w:rPr>
          <w:color w:val="auto"/>
          <w:sz w:val="20"/>
          <w:szCs w:val="20"/>
        </w:rPr>
      </w:pPr>
      <w:r w:rsidRPr="00086AE2">
        <w:rPr>
          <w:color w:val="auto"/>
          <w:sz w:val="20"/>
          <w:szCs w:val="20"/>
        </w:rPr>
        <w:t xml:space="preserve"> tak </w:t>
      </w:r>
      <w:r w:rsidRPr="00086AE2">
        <w:rPr>
          <w:color w:val="auto"/>
          <w:sz w:val="20"/>
          <w:szCs w:val="20"/>
        </w:rPr>
        <w:t xml:space="preserve"> nie </w:t>
      </w:r>
    </w:p>
    <w:p w:rsidR="00D83D27" w:rsidRDefault="00D83D27" w:rsidP="00D83D27">
      <w:pPr>
        <w:pStyle w:val="Default"/>
        <w:rPr>
          <w:b/>
          <w:bCs/>
          <w:color w:val="auto"/>
          <w:sz w:val="20"/>
          <w:szCs w:val="20"/>
        </w:rPr>
      </w:pPr>
    </w:p>
    <w:p w:rsidR="00D83D27" w:rsidRPr="00086AE2" w:rsidRDefault="00EB29EA" w:rsidP="00D83D27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10</w:t>
      </w:r>
      <w:r w:rsidR="00D83D27" w:rsidRPr="00086AE2">
        <w:rPr>
          <w:b/>
          <w:bCs/>
          <w:color w:val="auto"/>
          <w:sz w:val="20"/>
          <w:szCs w:val="20"/>
        </w:rPr>
        <w:t xml:space="preserve">. Proszę podać w jakim zawodzie chciałby/chciałaby Pan/Pani pracować? (można podać kilka opcji) </w:t>
      </w:r>
    </w:p>
    <w:p w:rsidR="00D83D27" w:rsidRPr="00086AE2" w:rsidRDefault="00D83D27" w:rsidP="00D83D27">
      <w:pPr>
        <w:pStyle w:val="Default"/>
        <w:rPr>
          <w:color w:val="auto"/>
          <w:sz w:val="20"/>
          <w:szCs w:val="20"/>
        </w:rPr>
      </w:pPr>
    </w:p>
    <w:p w:rsidR="00D83D27" w:rsidRDefault="00D83D27" w:rsidP="00D83D27">
      <w:pPr>
        <w:pStyle w:val="Default"/>
        <w:rPr>
          <w:color w:val="auto"/>
          <w:sz w:val="20"/>
          <w:szCs w:val="20"/>
        </w:rPr>
      </w:pPr>
      <w:r w:rsidRPr="00086AE2">
        <w:rPr>
          <w:color w:val="auto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D83D27" w:rsidRPr="00086AE2" w:rsidRDefault="00D83D27" w:rsidP="00D83D27">
      <w:pPr>
        <w:pStyle w:val="Default"/>
        <w:rPr>
          <w:color w:val="auto"/>
          <w:sz w:val="20"/>
          <w:szCs w:val="20"/>
        </w:rPr>
      </w:pPr>
    </w:p>
    <w:p w:rsidR="00D83D27" w:rsidRPr="00086AE2" w:rsidRDefault="00D83D27" w:rsidP="00D83D27">
      <w:pPr>
        <w:pStyle w:val="Default"/>
        <w:rPr>
          <w:color w:val="auto"/>
          <w:sz w:val="20"/>
          <w:szCs w:val="20"/>
        </w:rPr>
      </w:pPr>
      <w:r w:rsidRPr="00086AE2">
        <w:rPr>
          <w:b/>
          <w:bCs/>
          <w:color w:val="auto"/>
          <w:sz w:val="20"/>
          <w:szCs w:val="20"/>
        </w:rPr>
        <w:t>1</w:t>
      </w:r>
      <w:r w:rsidR="00EB29EA">
        <w:rPr>
          <w:b/>
          <w:bCs/>
          <w:color w:val="auto"/>
          <w:sz w:val="20"/>
          <w:szCs w:val="20"/>
        </w:rPr>
        <w:t>1</w:t>
      </w:r>
      <w:r>
        <w:rPr>
          <w:b/>
          <w:bCs/>
          <w:color w:val="auto"/>
          <w:sz w:val="20"/>
          <w:szCs w:val="20"/>
        </w:rPr>
        <w:t xml:space="preserve">. </w:t>
      </w:r>
      <w:r w:rsidRPr="00086AE2">
        <w:rPr>
          <w:b/>
          <w:bCs/>
          <w:color w:val="auto"/>
          <w:sz w:val="20"/>
          <w:szCs w:val="20"/>
        </w:rPr>
        <w:t xml:space="preserve"> Proszę ustosunkować się do poniższych stwierdzeń, zaznaczając właściwą odpowiedź: </w:t>
      </w:r>
    </w:p>
    <w:p w:rsidR="00D83D27" w:rsidRPr="00086AE2" w:rsidRDefault="00D83D27" w:rsidP="00D83D27">
      <w:pPr>
        <w:pStyle w:val="Default"/>
        <w:rPr>
          <w:color w:val="auto"/>
          <w:sz w:val="20"/>
          <w:szCs w:val="20"/>
        </w:rPr>
      </w:pPr>
      <w:r w:rsidRPr="00086AE2">
        <w:rPr>
          <w:color w:val="auto"/>
          <w:sz w:val="20"/>
          <w:szCs w:val="20"/>
        </w:rPr>
        <w:t xml:space="preserve">a) Uważam, że mam wiele pozytywnych cech </w:t>
      </w:r>
    </w:p>
    <w:p w:rsidR="00D83D27" w:rsidRPr="00086AE2" w:rsidRDefault="00D83D27" w:rsidP="00D83D27">
      <w:pPr>
        <w:pStyle w:val="Default"/>
        <w:rPr>
          <w:color w:val="auto"/>
          <w:sz w:val="20"/>
          <w:szCs w:val="20"/>
        </w:rPr>
      </w:pPr>
    </w:p>
    <w:p w:rsidR="00D83D27" w:rsidRPr="00086AE2" w:rsidRDefault="00D83D27" w:rsidP="00D83D27">
      <w:pPr>
        <w:pStyle w:val="Default"/>
        <w:rPr>
          <w:color w:val="auto"/>
          <w:sz w:val="20"/>
          <w:szCs w:val="20"/>
        </w:rPr>
      </w:pPr>
      <w:r w:rsidRPr="00086AE2">
        <w:rPr>
          <w:color w:val="auto"/>
          <w:sz w:val="20"/>
          <w:szCs w:val="20"/>
        </w:rPr>
        <w:t xml:space="preserve"> tak </w:t>
      </w:r>
      <w:r w:rsidRPr="00086AE2">
        <w:rPr>
          <w:color w:val="auto"/>
          <w:sz w:val="20"/>
          <w:szCs w:val="20"/>
        </w:rPr>
        <w:t xml:space="preserve"> nie </w:t>
      </w:r>
      <w:r w:rsidRPr="00086AE2">
        <w:rPr>
          <w:color w:val="auto"/>
          <w:sz w:val="20"/>
          <w:szCs w:val="20"/>
        </w:rPr>
        <w:t xml:space="preserve"> nie mam zdania </w:t>
      </w:r>
    </w:p>
    <w:p w:rsidR="00D83D27" w:rsidRDefault="00D83D27" w:rsidP="00D83D27">
      <w:pPr>
        <w:pStyle w:val="Default"/>
        <w:rPr>
          <w:color w:val="auto"/>
          <w:sz w:val="20"/>
          <w:szCs w:val="20"/>
        </w:rPr>
      </w:pPr>
    </w:p>
    <w:p w:rsidR="00D83D27" w:rsidRPr="00086AE2" w:rsidRDefault="00D83D27" w:rsidP="00D83D27">
      <w:pPr>
        <w:pStyle w:val="Default"/>
        <w:rPr>
          <w:color w:val="auto"/>
          <w:sz w:val="20"/>
          <w:szCs w:val="20"/>
        </w:rPr>
      </w:pPr>
      <w:r w:rsidRPr="00086AE2">
        <w:rPr>
          <w:color w:val="auto"/>
          <w:sz w:val="20"/>
          <w:szCs w:val="20"/>
        </w:rPr>
        <w:t xml:space="preserve">b) Często popełniam błędy </w:t>
      </w:r>
    </w:p>
    <w:p w:rsidR="00D83D27" w:rsidRPr="00086AE2" w:rsidRDefault="00D83D27" w:rsidP="00D83D27">
      <w:pPr>
        <w:pStyle w:val="Default"/>
        <w:rPr>
          <w:color w:val="auto"/>
          <w:sz w:val="20"/>
          <w:szCs w:val="20"/>
        </w:rPr>
      </w:pPr>
    </w:p>
    <w:p w:rsidR="00D83D27" w:rsidRPr="00086AE2" w:rsidRDefault="00D83D27" w:rsidP="00D83D27">
      <w:pPr>
        <w:pStyle w:val="Default"/>
        <w:rPr>
          <w:color w:val="auto"/>
          <w:sz w:val="20"/>
          <w:szCs w:val="20"/>
        </w:rPr>
      </w:pPr>
      <w:r w:rsidRPr="00086AE2">
        <w:rPr>
          <w:color w:val="auto"/>
          <w:sz w:val="20"/>
          <w:szCs w:val="20"/>
        </w:rPr>
        <w:t xml:space="preserve"> tak </w:t>
      </w:r>
      <w:r w:rsidRPr="00086AE2">
        <w:rPr>
          <w:color w:val="auto"/>
          <w:sz w:val="20"/>
          <w:szCs w:val="20"/>
        </w:rPr>
        <w:t xml:space="preserve"> nie </w:t>
      </w:r>
      <w:r w:rsidRPr="00086AE2">
        <w:rPr>
          <w:color w:val="auto"/>
          <w:sz w:val="20"/>
          <w:szCs w:val="20"/>
        </w:rPr>
        <w:t xml:space="preserve"> nie mam zdania </w:t>
      </w:r>
    </w:p>
    <w:p w:rsidR="00D83D27" w:rsidRDefault="00D83D27" w:rsidP="00D83D27">
      <w:pPr>
        <w:pStyle w:val="Default"/>
        <w:rPr>
          <w:color w:val="auto"/>
          <w:sz w:val="20"/>
          <w:szCs w:val="20"/>
        </w:rPr>
      </w:pPr>
    </w:p>
    <w:p w:rsidR="00D83D27" w:rsidRPr="00086AE2" w:rsidRDefault="00D83D27" w:rsidP="00D83D27">
      <w:pPr>
        <w:pStyle w:val="Default"/>
        <w:rPr>
          <w:color w:val="auto"/>
          <w:sz w:val="20"/>
          <w:szCs w:val="20"/>
        </w:rPr>
      </w:pPr>
      <w:r w:rsidRPr="00086AE2">
        <w:rPr>
          <w:color w:val="auto"/>
          <w:sz w:val="20"/>
          <w:szCs w:val="20"/>
        </w:rPr>
        <w:t xml:space="preserve">c) Nie wierzę we własne siły </w:t>
      </w:r>
    </w:p>
    <w:p w:rsidR="00D83D27" w:rsidRPr="00086AE2" w:rsidRDefault="00D83D27" w:rsidP="00D83D27">
      <w:pPr>
        <w:pStyle w:val="Default"/>
        <w:rPr>
          <w:color w:val="auto"/>
          <w:sz w:val="20"/>
          <w:szCs w:val="20"/>
        </w:rPr>
      </w:pPr>
    </w:p>
    <w:p w:rsidR="00D83D27" w:rsidRPr="00086AE2" w:rsidRDefault="00D83D27" w:rsidP="00D83D27">
      <w:pPr>
        <w:pStyle w:val="Default"/>
        <w:rPr>
          <w:color w:val="auto"/>
          <w:sz w:val="20"/>
          <w:szCs w:val="20"/>
        </w:rPr>
      </w:pPr>
      <w:r w:rsidRPr="00086AE2">
        <w:rPr>
          <w:color w:val="auto"/>
          <w:sz w:val="20"/>
          <w:szCs w:val="20"/>
        </w:rPr>
        <w:t xml:space="preserve"> tak </w:t>
      </w:r>
      <w:r w:rsidRPr="00086AE2">
        <w:rPr>
          <w:color w:val="auto"/>
          <w:sz w:val="20"/>
          <w:szCs w:val="20"/>
        </w:rPr>
        <w:t xml:space="preserve"> nie </w:t>
      </w:r>
      <w:r w:rsidRPr="00086AE2">
        <w:rPr>
          <w:color w:val="auto"/>
          <w:sz w:val="20"/>
          <w:szCs w:val="20"/>
        </w:rPr>
        <w:t xml:space="preserve"> nie mam zdania </w:t>
      </w:r>
    </w:p>
    <w:p w:rsidR="00D83D27" w:rsidRDefault="00D83D27" w:rsidP="00D83D27">
      <w:pPr>
        <w:pStyle w:val="Default"/>
        <w:rPr>
          <w:color w:val="auto"/>
          <w:sz w:val="20"/>
          <w:szCs w:val="20"/>
        </w:rPr>
      </w:pPr>
    </w:p>
    <w:p w:rsidR="00D83D27" w:rsidRPr="00086AE2" w:rsidRDefault="00D83D27" w:rsidP="00D83D27">
      <w:pPr>
        <w:pStyle w:val="Default"/>
        <w:rPr>
          <w:color w:val="auto"/>
          <w:sz w:val="20"/>
          <w:szCs w:val="20"/>
        </w:rPr>
      </w:pPr>
      <w:r w:rsidRPr="00086AE2">
        <w:rPr>
          <w:color w:val="auto"/>
          <w:sz w:val="20"/>
          <w:szCs w:val="20"/>
        </w:rPr>
        <w:t xml:space="preserve">d) Niepokoję się o swoją przyszłość </w:t>
      </w:r>
    </w:p>
    <w:p w:rsidR="00D83D27" w:rsidRPr="00086AE2" w:rsidRDefault="00D83D27" w:rsidP="00D83D27">
      <w:pPr>
        <w:pStyle w:val="Default"/>
        <w:rPr>
          <w:color w:val="auto"/>
          <w:sz w:val="20"/>
          <w:szCs w:val="20"/>
        </w:rPr>
      </w:pPr>
    </w:p>
    <w:p w:rsidR="00D83D27" w:rsidRPr="00086AE2" w:rsidRDefault="00D83D27" w:rsidP="00D83D27">
      <w:pPr>
        <w:pStyle w:val="Default"/>
        <w:rPr>
          <w:color w:val="auto"/>
          <w:sz w:val="20"/>
          <w:szCs w:val="20"/>
        </w:rPr>
      </w:pPr>
      <w:r w:rsidRPr="00086AE2">
        <w:rPr>
          <w:color w:val="auto"/>
          <w:sz w:val="20"/>
          <w:szCs w:val="20"/>
        </w:rPr>
        <w:t xml:space="preserve"> tak </w:t>
      </w:r>
      <w:r w:rsidRPr="00086AE2">
        <w:rPr>
          <w:color w:val="auto"/>
          <w:sz w:val="20"/>
          <w:szCs w:val="20"/>
        </w:rPr>
        <w:t xml:space="preserve"> nie </w:t>
      </w:r>
      <w:r w:rsidRPr="00086AE2">
        <w:rPr>
          <w:color w:val="auto"/>
          <w:sz w:val="20"/>
          <w:szCs w:val="20"/>
        </w:rPr>
        <w:t xml:space="preserve"> nie mam zdania </w:t>
      </w:r>
    </w:p>
    <w:p w:rsidR="00D83D27" w:rsidRDefault="00D83D27" w:rsidP="00D83D27">
      <w:pPr>
        <w:pStyle w:val="Default"/>
        <w:rPr>
          <w:color w:val="auto"/>
          <w:sz w:val="20"/>
          <w:szCs w:val="20"/>
        </w:rPr>
      </w:pPr>
    </w:p>
    <w:p w:rsidR="00D83D27" w:rsidRPr="00086AE2" w:rsidRDefault="00D83D27" w:rsidP="00D83D27">
      <w:pPr>
        <w:pStyle w:val="Default"/>
        <w:rPr>
          <w:color w:val="auto"/>
          <w:sz w:val="20"/>
          <w:szCs w:val="20"/>
        </w:rPr>
      </w:pPr>
      <w:r w:rsidRPr="00086AE2">
        <w:rPr>
          <w:color w:val="auto"/>
          <w:sz w:val="20"/>
          <w:szCs w:val="20"/>
        </w:rPr>
        <w:t xml:space="preserve">e) Mam powody, aby być z siebie dumnym/dumną </w:t>
      </w:r>
    </w:p>
    <w:p w:rsidR="00D83D27" w:rsidRPr="00086AE2" w:rsidRDefault="00D83D27" w:rsidP="00D83D27">
      <w:pPr>
        <w:pStyle w:val="Default"/>
        <w:rPr>
          <w:color w:val="auto"/>
          <w:sz w:val="20"/>
          <w:szCs w:val="20"/>
        </w:rPr>
      </w:pPr>
    </w:p>
    <w:p w:rsidR="00D83D27" w:rsidRPr="00086AE2" w:rsidRDefault="00D83D27" w:rsidP="00D83D27">
      <w:pPr>
        <w:pStyle w:val="Default"/>
        <w:rPr>
          <w:color w:val="auto"/>
          <w:sz w:val="20"/>
          <w:szCs w:val="20"/>
        </w:rPr>
      </w:pPr>
      <w:r w:rsidRPr="00086AE2">
        <w:rPr>
          <w:color w:val="auto"/>
          <w:sz w:val="20"/>
          <w:szCs w:val="20"/>
        </w:rPr>
        <w:t xml:space="preserve"> tak </w:t>
      </w:r>
      <w:r w:rsidRPr="00086AE2">
        <w:rPr>
          <w:color w:val="auto"/>
          <w:sz w:val="20"/>
          <w:szCs w:val="20"/>
        </w:rPr>
        <w:t xml:space="preserve"> nie </w:t>
      </w:r>
      <w:r w:rsidRPr="00086AE2">
        <w:rPr>
          <w:color w:val="auto"/>
          <w:sz w:val="20"/>
          <w:szCs w:val="20"/>
        </w:rPr>
        <w:t xml:space="preserve"> nie mam zdania </w:t>
      </w:r>
    </w:p>
    <w:p w:rsidR="00D83D27" w:rsidRDefault="00D83D27" w:rsidP="00D83D27">
      <w:pPr>
        <w:pStyle w:val="Default"/>
        <w:rPr>
          <w:color w:val="auto"/>
          <w:sz w:val="20"/>
          <w:szCs w:val="20"/>
        </w:rPr>
      </w:pPr>
    </w:p>
    <w:p w:rsidR="00D83D27" w:rsidRPr="00086AE2" w:rsidRDefault="00D83D27" w:rsidP="00D83D27">
      <w:pPr>
        <w:pStyle w:val="Default"/>
        <w:rPr>
          <w:color w:val="auto"/>
          <w:sz w:val="20"/>
          <w:szCs w:val="20"/>
        </w:rPr>
      </w:pPr>
      <w:r w:rsidRPr="00086AE2">
        <w:rPr>
          <w:color w:val="auto"/>
          <w:sz w:val="20"/>
          <w:szCs w:val="20"/>
        </w:rPr>
        <w:t xml:space="preserve">f) Potrafię osiągnąć to, co sobie zamierzyłem/zamierzyłam </w:t>
      </w:r>
    </w:p>
    <w:p w:rsidR="00D83D27" w:rsidRPr="00086AE2" w:rsidRDefault="00D83D27" w:rsidP="00D83D27">
      <w:pPr>
        <w:pStyle w:val="Default"/>
        <w:rPr>
          <w:color w:val="auto"/>
          <w:sz w:val="20"/>
          <w:szCs w:val="20"/>
        </w:rPr>
      </w:pPr>
    </w:p>
    <w:p w:rsidR="00D83D27" w:rsidRDefault="00D83D27" w:rsidP="00D83D27">
      <w:pPr>
        <w:pStyle w:val="Default"/>
        <w:rPr>
          <w:color w:val="auto"/>
          <w:sz w:val="20"/>
          <w:szCs w:val="20"/>
        </w:rPr>
      </w:pPr>
      <w:r w:rsidRPr="00086AE2">
        <w:rPr>
          <w:color w:val="auto"/>
          <w:sz w:val="20"/>
          <w:szCs w:val="20"/>
        </w:rPr>
        <w:t xml:space="preserve"> tak </w:t>
      </w:r>
      <w:r w:rsidRPr="00086AE2">
        <w:rPr>
          <w:color w:val="auto"/>
          <w:sz w:val="20"/>
          <w:szCs w:val="20"/>
        </w:rPr>
        <w:t xml:space="preserve"> nie </w:t>
      </w:r>
      <w:r w:rsidRPr="00086AE2">
        <w:rPr>
          <w:color w:val="auto"/>
          <w:sz w:val="20"/>
          <w:szCs w:val="20"/>
        </w:rPr>
        <w:t xml:space="preserve"> nie mam zdania </w:t>
      </w:r>
    </w:p>
    <w:p w:rsidR="00D83D27" w:rsidRPr="00086AE2" w:rsidRDefault="00D83D27" w:rsidP="00D83D27">
      <w:pPr>
        <w:pStyle w:val="Default"/>
        <w:rPr>
          <w:color w:val="auto"/>
          <w:sz w:val="20"/>
          <w:szCs w:val="20"/>
        </w:rPr>
      </w:pPr>
    </w:p>
    <w:p w:rsidR="00D83D27" w:rsidRPr="00086AE2" w:rsidRDefault="00EB29EA" w:rsidP="00D83D27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12</w:t>
      </w:r>
      <w:r w:rsidR="00D83D27" w:rsidRPr="00086AE2">
        <w:rPr>
          <w:b/>
          <w:bCs/>
          <w:color w:val="auto"/>
          <w:sz w:val="20"/>
          <w:szCs w:val="20"/>
        </w:rPr>
        <w:t xml:space="preserve">. Proszę ustosunkować się do poniższych stwierdzeń, zaznaczając właściwą odpowiedź: </w:t>
      </w:r>
    </w:p>
    <w:p w:rsidR="00D83D27" w:rsidRPr="00086AE2" w:rsidRDefault="00D83D27" w:rsidP="00D83D27">
      <w:pPr>
        <w:pStyle w:val="Default"/>
        <w:rPr>
          <w:color w:val="auto"/>
          <w:sz w:val="20"/>
          <w:szCs w:val="20"/>
        </w:rPr>
      </w:pPr>
      <w:r w:rsidRPr="00086AE2">
        <w:rPr>
          <w:color w:val="auto"/>
          <w:sz w:val="20"/>
          <w:szCs w:val="20"/>
        </w:rPr>
        <w:t xml:space="preserve">Udział w Projekcie stanowi dla mnie: </w:t>
      </w:r>
    </w:p>
    <w:p w:rsidR="00D83D27" w:rsidRPr="00086AE2" w:rsidRDefault="00D83D27" w:rsidP="00D83D27">
      <w:pPr>
        <w:pStyle w:val="Default"/>
        <w:rPr>
          <w:color w:val="auto"/>
          <w:sz w:val="20"/>
          <w:szCs w:val="20"/>
        </w:rPr>
      </w:pPr>
      <w:r w:rsidRPr="00086AE2">
        <w:rPr>
          <w:color w:val="auto"/>
          <w:sz w:val="20"/>
          <w:szCs w:val="20"/>
        </w:rPr>
        <w:t xml:space="preserve">a) wyzwanie, któremu chcę sprostać </w:t>
      </w:r>
    </w:p>
    <w:p w:rsidR="00D83D27" w:rsidRPr="00086AE2" w:rsidRDefault="00D83D27" w:rsidP="00D83D27">
      <w:pPr>
        <w:pStyle w:val="Default"/>
        <w:rPr>
          <w:color w:val="auto"/>
          <w:sz w:val="20"/>
          <w:szCs w:val="20"/>
        </w:rPr>
      </w:pPr>
    </w:p>
    <w:p w:rsidR="00D83D27" w:rsidRPr="00086AE2" w:rsidRDefault="00D83D27" w:rsidP="00D83D27">
      <w:pPr>
        <w:pStyle w:val="Default"/>
        <w:rPr>
          <w:color w:val="auto"/>
          <w:sz w:val="20"/>
          <w:szCs w:val="20"/>
        </w:rPr>
      </w:pPr>
      <w:r w:rsidRPr="00086AE2">
        <w:rPr>
          <w:color w:val="auto"/>
          <w:sz w:val="20"/>
          <w:szCs w:val="20"/>
        </w:rPr>
        <w:t xml:space="preserve"> tak </w:t>
      </w:r>
      <w:r w:rsidRPr="00086AE2">
        <w:rPr>
          <w:color w:val="auto"/>
          <w:sz w:val="20"/>
          <w:szCs w:val="20"/>
        </w:rPr>
        <w:t xml:space="preserve"> nie </w:t>
      </w:r>
      <w:r w:rsidRPr="00086AE2">
        <w:rPr>
          <w:color w:val="auto"/>
          <w:sz w:val="20"/>
          <w:szCs w:val="20"/>
        </w:rPr>
        <w:t xml:space="preserve"> nie mam zdania </w:t>
      </w:r>
    </w:p>
    <w:p w:rsidR="00D83D27" w:rsidRPr="00086AE2" w:rsidRDefault="00D83D27" w:rsidP="00D83D27">
      <w:pPr>
        <w:pStyle w:val="Default"/>
        <w:rPr>
          <w:color w:val="auto"/>
          <w:sz w:val="20"/>
          <w:szCs w:val="20"/>
        </w:rPr>
      </w:pPr>
      <w:r w:rsidRPr="00086AE2">
        <w:rPr>
          <w:color w:val="auto"/>
          <w:sz w:val="20"/>
          <w:szCs w:val="20"/>
        </w:rPr>
        <w:t xml:space="preserve">b) szansę na znalezienie w przyszłości atrakcyjnej pracy </w:t>
      </w:r>
    </w:p>
    <w:p w:rsidR="00D83D27" w:rsidRPr="00086AE2" w:rsidRDefault="00D83D27" w:rsidP="00D83D27">
      <w:pPr>
        <w:pStyle w:val="Default"/>
        <w:rPr>
          <w:color w:val="auto"/>
          <w:sz w:val="20"/>
          <w:szCs w:val="20"/>
        </w:rPr>
      </w:pPr>
    </w:p>
    <w:p w:rsidR="00D83D27" w:rsidRPr="00086AE2" w:rsidRDefault="00D83D27" w:rsidP="00D83D27">
      <w:pPr>
        <w:pStyle w:val="Default"/>
        <w:rPr>
          <w:color w:val="auto"/>
          <w:sz w:val="20"/>
          <w:szCs w:val="20"/>
        </w:rPr>
      </w:pPr>
      <w:r w:rsidRPr="00086AE2">
        <w:rPr>
          <w:color w:val="auto"/>
          <w:sz w:val="20"/>
          <w:szCs w:val="20"/>
        </w:rPr>
        <w:t xml:space="preserve"> tak </w:t>
      </w:r>
      <w:r w:rsidRPr="00086AE2">
        <w:rPr>
          <w:color w:val="auto"/>
          <w:sz w:val="20"/>
          <w:szCs w:val="20"/>
        </w:rPr>
        <w:t xml:space="preserve"> nie </w:t>
      </w:r>
      <w:r w:rsidRPr="00086AE2">
        <w:rPr>
          <w:color w:val="auto"/>
          <w:sz w:val="20"/>
          <w:szCs w:val="20"/>
        </w:rPr>
        <w:t xml:space="preserve"> nie mam zdania </w:t>
      </w:r>
    </w:p>
    <w:p w:rsidR="00D83D27" w:rsidRPr="00086AE2" w:rsidRDefault="00D83D27" w:rsidP="00D83D27">
      <w:pPr>
        <w:pStyle w:val="Default"/>
        <w:rPr>
          <w:color w:val="auto"/>
          <w:sz w:val="20"/>
          <w:szCs w:val="20"/>
        </w:rPr>
      </w:pPr>
      <w:r w:rsidRPr="00086AE2">
        <w:rPr>
          <w:color w:val="auto"/>
          <w:sz w:val="20"/>
          <w:szCs w:val="20"/>
        </w:rPr>
        <w:t xml:space="preserve">c) możliwość poszerzenia swojej wiedzy </w:t>
      </w:r>
    </w:p>
    <w:p w:rsidR="00D83D27" w:rsidRPr="00086AE2" w:rsidRDefault="00D83D27" w:rsidP="00D83D27">
      <w:pPr>
        <w:pStyle w:val="Default"/>
        <w:rPr>
          <w:color w:val="auto"/>
          <w:sz w:val="20"/>
          <w:szCs w:val="20"/>
        </w:rPr>
      </w:pPr>
    </w:p>
    <w:p w:rsidR="00D83D27" w:rsidRPr="00086AE2" w:rsidRDefault="00D83D27" w:rsidP="00D83D27">
      <w:pPr>
        <w:pStyle w:val="Default"/>
        <w:rPr>
          <w:color w:val="auto"/>
          <w:sz w:val="20"/>
          <w:szCs w:val="20"/>
        </w:rPr>
      </w:pPr>
      <w:r w:rsidRPr="00086AE2">
        <w:rPr>
          <w:color w:val="auto"/>
          <w:sz w:val="20"/>
          <w:szCs w:val="20"/>
        </w:rPr>
        <w:t xml:space="preserve"> tak </w:t>
      </w:r>
      <w:r w:rsidRPr="00086AE2">
        <w:rPr>
          <w:color w:val="auto"/>
          <w:sz w:val="20"/>
          <w:szCs w:val="20"/>
        </w:rPr>
        <w:t xml:space="preserve"> nie </w:t>
      </w:r>
      <w:r w:rsidRPr="00086AE2">
        <w:rPr>
          <w:color w:val="auto"/>
          <w:sz w:val="20"/>
          <w:szCs w:val="20"/>
        </w:rPr>
        <w:t xml:space="preserve"> nie mam zdania </w:t>
      </w:r>
    </w:p>
    <w:p w:rsidR="00D83D27" w:rsidRPr="00086AE2" w:rsidRDefault="00D83D27" w:rsidP="00D83D27">
      <w:pPr>
        <w:pStyle w:val="Default"/>
        <w:rPr>
          <w:color w:val="auto"/>
          <w:sz w:val="20"/>
          <w:szCs w:val="20"/>
        </w:rPr>
      </w:pPr>
      <w:r w:rsidRPr="00086AE2">
        <w:rPr>
          <w:color w:val="auto"/>
          <w:sz w:val="20"/>
          <w:szCs w:val="20"/>
        </w:rPr>
        <w:t xml:space="preserve">d) okazję do zdobycia nowych doświadczeń </w:t>
      </w:r>
    </w:p>
    <w:p w:rsidR="00D83D27" w:rsidRPr="00086AE2" w:rsidRDefault="00D83D27" w:rsidP="00D83D27">
      <w:pPr>
        <w:pStyle w:val="Default"/>
        <w:rPr>
          <w:color w:val="auto"/>
          <w:sz w:val="20"/>
          <w:szCs w:val="20"/>
        </w:rPr>
      </w:pPr>
    </w:p>
    <w:p w:rsidR="00D83D27" w:rsidRDefault="00D83D27" w:rsidP="00D83D27">
      <w:pPr>
        <w:pStyle w:val="Default"/>
        <w:rPr>
          <w:color w:val="auto"/>
          <w:sz w:val="20"/>
          <w:szCs w:val="20"/>
        </w:rPr>
      </w:pPr>
      <w:r w:rsidRPr="00086AE2">
        <w:rPr>
          <w:color w:val="auto"/>
          <w:sz w:val="20"/>
          <w:szCs w:val="20"/>
        </w:rPr>
        <w:t xml:space="preserve"> tak </w:t>
      </w:r>
      <w:r w:rsidRPr="00086AE2">
        <w:rPr>
          <w:color w:val="auto"/>
          <w:sz w:val="20"/>
          <w:szCs w:val="20"/>
        </w:rPr>
        <w:t xml:space="preserve"> nie </w:t>
      </w:r>
      <w:r w:rsidRPr="00086AE2">
        <w:rPr>
          <w:color w:val="auto"/>
          <w:sz w:val="20"/>
          <w:szCs w:val="20"/>
        </w:rPr>
        <w:t xml:space="preserve"> nie mam zdania </w:t>
      </w:r>
    </w:p>
    <w:p w:rsidR="00D83D27" w:rsidRDefault="00D83D27" w:rsidP="00D83D27">
      <w:pPr>
        <w:pStyle w:val="Default"/>
        <w:rPr>
          <w:color w:val="auto"/>
          <w:sz w:val="20"/>
          <w:szCs w:val="20"/>
        </w:rPr>
      </w:pPr>
    </w:p>
    <w:p w:rsidR="00D83D27" w:rsidRPr="00086AE2" w:rsidRDefault="00D83D27" w:rsidP="00D83D27">
      <w:pPr>
        <w:pStyle w:val="Default"/>
        <w:rPr>
          <w:color w:val="auto"/>
          <w:sz w:val="20"/>
          <w:szCs w:val="20"/>
        </w:rPr>
      </w:pPr>
    </w:p>
    <w:p w:rsidR="00D83D27" w:rsidRPr="00086AE2" w:rsidRDefault="00D83D27" w:rsidP="00D83D27">
      <w:pPr>
        <w:pStyle w:val="Default"/>
        <w:rPr>
          <w:color w:val="auto"/>
          <w:sz w:val="20"/>
          <w:szCs w:val="20"/>
        </w:rPr>
      </w:pPr>
      <w:r w:rsidRPr="00086AE2">
        <w:rPr>
          <w:color w:val="auto"/>
          <w:sz w:val="20"/>
          <w:szCs w:val="20"/>
        </w:rPr>
        <w:t xml:space="preserve">………………………………… </w:t>
      </w:r>
      <w:r w:rsidR="000F1306">
        <w:rPr>
          <w:color w:val="auto"/>
          <w:sz w:val="20"/>
          <w:szCs w:val="20"/>
        </w:rPr>
        <w:tab/>
      </w:r>
      <w:r w:rsidRPr="00086AE2">
        <w:rPr>
          <w:color w:val="auto"/>
          <w:sz w:val="20"/>
          <w:szCs w:val="20"/>
        </w:rPr>
        <w:t>…………………………..</w:t>
      </w:r>
      <w:r>
        <w:rPr>
          <w:color w:val="auto"/>
          <w:sz w:val="20"/>
          <w:szCs w:val="20"/>
        </w:rPr>
        <w:t>………</w:t>
      </w:r>
      <w:r w:rsidR="000F1306">
        <w:rPr>
          <w:color w:val="auto"/>
          <w:sz w:val="20"/>
          <w:szCs w:val="20"/>
        </w:rPr>
        <w:t>……………</w:t>
      </w:r>
    </w:p>
    <w:p w:rsidR="00057BF3" w:rsidRPr="00B51912" w:rsidRDefault="00D83D27" w:rsidP="005D64DA">
      <w:pPr>
        <w:rPr>
          <w:rFonts w:ascii="Times New Roman" w:hAnsi="Times New Roman"/>
          <w:sz w:val="20"/>
          <w:szCs w:val="20"/>
        </w:rPr>
      </w:pPr>
      <w:r w:rsidRPr="00086AE2">
        <w:rPr>
          <w:rFonts w:ascii="Times New Roman" w:hAnsi="Times New Roman"/>
          <w:sz w:val="20"/>
          <w:szCs w:val="20"/>
        </w:rPr>
        <w:t>MIEJSCOWOŚĆ I DATA PODP</w:t>
      </w:r>
      <w:r>
        <w:rPr>
          <w:rFonts w:ascii="Times New Roman" w:hAnsi="Times New Roman"/>
          <w:sz w:val="20"/>
          <w:szCs w:val="20"/>
        </w:rPr>
        <w:t>IS UCZESTNIKA/KANDYDATA PROJEKTU</w:t>
      </w:r>
    </w:p>
    <w:sectPr w:rsidR="00057BF3" w:rsidRPr="00B51912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FE0" w:rsidRDefault="005E5FE0" w:rsidP="00B75840">
      <w:pPr>
        <w:spacing w:after="0" w:line="240" w:lineRule="auto"/>
      </w:pPr>
      <w:r>
        <w:separator/>
      </w:r>
    </w:p>
  </w:endnote>
  <w:endnote w:type="continuationSeparator" w:id="1">
    <w:p w:rsidR="005E5FE0" w:rsidRDefault="005E5FE0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bookmarkStart w:id="1" w:name="_Hlk31099297"/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A20212" w:rsidRPr="00A20212">
      <w:rPr>
        <w:rFonts w:ascii="Times New Roman" w:eastAsia="Times New Roman" w:hAnsi="Times New Roman"/>
        <w:sz w:val="16"/>
        <w:szCs w:val="18"/>
      </w:rPr>
      <w:t>Zacznij od zaraz – Nowa szansa na aktywność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  <w:bookmarkEnd w:id="1"/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FE0" w:rsidRDefault="005E5FE0" w:rsidP="00B75840">
      <w:pPr>
        <w:spacing w:after="0" w:line="240" w:lineRule="auto"/>
      </w:pPr>
      <w:r>
        <w:separator/>
      </w:r>
    </w:p>
  </w:footnote>
  <w:footnote w:type="continuationSeparator" w:id="1">
    <w:p w:rsidR="005E5FE0" w:rsidRDefault="005E5FE0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2D59F7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2050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2D59F7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2049" style="position:absolute;margin-left:-10.85pt;margin-top:-20.65pt;width:166.65pt;height:91.3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465B6185"/>
    <w:multiLevelType w:val="hybridMultilevel"/>
    <w:tmpl w:val="0D8051F0"/>
    <w:lvl w:ilvl="0" w:tplc="13E215EE">
      <w:start w:val="1"/>
      <w:numFmt w:val="bullet"/>
      <w:lvlText w:val="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167CA"/>
    <w:rsid w:val="000304B9"/>
    <w:rsid w:val="00032142"/>
    <w:rsid w:val="00032C7A"/>
    <w:rsid w:val="0003704B"/>
    <w:rsid w:val="000452F2"/>
    <w:rsid w:val="00057BF3"/>
    <w:rsid w:val="0006431F"/>
    <w:rsid w:val="00084D21"/>
    <w:rsid w:val="00087659"/>
    <w:rsid w:val="000A71B6"/>
    <w:rsid w:val="000D033B"/>
    <w:rsid w:val="000D3B27"/>
    <w:rsid w:val="000E3579"/>
    <w:rsid w:val="000F1306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30B6D"/>
    <w:rsid w:val="00135D18"/>
    <w:rsid w:val="00144B12"/>
    <w:rsid w:val="00181CF3"/>
    <w:rsid w:val="00181EE9"/>
    <w:rsid w:val="00183A1F"/>
    <w:rsid w:val="00184FA7"/>
    <w:rsid w:val="001913F0"/>
    <w:rsid w:val="00192348"/>
    <w:rsid w:val="001D47A6"/>
    <w:rsid w:val="00221515"/>
    <w:rsid w:val="0022505E"/>
    <w:rsid w:val="00237F23"/>
    <w:rsid w:val="002473F6"/>
    <w:rsid w:val="00250E58"/>
    <w:rsid w:val="00254277"/>
    <w:rsid w:val="00290B7A"/>
    <w:rsid w:val="00293430"/>
    <w:rsid w:val="002C6D75"/>
    <w:rsid w:val="002D59F7"/>
    <w:rsid w:val="002F5031"/>
    <w:rsid w:val="00300D96"/>
    <w:rsid w:val="0030327B"/>
    <w:rsid w:val="003033FC"/>
    <w:rsid w:val="00315DDC"/>
    <w:rsid w:val="00335D39"/>
    <w:rsid w:val="00355735"/>
    <w:rsid w:val="00367E39"/>
    <w:rsid w:val="003929D2"/>
    <w:rsid w:val="00393758"/>
    <w:rsid w:val="003A33DB"/>
    <w:rsid w:val="003A5F84"/>
    <w:rsid w:val="003C0406"/>
    <w:rsid w:val="003C7FF9"/>
    <w:rsid w:val="003D2F94"/>
    <w:rsid w:val="003F7707"/>
    <w:rsid w:val="00406A24"/>
    <w:rsid w:val="00430843"/>
    <w:rsid w:val="0044000F"/>
    <w:rsid w:val="00461BAE"/>
    <w:rsid w:val="004641CA"/>
    <w:rsid w:val="004905EE"/>
    <w:rsid w:val="004B0C10"/>
    <w:rsid w:val="004B1308"/>
    <w:rsid w:val="004B1481"/>
    <w:rsid w:val="004C59A2"/>
    <w:rsid w:val="004D5571"/>
    <w:rsid w:val="004E39D0"/>
    <w:rsid w:val="0050440A"/>
    <w:rsid w:val="00511924"/>
    <w:rsid w:val="00515990"/>
    <w:rsid w:val="00521E1C"/>
    <w:rsid w:val="00527F5A"/>
    <w:rsid w:val="00542B01"/>
    <w:rsid w:val="00542CD2"/>
    <w:rsid w:val="00554CDD"/>
    <w:rsid w:val="00556C36"/>
    <w:rsid w:val="005853FA"/>
    <w:rsid w:val="00590426"/>
    <w:rsid w:val="005A097A"/>
    <w:rsid w:val="005D64DA"/>
    <w:rsid w:val="005E5FE0"/>
    <w:rsid w:val="005E6859"/>
    <w:rsid w:val="005E76CA"/>
    <w:rsid w:val="00640B1A"/>
    <w:rsid w:val="006416D2"/>
    <w:rsid w:val="0069668C"/>
    <w:rsid w:val="006A1D45"/>
    <w:rsid w:val="006B219B"/>
    <w:rsid w:val="00706297"/>
    <w:rsid w:val="00707538"/>
    <w:rsid w:val="00711CD8"/>
    <w:rsid w:val="0071439E"/>
    <w:rsid w:val="0072290D"/>
    <w:rsid w:val="00732EDD"/>
    <w:rsid w:val="00741F0B"/>
    <w:rsid w:val="00745A71"/>
    <w:rsid w:val="007477F5"/>
    <w:rsid w:val="0077189B"/>
    <w:rsid w:val="00794A03"/>
    <w:rsid w:val="0079526F"/>
    <w:rsid w:val="007A5219"/>
    <w:rsid w:val="007B17DB"/>
    <w:rsid w:val="007E0D96"/>
    <w:rsid w:val="007E16E5"/>
    <w:rsid w:val="00827F6D"/>
    <w:rsid w:val="0085207F"/>
    <w:rsid w:val="0086059A"/>
    <w:rsid w:val="008610CD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90257D"/>
    <w:rsid w:val="009313AC"/>
    <w:rsid w:val="00931FB2"/>
    <w:rsid w:val="00941A9E"/>
    <w:rsid w:val="00945C52"/>
    <w:rsid w:val="00950DBC"/>
    <w:rsid w:val="00951547"/>
    <w:rsid w:val="00970749"/>
    <w:rsid w:val="00975074"/>
    <w:rsid w:val="00975CAA"/>
    <w:rsid w:val="00986C1A"/>
    <w:rsid w:val="00992FB7"/>
    <w:rsid w:val="00994A86"/>
    <w:rsid w:val="009D4881"/>
    <w:rsid w:val="009E2FB2"/>
    <w:rsid w:val="009F03ED"/>
    <w:rsid w:val="009F39B4"/>
    <w:rsid w:val="009F7225"/>
    <w:rsid w:val="00A07BE3"/>
    <w:rsid w:val="00A20212"/>
    <w:rsid w:val="00A315AF"/>
    <w:rsid w:val="00A601C6"/>
    <w:rsid w:val="00A6694A"/>
    <w:rsid w:val="00A7604C"/>
    <w:rsid w:val="00A93290"/>
    <w:rsid w:val="00AA2DEF"/>
    <w:rsid w:val="00AA30FE"/>
    <w:rsid w:val="00AE4A6D"/>
    <w:rsid w:val="00AE6B06"/>
    <w:rsid w:val="00B13B72"/>
    <w:rsid w:val="00B1716E"/>
    <w:rsid w:val="00B25B23"/>
    <w:rsid w:val="00B374B0"/>
    <w:rsid w:val="00B51912"/>
    <w:rsid w:val="00B73AB4"/>
    <w:rsid w:val="00B75840"/>
    <w:rsid w:val="00B94170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633B9"/>
    <w:rsid w:val="00C6487A"/>
    <w:rsid w:val="00C83649"/>
    <w:rsid w:val="00C97428"/>
    <w:rsid w:val="00CA4384"/>
    <w:rsid w:val="00CA70C9"/>
    <w:rsid w:val="00CA7CC8"/>
    <w:rsid w:val="00CA7D52"/>
    <w:rsid w:val="00CD749D"/>
    <w:rsid w:val="00CD74DF"/>
    <w:rsid w:val="00CF4DFC"/>
    <w:rsid w:val="00D02C09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83947"/>
    <w:rsid w:val="00D83D27"/>
    <w:rsid w:val="00DA4CB2"/>
    <w:rsid w:val="00DA69E4"/>
    <w:rsid w:val="00DB1150"/>
    <w:rsid w:val="00DB377D"/>
    <w:rsid w:val="00DC3682"/>
    <w:rsid w:val="00DC5F86"/>
    <w:rsid w:val="00DC7A0C"/>
    <w:rsid w:val="00DE5F3C"/>
    <w:rsid w:val="00E25B11"/>
    <w:rsid w:val="00E36FEB"/>
    <w:rsid w:val="00E37A95"/>
    <w:rsid w:val="00E55234"/>
    <w:rsid w:val="00E6728D"/>
    <w:rsid w:val="00E753C8"/>
    <w:rsid w:val="00E76457"/>
    <w:rsid w:val="00E92E42"/>
    <w:rsid w:val="00EA72F5"/>
    <w:rsid w:val="00EB29EA"/>
    <w:rsid w:val="00EC06B6"/>
    <w:rsid w:val="00ED4EDA"/>
    <w:rsid w:val="00EE0A33"/>
    <w:rsid w:val="00EE1E81"/>
    <w:rsid w:val="00EF0AF2"/>
    <w:rsid w:val="00EF1703"/>
    <w:rsid w:val="00F0046A"/>
    <w:rsid w:val="00F16F0C"/>
    <w:rsid w:val="00F21A0E"/>
    <w:rsid w:val="00F22427"/>
    <w:rsid w:val="00F34CF5"/>
    <w:rsid w:val="00F43BB1"/>
    <w:rsid w:val="00F443E9"/>
    <w:rsid w:val="00F678D8"/>
    <w:rsid w:val="00F72408"/>
    <w:rsid w:val="00F7707D"/>
    <w:rsid w:val="00F963D0"/>
    <w:rsid w:val="00FA2DFB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08055-E3F3-4A0A-8ECC-6A1E5B72B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Gosia</cp:lastModifiedBy>
  <cp:revision>8</cp:revision>
  <cp:lastPrinted>2016-02-22T12:07:00Z</cp:lastPrinted>
  <dcterms:created xsi:type="dcterms:W3CDTF">2019-05-25T18:27:00Z</dcterms:created>
  <dcterms:modified xsi:type="dcterms:W3CDTF">2020-02-04T09:48:00Z</dcterms:modified>
</cp:coreProperties>
</file>