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C7" w:rsidRPr="000A2307" w:rsidRDefault="00240DC7" w:rsidP="00240DC7">
      <w:pPr>
        <w:pStyle w:val="Style34"/>
        <w:widowControl/>
        <w:spacing w:line="240" w:lineRule="exact"/>
        <w:jc w:val="both"/>
        <w:rPr>
          <w:rFonts w:ascii="Times New Roman" w:hAnsi="Times New Roman"/>
          <w:sz w:val="22"/>
          <w:szCs w:val="22"/>
        </w:rPr>
      </w:pPr>
    </w:p>
    <w:p w:rsidR="00240DC7" w:rsidRPr="000A2307" w:rsidRDefault="00240DC7" w:rsidP="00240DC7">
      <w:pPr>
        <w:pStyle w:val="Style34"/>
        <w:widowControl/>
        <w:spacing w:line="240" w:lineRule="exact"/>
        <w:jc w:val="both"/>
        <w:rPr>
          <w:rFonts w:ascii="Times New Roman" w:hAnsi="Times New Roman"/>
          <w:sz w:val="22"/>
          <w:szCs w:val="22"/>
        </w:rPr>
      </w:pPr>
    </w:p>
    <w:p w:rsidR="00240DC7" w:rsidRPr="000A2307" w:rsidRDefault="00240DC7" w:rsidP="00240DC7">
      <w:pPr>
        <w:pStyle w:val="Style9"/>
        <w:widowControl/>
        <w:spacing w:line="240" w:lineRule="exact"/>
        <w:jc w:val="right"/>
        <w:rPr>
          <w:rFonts w:ascii="Times New Roman" w:hAnsi="Times New Roman"/>
          <w:sz w:val="22"/>
          <w:szCs w:val="22"/>
        </w:rPr>
      </w:pPr>
      <w:r w:rsidRPr="000A2307">
        <w:rPr>
          <w:rFonts w:ascii="Times New Roman" w:hAnsi="Times New Roman"/>
          <w:sz w:val="22"/>
          <w:szCs w:val="22"/>
        </w:rPr>
        <w:t>Załącznik nr 1</w:t>
      </w:r>
    </w:p>
    <w:p w:rsidR="00240DC7" w:rsidRPr="000A2307" w:rsidRDefault="00240DC7" w:rsidP="00240DC7">
      <w:pPr>
        <w:pStyle w:val="Style9"/>
        <w:widowControl/>
        <w:spacing w:line="240" w:lineRule="exact"/>
        <w:jc w:val="right"/>
        <w:rPr>
          <w:rFonts w:ascii="Times New Roman" w:hAnsi="Times New Roman"/>
          <w:sz w:val="22"/>
          <w:szCs w:val="22"/>
        </w:rPr>
      </w:pPr>
    </w:p>
    <w:p w:rsidR="00240DC7" w:rsidRPr="000A2307" w:rsidRDefault="00240DC7" w:rsidP="00240DC7">
      <w:pPr>
        <w:pStyle w:val="Default"/>
        <w:jc w:val="center"/>
        <w:rPr>
          <w:b/>
          <w:bCs/>
          <w:color w:val="auto"/>
          <w:sz w:val="22"/>
          <w:szCs w:val="22"/>
        </w:rPr>
      </w:pPr>
      <w:r w:rsidRPr="000A2307">
        <w:rPr>
          <w:b/>
          <w:bCs/>
          <w:color w:val="auto"/>
          <w:sz w:val="22"/>
          <w:szCs w:val="22"/>
        </w:rPr>
        <w:t>OŚWIADCZENIE UCZESTNIKA PROJEKTU</w:t>
      </w:r>
    </w:p>
    <w:p w:rsidR="00240DC7" w:rsidRPr="000A2307" w:rsidRDefault="00240DC7" w:rsidP="00240DC7">
      <w:pPr>
        <w:pStyle w:val="Default"/>
        <w:jc w:val="center"/>
        <w:rPr>
          <w:sz w:val="22"/>
          <w:szCs w:val="22"/>
        </w:rPr>
      </w:pPr>
      <w:r w:rsidRPr="000A2307">
        <w:rPr>
          <w:b/>
          <w:color w:val="auto"/>
          <w:sz w:val="22"/>
          <w:szCs w:val="22"/>
        </w:rPr>
        <w:t>„</w:t>
      </w:r>
      <w:r w:rsidR="00325990" w:rsidRPr="00325990">
        <w:rPr>
          <w:b/>
          <w:color w:val="auto"/>
          <w:sz w:val="22"/>
          <w:szCs w:val="22"/>
        </w:rPr>
        <w:t>Zacznij od zaraz – Nowa szansa na aktywność</w:t>
      </w:r>
      <w:r w:rsidRPr="000A2307">
        <w:rPr>
          <w:b/>
          <w:color w:val="auto"/>
          <w:sz w:val="22"/>
          <w:szCs w:val="22"/>
        </w:rPr>
        <w:t xml:space="preserve">” </w:t>
      </w:r>
      <w:r w:rsidR="00ED5660">
        <w:rPr>
          <w:b/>
          <w:iCs/>
          <w:sz w:val="22"/>
          <w:szCs w:val="22"/>
        </w:rPr>
        <w:t>RPDS.09.01.01-02-0032</w:t>
      </w:r>
      <w:r w:rsidRPr="000A2307">
        <w:rPr>
          <w:b/>
          <w:iCs/>
          <w:sz w:val="22"/>
          <w:szCs w:val="22"/>
        </w:rPr>
        <w:t>/1</w:t>
      </w:r>
      <w:r w:rsidR="005361C6">
        <w:rPr>
          <w:b/>
          <w:iCs/>
          <w:sz w:val="22"/>
          <w:szCs w:val="22"/>
        </w:rPr>
        <w:t>9</w:t>
      </w:r>
    </w:p>
    <w:p w:rsidR="00240DC7" w:rsidRPr="000A2307" w:rsidRDefault="00240DC7" w:rsidP="00240DC7">
      <w:pPr>
        <w:pStyle w:val="Style9"/>
        <w:widowControl/>
        <w:spacing w:before="211" w:line="295" w:lineRule="exact"/>
        <w:rPr>
          <w:rStyle w:val="FontStyle38"/>
          <w:rFonts w:ascii="Times New Roman" w:hAnsi="Times New Roman" w:cs="Times New Roman"/>
        </w:rPr>
      </w:pPr>
    </w:p>
    <w:p w:rsidR="000A2307" w:rsidRPr="000A2307" w:rsidRDefault="000A2307" w:rsidP="000A2307">
      <w:pPr>
        <w:pStyle w:val="Style34"/>
        <w:widowControl/>
        <w:spacing w:before="118" w:line="276" w:lineRule="auto"/>
        <w:jc w:val="left"/>
        <w:rPr>
          <w:rStyle w:val="FontStyle42"/>
          <w:rFonts w:ascii="Times New Roman" w:hAnsi="Times New Roman" w:cs="Times New Roman"/>
          <w:i w:val="0"/>
        </w:rPr>
      </w:pPr>
      <w:r w:rsidRPr="000A2307">
        <w:rPr>
          <w:rStyle w:val="FontStyle42"/>
          <w:rFonts w:ascii="Times New Roman" w:hAnsi="Times New Roman" w:cs="Times New Roman"/>
        </w:rPr>
        <w:t>obowiązek informacyjny w przypadku zbierania danych</w:t>
      </w:r>
      <w:r w:rsidRPr="000A2307">
        <w:rPr>
          <w:rStyle w:val="FontStyle42"/>
          <w:rFonts w:ascii="Times New Roman" w:hAnsi="Times New Roman" w:cs="Times New Roman"/>
          <w:u w:val="single"/>
        </w:rPr>
        <w:t>od osoby,</w:t>
      </w:r>
      <w:r w:rsidRPr="000A2307">
        <w:rPr>
          <w:rStyle w:val="FontStyle42"/>
          <w:rFonts w:ascii="Times New Roman" w:hAnsi="Times New Roman" w:cs="Times New Roman"/>
        </w:rPr>
        <w:t xml:space="preserve"> której dane dotyczą</w:t>
      </w:r>
    </w:p>
    <w:p w:rsidR="000A2307" w:rsidRPr="000A2307" w:rsidRDefault="000A2307" w:rsidP="000A2307">
      <w:pPr>
        <w:pStyle w:val="Style9"/>
        <w:widowControl/>
        <w:spacing w:line="240" w:lineRule="exact"/>
        <w:jc w:val="left"/>
        <w:rPr>
          <w:rFonts w:ascii="Times New Roman" w:hAnsi="Times New Roman"/>
          <w:sz w:val="22"/>
          <w:szCs w:val="22"/>
        </w:rPr>
      </w:pPr>
    </w:p>
    <w:p w:rsidR="000A2307" w:rsidRPr="000A2307" w:rsidRDefault="000A2307" w:rsidP="000A2307">
      <w:pPr>
        <w:suppressAutoHyphens/>
        <w:spacing w:after="0"/>
        <w:jc w:val="both"/>
        <w:rPr>
          <w:rStyle w:val="FontStyle38"/>
          <w:rFonts w:ascii="Times New Roman" w:hAnsi="Times New Roman" w:cs="Times New Roman"/>
        </w:rPr>
      </w:pPr>
      <w:r w:rsidRPr="000A2307">
        <w:rPr>
          <w:rFonts w:ascii="Times New Roman" w:hAnsi="Times New Roman"/>
          <w:lang w:eastAsia="ar-SA"/>
        </w:rPr>
        <w:t xml:space="preserve">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RODO)oraz w związku z realizacją/przystąpieniem do projektu </w:t>
      </w:r>
      <w:r w:rsidRPr="000A2307">
        <w:rPr>
          <w:rStyle w:val="FontStyle38"/>
          <w:rFonts w:ascii="Times New Roman" w:hAnsi="Times New Roman" w:cs="Times New Roman"/>
        </w:rPr>
        <w:t xml:space="preserve">w ramach Regionalnego Programu Operacyjnego Województwa Dolnośląskiego 2014 – 2020 pn” </w:t>
      </w:r>
      <w:r w:rsidR="00325990" w:rsidRPr="00325990">
        <w:rPr>
          <w:rStyle w:val="FontStyle38"/>
          <w:rFonts w:ascii="Times New Roman" w:hAnsi="Times New Roman" w:cs="Times New Roman"/>
        </w:rPr>
        <w:t>Zacznij od zaraz – Nowa szansa na aktywność</w:t>
      </w:r>
      <w:r w:rsidRPr="000A2307">
        <w:rPr>
          <w:rStyle w:val="FontStyle38"/>
          <w:rFonts w:ascii="Times New Roman" w:hAnsi="Times New Roman" w:cs="Times New Roman"/>
        </w:rPr>
        <w:t xml:space="preserve">” </w:t>
      </w:r>
      <w:r w:rsidRPr="000A2307">
        <w:rPr>
          <w:rFonts w:ascii="Times New Roman" w:hAnsi="Times New Roman"/>
          <w:lang w:eastAsia="ar-SA"/>
        </w:rPr>
        <w:t>przyjmuję do wiadomości, iż:</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Administratorem moich danych jest:</w:t>
      </w:r>
    </w:p>
    <w:p w:rsidR="000A2307" w:rsidRPr="000A2307" w:rsidRDefault="000A2307" w:rsidP="00782A72">
      <w:pPr>
        <w:pStyle w:val="Akapitzlist"/>
        <w:numPr>
          <w:ilvl w:val="0"/>
          <w:numId w:val="2"/>
        </w:numPr>
        <w:ind w:left="851" w:hanging="284"/>
        <w:jc w:val="both"/>
        <w:rPr>
          <w:rFonts w:ascii="Times New Roman" w:hAnsi="Times New Roman"/>
        </w:rPr>
      </w:pPr>
      <w:r w:rsidRPr="000A2307">
        <w:rPr>
          <w:rFonts w:ascii="Times New Roman" w:hAnsi="Times New Roman"/>
        </w:rPr>
        <w:t>w odniesieniu do zbioru: Baza danych związanych z realizowaniem zadań Instytucji Zarządzającej przez Zarząd Woj</w:t>
      </w:r>
      <w:r w:rsidRPr="000A2307">
        <w:rPr>
          <w:rFonts w:ascii="Times New Roman" w:hAnsi="Times New Roman"/>
          <w:bCs/>
        </w:rPr>
        <w:t xml:space="preserve">ewództwa Dolnośląskiego w ramach RPO WD 2014-2020 - </w:t>
      </w:r>
      <w:r w:rsidRPr="000A2307">
        <w:rPr>
          <w:rFonts w:ascii="Times New Roman" w:hAnsi="Times New Roman"/>
        </w:rPr>
        <w:t>Marszałek Województwa Dolnośląskiego z siedzibą we Wrocławiu, Wybrzeże J. Słowackiego 12-14, 50-411 Wrocław;</w:t>
      </w:r>
    </w:p>
    <w:p w:rsidR="000A2307" w:rsidRPr="000A2307" w:rsidRDefault="000A2307" w:rsidP="00782A72">
      <w:pPr>
        <w:pStyle w:val="Akapitzlist"/>
        <w:numPr>
          <w:ilvl w:val="0"/>
          <w:numId w:val="2"/>
        </w:numPr>
        <w:ind w:left="851" w:hanging="284"/>
        <w:jc w:val="both"/>
        <w:rPr>
          <w:rFonts w:ascii="Times New Roman" w:hAnsi="Times New Roman"/>
        </w:rPr>
      </w:pPr>
      <w:r w:rsidRPr="000A2307">
        <w:rPr>
          <w:rFonts w:ascii="Times New Roman" w:hAnsi="Times New Roman"/>
        </w:rPr>
        <w:t>w odniesieniu do zbioru Centralny system teleinformatyczny wspierający realizację programów operacyjnych - Minister właściwy ds. rozwoju regionalnego, mający siedzibę przy ul. Wspólnej 2/4, 00-926 Warszawa</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 xml:space="preserve">Mogę skontaktować się z Inspektorem Ochrony Danych: </w:t>
      </w:r>
    </w:p>
    <w:p w:rsidR="000A2307" w:rsidRPr="000A2307" w:rsidRDefault="000A2307" w:rsidP="00782A72">
      <w:pPr>
        <w:pStyle w:val="Akapitzlist"/>
        <w:numPr>
          <w:ilvl w:val="0"/>
          <w:numId w:val="2"/>
        </w:numPr>
        <w:ind w:left="851" w:hanging="284"/>
        <w:jc w:val="both"/>
        <w:rPr>
          <w:rFonts w:ascii="Times New Roman" w:hAnsi="Times New Roman"/>
        </w:rPr>
      </w:pPr>
      <w:r w:rsidRPr="000A2307">
        <w:rPr>
          <w:rFonts w:ascii="Times New Roman" w:hAnsi="Times New Roman"/>
        </w:rPr>
        <w:t>Baza danych związanych z realizowaniem zadań Instytucji Zarządzającej przez Zarząd Woj</w:t>
      </w:r>
      <w:r w:rsidRPr="000A2307">
        <w:rPr>
          <w:rFonts w:ascii="Times New Roman" w:hAnsi="Times New Roman"/>
          <w:bCs/>
        </w:rPr>
        <w:t>ewództwa Dolnośląskiego w ramach RPO WD 2014-2020</w:t>
      </w:r>
      <w:r w:rsidRPr="000A2307">
        <w:rPr>
          <w:rFonts w:ascii="Times New Roman" w:hAnsi="Times New Roman"/>
        </w:rPr>
        <w:t xml:space="preserve">, e-mail </w:t>
      </w:r>
      <w:hyperlink r:id="rId8" w:history="1">
        <w:r w:rsidRPr="000A2307">
          <w:rPr>
            <w:rStyle w:val="Hipercze"/>
            <w:rFonts w:ascii="Times New Roman" w:hAnsi="Times New Roman"/>
          </w:rPr>
          <w:t>inspektor@umwd.pl</w:t>
        </w:r>
      </w:hyperlink>
      <w:r w:rsidRPr="000A2307">
        <w:rPr>
          <w:rFonts w:ascii="Times New Roman" w:hAnsi="Times New Roman"/>
        </w:rPr>
        <w:t>;</w:t>
      </w:r>
    </w:p>
    <w:p w:rsidR="000A2307" w:rsidRPr="000A2307" w:rsidRDefault="000A2307" w:rsidP="00782A72">
      <w:pPr>
        <w:pStyle w:val="Akapitzlist"/>
        <w:numPr>
          <w:ilvl w:val="0"/>
          <w:numId w:val="2"/>
        </w:numPr>
        <w:ind w:left="851" w:hanging="284"/>
        <w:jc w:val="both"/>
        <w:rPr>
          <w:rFonts w:ascii="Times New Roman" w:hAnsi="Times New Roman"/>
        </w:rPr>
      </w:pPr>
      <w:r w:rsidRPr="000A2307">
        <w:rPr>
          <w:rFonts w:ascii="Times New Roman" w:hAnsi="Times New Roman"/>
        </w:rPr>
        <w:t xml:space="preserve">Centralny system teleinformatyczny wspierający realizację programów operacyjnych, e-mail </w:t>
      </w:r>
      <w:hyperlink r:id="rId9" w:history="1">
        <w:r w:rsidRPr="000A2307">
          <w:rPr>
            <w:rStyle w:val="Hipercze"/>
            <w:rFonts w:ascii="Times New Roman" w:hAnsi="Times New Roman"/>
            <w:lang w:eastAsia="ar-SA"/>
          </w:rPr>
          <w:t>iod@miir.gov.pl</w:t>
        </w:r>
      </w:hyperlink>
      <w:r w:rsidRPr="000A2307">
        <w:rPr>
          <w:rFonts w:ascii="Times New Roman" w:hAnsi="Times New Roman"/>
          <w:lang w:eastAsia="ar-SA"/>
        </w:rPr>
        <w:t>;</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 xml:space="preserve">Przetwarzanie moich danych osobowych jest zgodne z prawem i spełnia warunki, o których mowa w art. 6 ust. 1 lit. b) i c)ogólnego rozporządzenia o ochronie danych RODO -dane osobowe są niezbędne dla realizacji </w:t>
      </w:r>
      <w:r w:rsidRPr="000A2307">
        <w:rPr>
          <w:rStyle w:val="FontStyle38"/>
          <w:rFonts w:ascii="Times New Roman" w:hAnsi="Times New Roman" w:cs="Times New Roman"/>
        </w:rPr>
        <w:t>RPO WD 2014 – 2020</w:t>
      </w:r>
      <w:r w:rsidRPr="000A2307">
        <w:rPr>
          <w:rFonts w:ascii="Times New Roman" w:hAnsi="Times New Roman"/>
        </w:rPr>
        <w:t xml:space="preserve"> na podstawie: </w:t>
      </w:r>
    </w:p>
    <w:p w:rsidR="000A2307" w:rsidRDefault="000A2307" w:rsidP="00782A72">
      <w:pPr>
        <w:pStyle w:val="Akapitzlist"/>
        <w:numPr>
          <w:ilvl w:val="0"/>
          <w:numId w:val="2"/>
        </w:numPr>
        <w:ind w:left="851" w:hanging="284"/>
        <w:jc w:val="both"/>
        <w:rPr>
          <w:rFonts w:ascii="Times New Roman" w:hAnsi="Times New Roman"/>
        </w:rPr>
      </w:pPr>
      <w:r w:rsidRPr="000A2307">
        <w:rPr>
          <w:rFonts w:ascii="Times New Roman" w:hAnsi="Times New Roman"/>
        </w:rPr>
        <w:t xml:space="preserve">rozporządzenia Parlamentu Europejskiego i Rady (UE) nr 1303/2013 z dnia </w:t>
      </w:r>
      <w:r w:rsidRPr="000A2307">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25990" w:rsidRPr="00325990" w:rsidRDefault="00325990" w:rsidP="00325990">
      <w:pPr>
        <w:ind w:firstLine="708"/>
      </w:pPr>
    </w:p>
    <w:p w:rsidR="000A2307" w:rsidRPr="000A2307" w:rsidRDefault="000A2307" w:rsidP="00782A72">
      <w:pPr>
        <w:pStyle w:val="Akapitzlist"/>
        <w:numPr>
          <w:ilvl w:val="0"/>
          <w:numId w:val="2"/>
        </w:numPr>
        <w:ind w:left="851" w:hanging="284"/>
        <w:jc w:val="both"/>
        <w:rPr>
          <w:rFonts w:ascii="Times New Roman" w:hAnsi="Times New Roman"/>
        </w:rPr>
      </w:pPr>
      <w:r w:rsidRPr="000A2307">
        <w:rPr>
          <w:rFonts w:ascii="Times New Roman" w:hAnsi="Times New Roman"/>
        </w:rPr>
        <w:lastRenderedPageBreak/>
        <w:t xml:space="preserve">rozporządzenia Parlamentu Europejskiego i Rady (UE) nr 1304/2013 z dnia </w:t>
      </w:r>
      <w:r w:rsidRPr="000A2307">
        <w:rPr>
          <w:rFonts w:ascii="Times New Roman" w:hAnsi="Times New Roman"/>
        </w:rPr>
        <w:br/>
        <w:t>17 grudnia 2013 r. w sprawie Europejskiego Funduszu Społecznego i uchylającego rozporządzenie Rady (WE) nr 1081/2006,</w:t>
      </w:r>
    </w:p>
    <w:p w:rsidR="000A2307" w:rsidRPr="000A2307" w:rsidRDefault="000A2307" w:rsidP="00782A72">
      <w:pPr>
        <w:pStyle w:val="Akapitzlist"/>
        <w:numPr>
          <w:ilvl w:val="0"/>
          <w:numId w:val="2"/>
        </w:numPr>
        <w:spacing w:after="0"/>
        <w:ind w:left="851" w:hanging="284"/>
        <w:jc w:val="both"/>
        <w:rPr>
          <w:rFonts w:ascii="Times New Roman" w:hAnsi="Times New Roman"/>
        </w:rPr>
      </w:pPr>
      <w:r w:rsidRPr="000A2307">
        <w:rPr>
          <w:rFonts w:ascii="Times New Roman" w:hAnsi="Times New Roman"/>
        </w:rPr>
        <w:t>ustawy z dnia 11 lipca 2014 r. o zasadach realizacji programów w zakresie polityki spójności finansowanych w perspektywie finansowej 2014–2020,</w:t>
      </w:r>
    </w:p>
    <w:p w:rsidR="000A2307" w:rsidRPr="000A2307" w:rsidRDefault="000A2307" w:rsidP="000A2307">
      <w:pPr>
        <w:spacing w:after="0"/>
        <w:jc w:val="both"/>
        <w:rPr>
          <w:rFonts w:ascii="Times New Roman" w:hAnsi="Times New Roman"/>
        </w:rPr>
      </w:pPr>
      <w:r w:rsidRPr="000A2307">
        <w:rPr>
          <w:rFonts w:ascii="Times New Roman" w:hAnsi="Times New Roman"/>
        </w:rPr>
        <w:t>dodatkowo w odniesieniu do zbioru „Baza danych związanych z realizowaniem zadań Instytucji Zarządzającej przez Zarząd Województwa Dolnośląskiego w ramach RPO WD 2014-2020” na podstawie:</w:t>
      </w:r>
    </w:p>
    <w:p w:rsidR="000A2307" w:rsidRPr="000A2307" w:rsidRDefault="000A2307" w:rsidP="00782A72">
      <w:pPr>
        <w:pStyle w:val="Akapitzlist"/>
        <w:numPr>
          <w:ilvl w:val="0"/>
          <w:numId w:val="2"/>
        </w:numPr>
        <w:spacing w:after="0"/>
        <w:ind w:left="851" w:hanging="284"/>
        <w:jc w:val="both"/>
        <w:rPr>
          <w:rFonts w:ascii="Times New Roman" w:hAnsi="Times New Roman"/>
        </w:rPr>
      </w:pPr>
      <w:r w:rsidRPr="000A2307">
        <w:rPr>
          <w:rFonts w:ascii="Times New Roman" w:hAnsi="Times New Roman"/>
        </w:rPr>
        <w:t>ustawy z dnia 27 sierpnia 2009 r. o finansach publicznych,</w:t>
      </w:r>
    </w:p>
    <w:p w:rsidR="000A2307" w:rsidRPr="000A2307" w:rsidRDefault="000A2307" w:rsidP="000A2307">
      <w:pPr>
        <w:spacing w:after="0"/>
        <w:jc w:val="both"/>
        <w:rPr>
          <w:rFonts w:ascii="Times New Roman" w:hAnsi="Times New Roman"/>
        </w:rPr>
      </w:pPr>
      <w:r w:rsidRPr="000A2307">
        <w:rPr>
          <w:rFonts w:ascii="Times New Roman" w:hAnsi="Times New Roman"/>
        </w:rPr>
        <w:t xml:space="preserve">a w odniesieniu do zbioru „Centralny system teleinformatyczny wspierający realizację programów operacyjnych” na podstawie: </w:t>
      </w:r>
    </w:p>
    <w:p w:rsidR="000A2307" w:rsidRPr="000A2307" w:rsidRDefault="000A2307" w:rsidP="00782A72">
      <w:pPr>
        <w:pStyle w:val="Akapitzlist"/>
        <w:numPr>
          <w:ilvl w:val="0"/>
          <w:numId w:val="2"/>
        </w:numPr>
        <w:ind w:left="851" w:hanging="284"/>
        <w:jc w:val="both"/>
        <w:rPr>
          <w:rFonts w:ascii="Times New Roman" w:hAnsi="Times New Roman"/>
        </w:rPr>
      </w:pPr>
      <w:r w:rsidRPr="000A2307">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Odbiorcami moich danych osobowych będą: Instytucja PośredniczącaRPO WD 2014 – 2020,Beneficjent, Partner (jeśli dotyczy) oraz podmioty, które na zlecenie beneficjenta uczestniczą w realizacji projektu. Dane osobowe mogą zostać przekazane podmiotom świadczącym usługi w związku z realizacją projektu/RPO WD 2014-2020na zlecenie Ministra właściwego ds. rozwoju regionalnego, Instytucji Zarządzającej RPO WD 2014 – 2020, Instytucji PośredniczącejRPO WD 2014 – 2020 lub beneficjentam.in. w zakresie badań ewaluacyjnych,kontroli i audytu w ramach RPO WD 2014 – 2020, informacji i promocji projektu/RPO WD 2014-2020;</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lang w:eastAsia="ar-SA"/>
        </w:rPr>
        <w:t>Podanie danych jest warunkiem koniecznym otrzymania wsparcia, a odmowa ich podania jest równoznaczna z brakiem możliwości udzielenia wsparcia w ramach projektu (</w:t>
      </w:r>
      <w:r w:rsidRPr="000A2307">
        <w:rPr>
          <w:rFonts w:ascii="Times New Roman" w:hAnsi="Times New Roman"/>
        </w:rPr>
        <w:t>dotyczy sytuacji, gdy obowiązek informacyjny realizowany jest wobec uczestników projektów);</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 xml:space="preserve">Moje dane osobowe będą przechowywane przez okres niezbędny na potrzeby rozliczenia projektu, na potrzeby rozliczenia i zamknięcia RPO WD 2014 – 2020 </w:t>
      </w:r>
      <w:r w:rsidRPr="000A2307">
        <w:rPr>
          <w:rFonts w:ascii="Times New Roman" w:hAnsi="Times New Roman"/>
          <w:lang w:eastAsia="ar-SA"/>
        </w:rPr>
        <w:t>oraz do czasu zakończenia archiwizowania dokumentacji</w:t>
      </w:r>
      <w:r w:rsidRPr="000A2307">
        <w:rPr>
          <w:rFonts w:ascii="Times New Roman" w:hAnsi="Times New Roman"/>
        </w:rPr>
        <w:t>;</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rsid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Mam prawo wniesienia skargi do Prezesa Urzędu Ochrony Danych (na adres Urzędu Ochrony Danych Osobowych, ul. Stawki 2, 00-193 Warszawa), gdy uznam, iż przetwarzanie danych osobowych narusza przepisy RODO.</w:t>
      </w:r>
    </w:p>
    <w:p w:rsidR="000A2307" w:rsidRPr="000A2307" w:rsidRDefault="000A2307" w:rsidP="00ED5660">
      <w:pPr>
        <w:pStyle w:val="Akapitzlist"/>
        <w:ind w:left="360"/>
        <w:jc w:val="both"/>
        <w:rPr>
          <w:rFonts w:ascii="Times New Roman" w:hAnsi="Times New Roman"/>
        </w:rPr>
      </w:pPr>
    </w:p>
    <w:p w:rsidR="000A2307" w:rsidRPr="000A2307" w:rsidRDefault="000A2307" w:rsidP="000A2307">
      <w:pPr>
        <w:pStyle w:val="Akapitzlist"/>
        <w:spacing w:after="0"/>
        <w:jc w:val="right"/>
        <w:rPr>
          <w:rFonts w:ascii="Times New Roman" w:hAnsi="Times New Roman"/>
        </w:rPr>
      </w:pPr>
      <w:r w:rsidRPr="000A2307">
        <w:rPr>
          <w:rFonts w:ascii="Times New Roman" w:hAnsi="Times New Roman"/>
        </w:rPr>
        <w:t>……..............................................</w:t>
      </w:r>
    </w:p>
    <w:p w:rsidR="000A2307" w:rsidRPr="000A2307" w:rsidRDefault="000A2307" w:rsidP="000A2307">
      <w:pPr>
        <w:pStyle w:val="Akapitzlist"/>
        <w:spacing w:after="60"/>
        <w:jc w:val="right"/>
        <w:rPr>
          <w:rFonts w:ascii="Times New Roman" w:hAnsi="Times New Roman"/>
          <w:iCs/>
        </w:rPr>
      </w:pPr>
      <w:r w:rsidRPr="000A2307">
        <w:rPr>
          <w:rFonts w:ascii="Times New Roman" w:hAnsi="Times New Roman"/>
          <w:iCs/>
        </w:rPr>
        <w:t xml:space="preserve">                    Data, miejscowość i podpis </w:t>
      </w:r>
    </w:p>
    <w:p w:rsidR="00240DC7" w:rsidRPr="000A2307" w:rsidRDefault="00240DC7" w:rsidP="000A2307">
      <w:pPr>
        <w:pStyle w:val="Style4"/>
        <w:widowControl/>
        <w:spacing w:before="10" w:line="240" w:lineRule="auto"/>
        <w:ind w:left="288"/>
        <w:jc w:val="left"/>
        <w:rPr>
          <w:rFonts w:ascii="Times New Roman" w:hAnsi="Times New Roman"/>
          <w:sz w:val="22"/>
          <w:szCs w:val="22"/>
        </w:rPr>
      </w:pPr>
      <w:r w:rsidRPr="000A2307">
        <w:rPr>
          <w:rStyle w:val="FontStyle37"/>
          <w:rFonts w:ascii="Times New Roman" w:hAnsi="Times New Roman" w:cs="Times New Roman"/>
        </w:rPr>
        <w:tab/>
      </w:r>
      <w:r w:rsidRPr="000A2307">
        <w:rPr>
          <w:rStyle w:val="FontStyle37"/>
          <w:rFonts w:ascii="Times New Roman" w:hAnsi="Times New Roman" w:cs="Times New Roman"/>
        </w:rPr>
        <w:tab/>
      </w:r>
      <w:r w:rsidRPr="000A2307">
        <w:rPr>
          <w:rStyle w:val="FontStyle37"/>
          <w:rFonts w:ascii="Times New Roman" w:hAnsi="Times New Roman" w:cs="Times New Roman"/>
        </w:rPr>
        <w:tab/>
      </w:r>
      <w:r w:rsidRPr="000A2307">
        <w:rPr>
          <w:rStyle w:val="FontStyle37"/>
          <w:rFonts w:ascii="Times New Roman" w:hAnsi="Times New Roman" w:cs="Times New Roman"/>
        </w:rPr>
        <w:tab/>
      </w:r>
      <w:r w:rsidRPr="000A2307">
        <w:rPr>
          <w:rStyle w:val="FontStyle37"/>
          <w:rFonts w:ascii="Times New Roman" w:hAnsi="Times New Roman" w:cs="Times New Roman"/>
        </w:rPr>
        <w:tab/>
      </w:r>
      <w:r w:rsidRPr="000A2307">
        <w:rPr>
          <w:rStyle w:val="FontStyle37"/>
          <w:rFonts w:ascii="Times New Roman" w:hAnsi="Times New Roman" w:cs="Times New Roman"/>
        </w:rPr>
        <w:tab/>
      </w:r>
      <w:r w:rsidRPr="000A2307">
        <w:rPr>
          <w:rStyle w:val="FontStyle37"/>
          <w:rFonts w:ascii="Times New Roman" w:hAnsi="Times New Roman" w:cs="Times New Roman"/>
        </w:rPr>
        <w:tab/>
      </w:r>
    </w:p>
    <w:p w:rsidR="00057BF3" w:rsidRPr="000A2307" w:rsidRDefault="00057BF3" w:rsidP="005D64DA">
      <w:pPr>
        <w:rPr>
          <w:rFonts w:ascii="Times New Roman" w:hAnsi="Times New Roman"/>
        </w:rPr>
      </w:pPr>
    </w:p>
    <w:p w:rsidR="00705ABB" w:rsidRPr="000A2307" w:rsidRDefault="00705ABB" w:rsidP="005D64DA">
      <w:pPr>
        <w:rPr>
          <w:rFonts w:ascii="Times New Roman" w:hAnsi="Times New Roman"/>
        </w:rPr>
      </w:pPr>
    </w:p>
    <w:p w:rsidR="00705ABB" w:rsidRPr="000A2307" w:rsidRDefault="00705ABB" w:rsidP="005D64DA">
      <w:pPr>
        <w:rPr>
          <w:rFonts w:ascii="Times New Roman" w:hAnsi="Times New Roman"/>
        </w:rPr>
      </w:pPr>
    </w:p>
    <w:p w:rsidR="00705ABB" w:rsidRPr="000A2307" w:rsidRDefault="00705ABB" w:rsidP="00705ABB">
      <w:pPr>
        <w:pStyle w:val="Default"/>
        <w:jc w:val="right"/>
        <w:rPr>
          <w:b/>
          <w:bCs/>
          <w:color w:val="auto"/>
          <w:sz w:val="22"/>
          <w:szCs w:val="22"/>
        </w:rPr>
      </w:pPr>
      <w:r w:rsidRPr="000A2307">
        <w:rPr>
          <w:b/>
          <w:bCs/>
          <w:color w:val="auto"/>
          <w:sz w:val="22"/>
          <w:szCs w:val="22"/>
        </w:rPr>
        <w:lastRenderedPageBreak/>
        <w:t xml:space="preserve">Załącznik nr 2 </w:t>
      </w:r>
    </w:p>
    <w:p w:rsidR="00705ABB" w:rsidRPr="000A2307" w:rsidRDefault="00705ABB" w:rsidP="00705ABB">
      <w:pPr>
        <w:pStyle w:val="Default"/>
        <w:jc w:val="center"/>
        <w:rPr>
          <w:b/>
          <w:bCs/>
          <w:color w:val="auto"/>
          <w:sz w:val="22"/>
          <w:szCs w:val="22"/>
        </w:rPr>
      </w:pPr>
    </w:p>
    <w:p w:rsidR="00705ABB" w:rsidRPr="000A2307" w:rsidRDefault="00705ABB" w:rsidP="00705ABB">
      <w:pPr>
        <w:pStyle w:val="Default"/>
        <w:jc w:val="center"/>
        <w:rPr>
          <w:b/>
          <w:bCs/>
          <w:color w:val="auto"/>
          <w:sz w:val="22"/>
          <w:szCs w:val="22"/>
        </w:rPr>
      </w:pPr>
      <w:r w:rsidRPr="000A2307">
        <w:rPr>
          <w:b/>
          <w:bCs/>
          <w:color w:val="auto"/>
          <w:sz w:val="22"/>
          <w:szCs w:val="22"/>
        </w:rPr>
        <w:t>OŚWIADCZENIE UCZESTNIKA PROJEKTU</w:t>
      </w:r>
    </w:p>
    <w:p w:rsidR="00705ABB" w:rsidRPr="000A2307" w:rsidRDefault="00705ABB" w:rsidP="00705ABB">
      <w:pPr>
        <w:pStyle w:val="Default"/>
        <w:jc w:val="center"/>
        <w:rPr>
          <w:sz w:val="22"/>
          <w:szCs w:val="22"/>
        </w:rPr>
      </w:pPr>
      <w:r w:rsidRPr="000A2307">
        <w:rPr>
          <w:b/>
          <w:color w:val="auto"/>
          <w:sz w:val="22"/>
          <w:szCs w:val="22"/>
        </w:rPr>
        <w:t>„</w:t>
      </w:r>
      <w:r w:rsidR="00325990" w:rsidRPr="00325990">
        <w:rPr>
          <w:b/>
          <w:color w:val="auto"/>
          <w:sz w:val="22"/>
          <w:szCs w:val="22"/>
        </w:rPr>
        <w:t>Zacznij od zaraz – Nowa szansa na aktywność</w:t>
      </w:r>
      <w:r w:rsidRPr="000A2307">
        <w:rPr>
          <w:b/>
          <w:color w:val="auto"/>
          <w:sz w:val="22"/>
          <w:szCs w:val="22"/>
        </w:rPr>
        <w:t xml:space="preserve">” </w:t>
      </w:r>
      <w:r w:rsidR="00ED5660">
        <w:rPr>
          <w:b/>
          <w:iCs/>
          <w:sz w:val="22"/>
          <w:szCs w:val="22"/>
        </w:rPr>
        <w:t>RPDS.09.01.01-02-0032</w:t>
      </w:r>
      <w:r w:rsidRPr="000A2307">
        <w:rPr>
          <w:b/>
          <w:iCs/>
          <w:sz w:val="22"/>
          <w:szCs w:val="22"/>
        </w:rPr>
        <w:t>/1</w:t>
      </w:r>
      <w:r w:rsidR="005361C6">
        <w:rPr>
          <w:b/>
          <w:iCs/>
          <w:sz w:val="22"/>
          <w:szCs w:val="22"/>
        </w:rPr>
        <w:t>9</w:t>
      </w:r>
    </w:p>
    <w:p w:rsidR="00705ABB" w:rsidRPr="000A2307" w:rsidRDefault="00705ABB" w:rsidP="00705ABB">
      <w:pPr>
        <w:pStyle w:val="Style9"/>
        <w:widowControl/>
        <w:spacing w:line="240" w:lineRule="exact"/>
        <w:jc w:val="right"/>
        <w:rPr>
          <w:rFonts w:ascii="Times New Roman" w:hAnsi="Times New Roman"/>
          <w:sz w:val="22"/>
          <w:szCs w:val="22"/>
        </w:rPr>
      </w:pPr>
    </w:p>
    <w:p w:rsidR="000A2307" w:rsidRPr="000A2307" w:rsidRDefault="000A2307" w:rsidP="000A2307">
      <w:pPr>
        <w:suppressAutoHyphens/>
        <w:spacing w:after="0" w:line="240" w:lineRule="auto"/>
        <w:rPr>
          <w:rStyle w:val="FontStyle38"/>
          <w:rFonts w:ascii="Times New Roman" w:hAnsi="Times New Roman" w:cs="Times New Roman"/>
          <w:lang w:eastAsia="ar-SA"/>
        </w:rPr>
      </w:pPr>
      <w:r w:rsidRPr="000A2307">
        <w:rPr>
          <w:rFonts w:ascii="Times New Roman" w:hAnsi="Times New Roman"/>
          <w:lang w:eastAsia="ar-SA"/>
        </w:rPr>
        <w:t xml:space="preserve">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RODO)oraz w związku z realizacją/przystąpieniem do projektu </w:t>
      </w:r>
      <w:r w:rsidRPr="000A2307">
        <w:rPr>
          <w:rStyle w:val="FontStyle38"/>
          <w:rFonts w:ascii="Times New Roman" w:hAnsi="Times New Roman" w:cs="Times New Roman"/>
        </w:rPr>
        <w:t xml:space="preserve">w ramach Regionalnego Programu Operacyjnego Województwa Dolnośląskiego 2014 – 2020 pn. </w:t>
      </w:r>
      <w:r w:rsidR="00325990">
        <w:rPr>
          <w:rStyle w:val="FontStyle38"/>
          <w:rFonts w:ascii="Times New Roman" w:hAnsi="Times New Roman" w:cs="Times New Roman"/>
        </w:rPr>
        <w:t>„</w:t>
      </w:r>
      <w:r w:rsidR="00325990" w:rsidRPr="00325990">
        <w:rPr>
          <w:rFonts w:ascii="Times New Roman" w:hAnsi="Times New Roman"/>
          <w:bCs/>
        </w:rPr>
        <w:t>Zacznij od zaraz – Nowa szansa na aktywność</w:t>
      </w:r>
      <w:r w:rsidRPr="000A2307">
        <w:rPr>
          <w:rStyle w:val="FontStyle38"/>
          <w:rFonts w:ascii="Times New Roman" w:hAnsi="Times New Roman" w:cs="Times New Roman"/>
        </w:rPr>
        <w:t>”</w:t>
      </w:r>
      <w:r w:rsidRPr="000A2307">
        <w:rPr>
          <w:rFonts w:ascii="Times New Roman" w:hAnsi="Times New Roman"/>
          <w:lang w:eastAsia="ar-SA"/>
        </w:rPr>
        <w:t>przyjmuję do wiadomości, iż:</w:t>
      </w:r>
    </w:p>
    <w:p w:rsidR="000A2307" w:rsidRPr="000A2307" w:rsidRDefault="000A2307" w:rsidP="00782A72">
      <w:pPr>
        <w:pStyle w:val="Akapitzlist"/>
        <w:numPr>
          <w:ilvl w:val="0"/>
          <w:numId w:val="4"/>
        </w:numPr>
        <w:rPr>
          <w:rFonts w:ascii="Times New Roman" w:hAnsi="Times New Roman"/>
        </w:rPr>
      </w:pPr>
      <w:r w:rsidRPr="000A2307">
        <w:rPr>
          <w:rFonts w:ascii="Times New Roman" w:hAnsi="Times New Roman"/>
        </w:rPr>
        <w:t>Administratorem moich danych jest:</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w odniesieniu do zbioru Centralny system teleinformatyczny wspierający realizację programów operacyjnych - Minister właściwy ds. rozwoju regionalnego, mający siedzibę przy ul. Wspólnej 2/4, 00-926 Warszawa</w:t>
      </w:r>
    </w:p>
    <w:p w:rsidR="000A2307" w:rsidRPr="000A2307" w:rsidRDefault="000A2307" w:rsidP="00782A72">
      <w:pPr>
        <w:pStyle w:val="Akapitzlist"/>
        <w:numPr>
          <w:ilvl w:val="0"/>
          <w:numId w:val="4"/>
        </w:numPr>
        <w:ind w:left="360"/>
        <w:rPr>
          <w:rFonts w:ascii="Times New Roman" w:hAnsi="Times New Roman"/>
        </w:rPr>
      </w:pPr>
      <w:r w:rsidRPr="000A2307">
        <w:rPr>
          <w:rFonts w:ascii="Times New Roman" w:hAnsi="Times New Roman"/>
        </w:rPr>
        <w:t xml:space="preserve">Mogę skontaktować się z Inspektorem Ochrony Danych: </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Baza danych związanych z realizowaniem zadań Instytucji Zarządzającej przez Zarząd Woj</w:t>
      </w:r>
      <w:r w:rsidRPr="000A2307">
        <w:rPr>
          <w:rFonts w:ascii="Times New Roman" w:hAnsi="Times New Roman"/>
          <w:bCs/>
        </w:rPr>
        <w:t>ewództwa Dolnośląskiego w ramach RPO WD 2014-2020</w:t>
      </w:r>
      <w:r w:rsidRPr="000A2307">
        <w:rPr>
          <w:rFonts w:ascii="Times New Roman" w:hAnsi="Times New Roman"/>
        </w:rPr>
        <w:t xml:space="preserve">, e-mail </w:t>
      </w:r>
      <w:hyperlink r:id="rId10" w:history="1">
        <w:r w:rsidRPr="000A2307">
          <w:rPr>
            <w:rStyle w:val="Hipercze"/>
            <w:rFonts w:ascii="Times New Roman" w:hAnsi="Times New Roman"/>
          </w:rPr>
          <w:t>inspektor@umwd.pl</w:t>
        </w:r>
      </w:hyperlink>
      <w:r w:rsidRPr="000A2307">
        <w:rPr>
          <w:rFonts w:ascii="Times New Roman" w:hAnsi="Times New Roman"/>
        </w:rPr>
        <w:t>;</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 xml:space="preserve">Centralny system teleinformatyczny wspierający realizację programów operacyjnych, e-mail </w:t>
      </w:r>
      <w:hyperlink r:id="rId11" w:history="1">
        <w:r w:rsidRPr="000A2307">
          <w:rPr>
            <w:rStyle w:val="Hipercze"/>
            <w:rFonts w:ascii="Times New Roman" w:hAnsi="Times New Roman"/>
            <w:lang w:eastAsia="ar-SA"/>
          </w:rPr>
          <w:t>iod@miir.gov.pl</w:t>
        </w:r>
      </w:hyperlink>
      <w:r w:rsidRPr="000A2307">
        <w:rPr>
          <w:rFonts w:ascii="Times New Roman" w:hAnsi="Times New Roman"/>
          <w:lang w:eastAsia="ar-SA"/>
        </w:rPr>
        <w:t>;</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Przetwarzanie moich danych osobowych jest zgodne z prawem i spełnia warunki, o których mowa w art. 6 ust. 1 lit. b) i c)oraz art. 9 ust. 2 lit. a)ogólnego rozporządzenia o ochronie danych RODO;</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 xml:space="preserve">W zakresie zbioru „Baza danych związanych z realizowaniem zadań Instytucji Zarządzającej przez Zarząd Województwa Dolnośląskiego w ramach RPO WD 2014-2020” moje dane osobowe są przetwarzane na podstawie wyrażonej przeze mnie zgody na przetwarzanie szczególnych kategorii danych osobowych.W zakresie zbioru „Centralny system teleinformatyczny wspierający realizację programów operacyjnych” moje dane osobowe przetwarzane są na podstawie: </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 xml:space="preserve">rozporządzenia Parlamentu Europejskiego i Rady (UE) nr 1303/2013 z dnia </w:t>
      </w:r>
      <w:r w:rsidRPr="000A2307">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 xml:space="preserve">rozporządzenia Parlamentu Europejskiego i Rady (UE) nr 1304/2013 z dnia </w:t>
      </w:r>
      <w:r w:rsidRPr="000A2307">
        <w:rPr>
          <w:rFonts w:ascii="Times New Roman" w:hAnsi="Times New Roman"/>
        </w:rPr>
        <w:br/>
        <w:t>17 grudnia 2013 r. w sprawie Europejskiego Funduszu Społecznego i uchylającego rozporządzenie Rady (WE) nr 1081/2006,</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lastRenderedPageBreak/>
        <w:t>ustawy z dnia 11 lipca 2014 r. o zasadach realizacji programów w zakresie polityki spójności finansowanych w perspektywie finansowej 2014–2020,</w:t>
      </w:r>
    </w:p>
    <w:p w:rsidR="000A2307" w:rsidRPr="000A2307" w:rsidRDefault="000A2307" w:rsidP="00782A72">
      <w:pPr>
        <w:pStyle w:val="Akapitzlist"/>
        <w:numPr>
          <w:ilvl w:val="0"/>
          <w:numId w:val="2"/>
        </w:numPr>
        <w:spacing w:after="0"/>
        <w:ind w:left="851" w:hanging="284"/>
        <w:rPr>
          <w:rFonts w:ascii="Times New Roman" w:hAnsi="Times New Roman"/>
        </w:rPr>
      </w:pPr>
      <w:r w:rsidRPr="000A2307">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Odbiorcami moich danych osobowych będą: Instytucja PośredniczącaRPO WD 2014 – 2020, Beneficjent, Partner (jeśli dotyczy) oraz podmioty, które na zlecenie beneficjenta uczestniczą w realizacji projektu. Dane osobowe mogą zostać przekazane podmiotomświadczącym usługi w związku z realizacją projektu/RPO WD 2014-2020 na zlecenie Ministra właściwego ds. rozwoju regionalnego, Instytucji Zarządzającej RPO WD 2014 – 2020, Instytucji PośredniczącejRPO WD 2014 – 2020 lub beneficjenta m.in.w zakresie badań ewaluacyjnych, kontroli i audytu w ramach RPO WD 2014 – 2020, informacji i promocji projektu/RPO WD 2014-2020;</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Moje dane osobowe będą przechowywane przez okres niezbędny na potrzeby rozliczenia projektu, na potrzeby rozliczenia i zamknięcia RPO WD 2014 – 2020 oraz do czasu zakończenia archiwizowania dokumentacji;</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Podanie danych jest warunkiem koniecznym otrzymania wsparcia, a odmowa ich podania jest równoznaczna z brakiem możliwości udzielenia wsparcia w ramach projektu. W zakresie danych 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podlegająAdministratorzy;</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Mam prawo wniesienia skargi do Prezesa Urzędu Ochrony Danych (na adres Urzędu Ochrony Danych Osobowych, ul. Stawki 2, 00-193 Warszawa), gdy uznam, iż przetwarzanie danych osobowych narusza przepisy RODO.</w:t>
      </w:r>
    </w:p>
    <w:p w:rsidR="00705ABB" w:rsidRPr="000A2307" w:rsidRDefault="00705ABB" w:rsidP="00705ABB">
      <w:pPr>
        <w:pStyle w:val="Style20"/>
        <w:widowControl/>
        <w:spacing w:line="240" w:lineRule="exact"/>
        <w:ind w:left="720"/>
        <w:rPr>
          <w:rFonts w:ascii="Times New Roman" w:hAnsi="Times New Roman"/>
          <w:sz w:val="22"/>
          <w:szCs w:val="22"/>
        </w:rPr>
      </w:pPr>
    </w:p>
    <w:p w:rsidR="00705ABB" w:rsidRPr="000A2307" w:rsidRDefault="00705ABB" w:rsidP="00705ABB">
      <w:pPr>
        <w:spacing w:after="0"/>
        <w:jc w:val="right"/>
        <w:rPr>
          <w:rFonts w:ascii="Times New Roman" w:hAnsi="Times New Roman"/>
        </w:rPr>
      </w:pPr>
      <w:r w:rsidRPr="000A2307">
        <w:rPr>
          <w:rFonts w:ascii="Times New Roman" w:hAnsi="Times New Roman"/>
        </w:rPr>
        <w:t>……..............................................</w:t>
      </w:r>
    </w:p>
    <w:p w:rsidR="00705ABB" w:rsidRPr="000A2307" w:rsidRDefault="00705ABB" w:rsidP="00705ABB">
      <w:pPr>
        <w:spacing w:after="60"/>
        <w:jc w:val="right"/>
        <w:rPr>
          <w:rFonts w:ascii="Times New Roman" w:hAnsi="Times New Roman"/>
          <w:iCs/>
        </w:rPr>
      </w:pPr>
      <w:r w:rsidRPr="000A2307">
        <w:rPr>
          <w:rFonts w:ascii="Times New Roman" w:hAnsi="Times New Roman"/>
          <w:iCs/>
        </w:rPr>
        <w:t xml:space="preserve">                     Data, miejscowość i podpis </w:t>
      </w:r>
    </w:p>
    <w:p w:rsidR="00705ABB" w:rsidRPr="000A2307" w:rsidRDefault="00705ABB" w:rsidP="00705ABB">
      <w:pPr>
        <w:spacing w:line="360" w:lineRule="auto"/>
        <w:rPr>
          <w:rFonts w:ascii="Times New Roman" w:hAnsi="Times New Roman"/>
        </w:rPr>
      </w:pPr>
    </w:p>
    <w:p w:rsidR="000A2307" w:rsidRDefault="000A2307" w:rsidP="00705ABB">
      <w:pPr>
        <w:jc w:val="right"/>
        <w:rPr>
          <w:rFonts w:ascii="Times New Roman" w:hAnsi="Times New Roman"/>
          <w:b/>
        </w:rPr>
      </w:pPr>
    </w:p>
    <w:p w:rsidR="000A2307" w:rsidRDefault="000A2307" w:rsidP="00705ABB">
      <w:pPr>
        <w:jc w:val="right"/>
        <w:rPr>
          <w:rFonts w:ascii="Times New Roman" w:hAnsi="Times New Roman"/>
          <w:b/>
        </w:rPr>
      </w:pPr>
    </w:p>
    <w:p w:rsidR="00325990" w:rsidRDefault="00325990" w:rsidP="00705ABB">
      <w:pPr>
        <w:jc w:val="right"/>
        <w:rPr>
          <w:rFonts w:ascii="Times New Roman" w:hAnsi="Times New Roman"/>
          <w:b/>
        </w:rPr>
      </w:pPr>
    </w:p>
    <w:p w:rsidR="00325990" w:rsidRDefault="00325990" w:rsidP="00705ABB">
      <w:pPr>
        <w:jc w:val="right"/>
        <w:rPr>
          <w:rFonts w:ascii="Times New Roman" w:hAnsi="Times New Roman"/>
          <w:b/>
        </w:rPr>
      </w:pPr>
      <w:bookmarkStart w:id="0" w:name="_GoBack"/>
      <w:bookmarkEnd w:id="0"/>
    </w:p>
    <w:p w:rsidR="00705ABB" w:rsidRPr="000A2307" w:rsidRDefault="00705ABB" w:rsidP="00705ABB">
      <w:pPr>
        <w:jc w:val="right"/>
        <w:rPr>
          <w:rFonts w:ascii="Times New Roman" w:hAnsi="Times New Roman"/>
          <w:b/>
        </w:rPr>
      </w:pPr>
      <w:r w:rsidRPr="000A2307">
        <w:rPr>
          <w:rFonts w:ascii="Times New Roman" w:hAnsi="Times New Roman"/>
          <w:b/>
        </w:rPr>
        <w:lastRenderedPageBreak/>
        <w:t>Załącznik nr 3</w:t>
      </w:r>
    </w:p>
    <w:p w:rsidR="00705ABB" w:rsidRPr="000A2307" w:rsidRDefault="00705ABB" w:rsidP="00705ABB">
      <w:pPr>
        <w:jc w:val="center"/>
        <w:rPr>
          <w:rFonts w:ascii="Times New Roman" w:hAnsi="Times New Roman"/>
        </w:rPr>
      </w:pPr>
      <w:r w:rsidRPr="000A2307">
        <w:rPr>
          <w:rFonts w:ascii="Times New Roman" w:hAnsi="Times New Roman"/>
        </w:rPr>
        <w:t xml:space="preserve">Zgoda na przetwarzanie szczególnych kategorii danych osobowych </w:t>
      </w:r>
    </w:p>
    <w:p w:rsidR="00705ABB" w:rsidRPr="000A2307" w:rsidRDefault="00705ABB" w:rsidP="00705ABB">
      <w:pPr>
        <w:rPr>
          <w:rFonts w:ascii="Times New Roman" w:hAnsi="Times New Roman"/>
        </w:rPr>
      </w:pPr>
    </w:p>
    <w:p w:rsidR="00705ABB" w:rsidRPr="000A2307" w:rsidRDefault="00705ABB" w:rsidP="00705ABB">
      <w:pPr>
        <w:jc w:val="both"/>
        <w:rPr>
          <w:rFonts w:ascii="Times New Roman" w:hAnsi="Times New Roman"/>
        </w:rPr>
      </w:pPr>
      <w:r w:rsidRPr="000A2307">
        <w:rPr>
          <w:rFonts w:ascii="Times New Roman" w:hAnsi="Times New Roman"/>
        </w:rPr>
        <w:t xml:space="preserve">Świadomie i dobrowolnie wyrażam zgodę na przetwarzanie moich danych osobowych w zakresie </w:t>
      </w:r>
      <w:r w:rsidRPr="000A2307">
        <w:rPr>
          <w:rFonts w:ascii="Times New Roman" w:hAnsi="Times New Roman"/>
          <w:i/>
        </w:rPr>
        <w:t>wynikającym wprost z formularza, załączników do formularza oraz deklaracji uczestnictwa {pod którym zgoda jest zamieszczona]</w:t>
      </w:r>
      <w:r w:rsidRPr="000A2307">
        <w:rPr>
          <w:rFonts w:ascii="Times New Roman" w:hAnsi="Times New Roman"/>
        </w:rPr>
        <w:t>wyłącznie przez:</w:t>
      </w:r>
    </w:p>
    <w:p w:rsidR="00705ABB" w:rsidRPr="000A2307" w:rsidRDefault="00705ABB" w:rsidP="00782A72">
      <w:pPr>
        <w:pStyle w:val="Akapitzlist"/>
        <w:numPr>
          <w:ilvl w:val="0"/>
          <w:numId w:val="3"/>
        </w:numPr>
        <w:spacing w:after="0"/>
        <w:jc w:val="both"/>
        <w:rPr>
          <w:rFonts w:ascii="Times New Roman" w:hAnsi="Times New Roman"/>
        </w:rPr>
      </w:pPr>
      <w:r w:rsidRPr="000A2307">
        <w:rPr>
          <w:rFonts w:ascii="Times New Roman" w:hAnsi="Times New Roman"/>
          <w:i/>
        </w:rPr>
        <w:t xml:space="preserve">Marszałka Województwa Dolnośląskiego z siedzibą we Wrocławiu 50-411, Wybrzeże </w:t>
      </w:r>
      <w:r w:rsidRPr="000A2307">
        <w:rPr>
          <w:rFonts w:ascii="Times New Roman" w:hAnsi="Times New Roman"/>
          <w:i/>
        </w:rPr>
        <w:br/>
        <w:t>J. Słowackiego 12-14, Urząd Marszałkowski Województwa Dolnośląskiego,</w:t>
      </w:r>
      <w:r w:rsidRPr="000A2307">
        <w:rPr>
          <w:rFonts w:ascii="Times New Roman" w:hAnsi="Times New Roman"/>
        </w:rPr>
        <w:t xml:space="preserve"> oraz</w:t>
      </w:r>
    </w:p>
    <w:p w:rsidR="00705ABB" w:rsidRPr="000A2307" w:rsidRDefault="00705ABB" w:rsidP="00782A72">
      <w:pPr>
        <w:pStyle w:val="Akapitzlist"/>
        <w:numPr>
          <w:ilvl w:val="0"/>
          <w:numId w:val="3"/>
        </w:numPr>
        <w:spacing w:after="0"/>
        <w:jc w:val="both"/>
        <w:rPr>
          <w:rFonts w:ascii="Times New Roman" w:hAnsi="Times New Roman"/>
          <w:i/>
        </w:rPr>
      </w:pPr>
      <w:r w:rsidRPr="000A2307">
        <w:rPr>
          <w:rFonts w:ascii="Times New Roman" w:hAnsi="Times New Roman"/>
          <w:i/>
        </w:rPr>
        <w:t xml:space="preserve">ministra właściwego ds. rozwoju regionalnego, mającego siedzibę przy ul. Wspólnej 2/4, </w:t>
      </w:r>
      <w:r w:rsidRPr="000A2307">
        <w:rPr>
          <w:rFonts w:ascii="Times New Roman" w:hAnsi="Times New Roman"/>
          <w:i/>
        </w:rPr>
        <w:br/>
        <w:t>00-926 Warszawa</w:t>
      </w:r>
    </w:p>
    <w:p w:rsidR="00705ABB" w:rsidRPr="000A2307" w:rsidRDefault="00705ABB" w:rsidP="00705ABB">
      <w:pPr>
        <w:jc w:val="both"/>
        <w:rPr>
          <w:rFonts w:ascii="Times New Roman" w:hAnsi="Times New Roman"/>
        </w:rPr>
      </w:pPr>
      <w:r w:rsidRPr="000A2307">
        <w:rPr>
          <w:rFonts w:ascii="Times New Roman" w:hAnsi="Times New Roman"/>
        </w:rPr>
        <w:t>w celach  realizacji projektu pn ”</w:t>
      </w:r>
      <w:r w:rsidR="00325990" w:rsidRPr="00325990">
        <w:rPr>
          <w:rFonts w:ascii="Times New Roman" w:hAnsi="Times New Roman"/>
          <w:bCs/>
        </w:rPr>
        <w:t>Zacznij od zaraz – Nowa szansa na aktywność</w:t>
      </w:r>
      <w:r w:rsidRPr="000A2307">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Dolnośląskiego 2014 –2020.</w:t>
      </w:r>
    </w:p>
    <w:p w:rsidR="00705ABB" w:rsidRPr="000A2307" w:rsidRDefault="00705ABB" w:rsidP="00705ABB">
      <w:pPr>
        <w:jc w:val="both"/>
        <w:rPr>
          <w:rFonts w:ascii="Times New Roman" w:hAnsi="Times New Roman"/>
        </w:rPr>
      </w:pPr>
      <w:r w:rsidRPr="000A2307">
        <w:rPr>
          <w:rFonts w:ascii="Times New Roman" w:hAnsi="Times New Roman"/>
          <w:i/>
        </w:rPr>
        <w:tab/>
      </w:r>
      <w:r w:rsidRPr="000A2307">
        <w:rPr>
          <w:rFonts w:ascii="Times New Roman" w:hAnsi="Times New Roman"/>
        </w:rPr>
        <w:t xml:space="preserve">Jednocześnie oświadczam, że zostałam/ łem poinformowana/ ny, że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705ABB" w:rsidRPr="000A2307" w:rsidRDefault="00705ABB" w:rsidP="00705ABB">
      <w:pPr>
        <w:ind w:left="4320" w:firstLine="720"/>
        <w:rPr>
          <w:rFonts w:ascii="Times New Roman" w:hAnsi="Times New Roman"/>
        </w:rPr>
      </w:pPr>
    </w:p>
    <w:p w:rsidR="00705ABB" w:rsidRPr="000A2307" w:rsidRDefault="00705ABB" w:rsidP="00705ABB">
      <w:pPr>
        <w:ind w:left="4320" w:firstLine="720"/>
        <w:rPr>
          <w:rFonts w:ascii="Times New Roman" w:hAnsi="Times New Roman"/>
        </w:rPr>
      </w:pPr>
    </w:p>
    <w:p w:rsidR="00705ABB" w:rsidRPr="000A2307" w:rsidRDefault="00705ABB" w:rsidP="00705ABB">
      <w:pPr>
        <w:ind w:left="4320" w:firstLine="720"/>
        <w:rPr>
          <w:rFonts w:ascii="Times New Roman" w:hAnsi="Times New Roman"/>
        </w:rPr>
      </w:pPr>
    </w:p>
    <w:p w:rsidR="00705ABB" w:rsidRPr="000A2307" w:rsidRDefault="00705ABB" w:rsidP="00705ABB">
      <w:pPr>
        <w:ind w:left="4320" w:firstLine="720"/>
        <w:rPr>
          <w:rFonts w:ascii="Times New Roman" w:hAnsi="Times New Roman"/>
        </w:rPr>
      </w:pPr>
    </w:p>
    <w:p w:rsidR="00705ABB" w:rsidRPr="000A2307" w:rsidRDefault="00705ABB" w:rsidP="00705ABB">
      <w:pPr>
        <w:spacing w:after="0"/>
        <w:jc w:val="right"/>
        <w:rPr>
          <w:rFonts w:ascii="Times New Roman" w:hAnsi="Times New Roman"/>
        </w:rPr>
      </w:pPr>
      <w:r w:rsidRPr="000A2307">
        <w:rPr>
          <w:rFonts w:ascii="Times New Roman" w:hAnsi="Times New Roman"/>
        </w:rPr>
        <w:t>……..............................................</w:t>
      </w:r>
    </w:p>
    <w:p w:rsidR="00705ABB" w:rsidRPr="000A2307" w:rsidRDefault="00705ABB" w:rsidP="00705ABB">
      <w:pPr>
        <w:spacing w:after="60"/>
        <w:jc w:val="right"/>
        <w:rPr>
          <w:rFonts w:ascii="Times New Roman" w:hAnsi="Times New Roman"/>
          <w:iCs/>
        </w:rPr>
      </w:pPr>
      <w:r w:rsidRPr="000A2307">
        <w:rPr>
          <w:rFonts w:ascii="Times New Roman" w:hAnsi="Times New Roman"/>
          <w:iCs/>
        </w:rPr>
        <w:t xml:space="preserve">                     Data, miejscowość i podpis </w:t>
      </w:r>
    </w:p>
    <w:p w:rsidR="00705ABB" w:rsidRPr="000A2307" w:rsidRDefault="00705ABB" w:rsidP="00705ABB">
      <w:pPr>
        <w:rPr>
          <w:rFonts w:ascii="Times New Roman" w:hAnsi="Times New Roman"/>
        </w:rPr>
      </w:pPr>
    </w:p>
    <w:p w:rsidR="00705ABB" w:rsidRPr="000A2307" w:rsidRDefault="00705ABB" w:rsidP="00705ABB">
      <w:pPr>
        <w:jc w:val="both"/>
        <w:rPr>
          <w:rFonts w:ascii="Times New Roman" w:hAnsi="Times New Roman"/>
        </w:rPr>
      </w:pPr>
      <w:r w:rsidRPr="000A2307">
        <w:rPr>
          <w:rFonts w:ascii="Times New Roman" w:hAnsi="Times New Roman"/>
        </w:rPr>
        <w:t>* Jeżeli zgoda wyrażana jest elektronicznie, system informatyczny powinien przechowywać informacje na temat wyrażenia zgody.</w:t>
      </w:r>
    </w:p>
    <w:p w:rsidR="00705ABB" w:rsidRPr="000A2307" w:rsidRDefault="00705ABB" w:rsidP="00705ABB">
      <w:pPr>
        <w:rPr>
          <w:rFonts w:ascii="Times New Roman" w:hAnsi="Times New Roman"/>
        </w:rPr>
      </w:pPr>
    </w:p>
    <w:p w:rsidR="00705ABB" w:rsidRPr="000A2307" w:rsidRDefault="00705ABB" w:rsidP="00705ABB">
      <w:pPr>
        <w:spacing w:line="360" w:lineRule="auto"/>
        <w:rPr>
          <w:rFonts w:ascii="Times New Roman" w:hAnsi="Times New Roman"/>
        </w:rPr>
      </w:pPr>
    </w:p>
    <w:p w:rsidR="00705ABB" w:rsidRPr="000A2307" w:rsidRDefault="00705ABB" w:rsidP="005D64DA">
      <w:pPr>
        <w:rPr>
          <w:rFonts w:ascii="Times New Roman" w:hAnsi="Times New Roman"/>
        </w:rPr>
      </w:pPr>
    </w:p>
    <w:p w:rsidR="000A2307" w:rsidRPr="000A2307" w:rsidRDefault="000A2307" w:rsidP="005D64DA">
      <w:pPr>
        <w:rPr>
          <w:rFonts w:ascii="Times New Roman" w:hAnsi="Times New Roman"/>
        </w:rPr>
      </w:pPr>
    </w:p>
    <w:p w:rsidR="000A2307" w:rsidRPr="000A2307" w:rsidRDefault="000A2307" w:rsidP="005D64DA">
      <w:pPr>
        <w:rPr>
          <w:rFonts w:ascii="Times New Roman" w:hAnsi="Times New Roman"/>
        </w:rPr>
      </w:pPr>
    </w:p>
    <w:p w:rsidR="000A2307" w:rsidRPr="000A2307" w:rsidRDefault="000A2307" w:rsidP="005D64DA">
      <w:pPr>
        <w:rPr>
          <w:rFonts w:ascii="Times New Roman" w:hAnsi="Times New Roman"/>
        </w:rPr>
      </w:pPr>
    </w:p>
    <w:p w:rsidR="000A2307" w:rsidRPr="000A2307" w:rsidRDefault="000A2307" w:rsidP="000A2307">
      <w:pPr>
        <w:pStyle w:val="Default"/>
        <w:jc w:val="center"/>
        <w:rPr>
          <w:b/>
          <w:bCs/>
          <w:color w:val="auto"/>
          <w:sz w:val="22"/>
          <w:szCs w:val="22"/>
        </w:rPr>
      </w:pPr>
    </w:p>
    <w:p w:rsidR="000A2307" w:rsidRPr="000A2307" w:rsidRDefault="000A2307" w:rsidP="000A2307">
      <w:pPr>
        <w:pStyle w:val="Default"/>
        <w:jc w:val="right"/>
        <w:rPr>
          <w:b/>
          <w:bCs/>
          <w:color w:val="auto"/>
          <w:sz w:val="22"/>
          <w:szCs w:val="22"/>
        </w:rPr>
      </w:pPr>
      <w:r w:rsidRPr="000A2307">
        <w:rPr>
          <w:b/>
          <w:bCs/>
          <w:color w:val="auto"/>
          <w:sz w:val="22"/>
          <w:szCs w:val="22"/>
        </w:rPr>
        <w:t>Załącznik 3a</w:t>
      </w:r>
    </w:p>
    <w:p w:rsidR="000A2307" w:rsidRPr="000A2307" w:rsidRDefault="000A2307" w:rsidP="000A2307">
      <w:pPr>
        <w:pStyle w:val="Default"/>
        <w:jc w:val="right"/>
        <w:rPr>
          <w:b/>
          <w:bCs/>
          <w:color w:val="auto"/>
          <w:sz w:val="22"/>
          <w:szCs w:val="22"/>
        </w:rPr>
      </w:pPr>
    </w:p>
    <w:p w:rsidR="000A2307" w:rsidRPr="000A2307" w:rsidRDefault="000A2307" w:rsidP="000A2307">
      <w:pPr>
        <w:pStyle w:val="Default"/>
        <w:jc w:val="center"/>
        <w:rPr>
          <w:b/>
          <w:bCs/>
          <w:color w:val="auto"/>
          <w:sz w:val="22"/>
          <w:szCs w:val="22"/>
        </w:rPr>
      </w:pPr>
      <w:r w:rsidRPr="000A2307">
        <w:rPr>
          <w:b/>
          <w:bCs/>
          <w:color w:val="auto"/>
          <w:sz w:val="22"/>
          <w:szCs w:val="22"/>
        </w:rPr>
        <w:t>OŚWIADCZENIE UCZESTNIKA PROJEKTU</w:t>
      </w:r>
    </w:p>
    <w:p w:rsidR="000A2307" w:rsidRPr="000A2307" w:rsidRDefault="000A2307" w:rsidP="000A2307">
      <w:pPr>
        <w:jc w:val="center"/>
        <w:rPr>
          <w:rFonts w:ascii="Times New Roman" w:hAnsi="Times New Roman"/>
        </w:rPr>
      </w:pPr>
      <w:r w:rsidRPr="000A2307">
        <w:rPr>
          <w:rFonts w:ascii="Times New Roman" w:hAnsi="Times New Roman"/>
          <w:b/>
        </w:rPr>
        <w:t>„</w:t>
      </w:r>
      <w:r w:rsidR="00325990" w:rsidRPr="00325990">
        <w:rPr>
          <w:rFonts w:ascii="Times New Roman" w:hAnsi="Times New Roman"/>
          <w:b/>
        </w:rPr>
        <w:t>Zacznij od zaraz – Nowa szansa na aktywność</w:t>
      </w:r>
      <w:r w:rsidRPr="000A2307">
        <w:rPr>
          <w:rFonts w:ascii="Times New Roman" w:hAnsi="Times New Roman"/>
          <w:b/>
        </w:rPr>
        <w:t xml:space="preserve">” </w:t>
      </w:r>
      <w:r w:rsidR="00ED5660">
        <w:rPr>
          <w:rFonts w:ascii="Times New Roman" w:hAnsi="Times New Roman"/>
          <w:b/>
          <w:iCs/>
        </w:rPr>
        <w:t>RPDS.09.01.01-02-0032</w:t>
      </w:r>
      <w:r w:rsidRPr="000A2307">
        <w:rPr>
          <w:rFonts w:ascii="Times New Roman" w:hAnsi="Times New Roman"/>
          <w:b/>
          <w:iCs/>
        </w:rPr>
        <w:t>/1</w:t>
      </w:r>
      <w:r w:rsidR="005361C6">
        <w:rPr>
          <w:rFonts w:ascii="Times New Roman" w:hAnsi="Times New Roman"/>
          <w:b/>
          <w:iCs/>
        </w:rPr>
        <w:t>9</w:t>
      </w:r>
    </w:p>
    <w:p w:rsidR="000A2307" w:rsidRPr="000A2307" w:rsidRDefault="000A2307" w:rsidP="000A2307">
      <w:pPr>
        <w:pStyle w:val="Style9"/>
        <w:widowControl/>
        <w:spacing w:line="295" w:lineRule="exact"/>
        <w:rPr>
          <w:rStyle w:val="FontStyle38"/>
          <w:rFonts w:ascii="Times New Roman" w:hAnsi="Times New Roman" w:cs="Times New Roman"/>
        </w:rPr>
      </w:pPr>
      <w:r w:rsidRPr="000A2307">
        <w:rPr>
          <w:rStyle w:val="FontStyle38"/>
          <w:rFonts w:ascii="Times New Roman" w:hAnsi="Times New Roman" w:cs="Times New Roman"/>
        </w:rPr>
        <w:t>Zgodnie z art. 14Rozporządzenia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 oraz w związku z realizacją projektu w ramach Regionalnego Programu Operacyjnego Województwa Dolnośląskiego 2014 – 2020  pn. „</w:t>
      </w:r>
      <w:r w:rsidR="00325990" w:rsidRPr="00325990">
        <w:rPr>
          <w:rFonts w:ascii="Times New Roman" w:hAnsi="Times New Roman"/>
          <w:bCs/>
          <w:sz w:val="22"/>
          <w:szCs w:val="22"/>
        </w:rPr>
        <w:t>Zacznij od zaraz – Nowa szansa na aktywność</w:t>
      </w:r>
      <w:r w:rsidRPr="000A2307">
        <w:rPr>
          <w:rStyle w:val="FontStyle38"/>
          <w:rFonts w:ascii="Times New Roman" w:hAnsi="Times New Roman" w:cs="Times New Roman"/>
        </w:rPr>
        <w:t>” informuję</w:t>
      </w:r>
      <w:r w:rsidRPr="000A2307">
        <w:rPr>
          <w:rFonts w:ascii="Times New Roman" w:hAnsi="Times New Roman"/>
          <w:sz w:val="22"/>
          <w:szCs w:val="22"/>
        </w:rPr>
        <w:t>, że:</w:t>
      </w:r>
    </w:p>
    <w:p w:rsidR="000A2307" w:rsidRPr="000A2307" w:rsidRDefault="000A2307" w:rsidP="00782A72">
      <w:pPr>
        <w:pStyle w:val="Akapitzlist"/>
        <w:numPr>
          <w:ilvl w:val="0"/>
          <w:numId w:val="5"/>
        </w:numPr>
        <w:spacing w:after="0"/>
        <w:rPr>
          <w:rFonts w:ascii="Times New Roman" w:hAnsi="Times New Roman"/>
        </w:rPr>
      </w:pPr>
      <w:r w:rsidRPr="000A2307">
        <w:rPr>
          <w:rFonts w:ascii="Times New Roman" w:hAnsi="Times New Roman"/>
        </w:rPr>
        <w:t>Administratorem Pani/ Pana danych jest:</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w odniesieniu do zbioru Centralny system teleinformatyczny wspierający realizację programów operacyjnych - Minister właściwy ds. rozwoju regionalnego, mający siedzibę przy ul. Wspólnej 2/4, 00-926 Warszawa;</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 xml:space="preserve">Inspektor Ochrony Danych dla zbioru: </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Baza danych związanych z realizowaniem zadań Instytucji Zarządzającej przez Zarząd Woj</w:t>
      </w:r>
      <w:r w:rsidRPr="000A2307">
        <w:rPr>
          <w:rFonts w:ascii="Times New Roman" w:hAnsi="Times New Roman"/>
          <w:bCs/>
        </w:rPr>
        <w:t>ewództwa Dolnośląskiego w ramach RPO WD 2014-2020</w:t>
      </w:r>
      <w:r w:rsidRPr="000A2307">
        <w:rPr>
          <w:rFonts w:ascii="Times New Roman" w:hAnsi="Times New Roman"/>
        </w:rPr>
        <w:t xml:space="preserve">, e-mail </w:t>
      </w:r>
      <w:hyperlink r:id="rId12" w:history="1">
        <w:r w:rsidRPr="000A2307">
          <w:rPr>
            <w:rStyle w:val="Hipercze"/>
            <w:rFonts w:ascii="Times New Roman" w:hAnsi="Times New Roman"/>
          </w:rPr>
          <w:t>inspektor@umwd.pl</w:t>
        </w:r>
      </w:hyperlink>
      <w:r w:rsidRPr="000A2307">
        <w:rPr>
          <w:rFonts w:ascii="Times New Roman" w:hAnsi="Times New Roman"/>
        </w:rPr>
        <w:t>;</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 xml:space="preserve">Centralny system teleinformatyczny wspierający realizację programów operacyjnych, e-mail </w:t>
      </w:r>
      <w:hyperlink r:id="rId13" w:history="1">
        <w:r w:rsidRPr="000A2307">
          <w:rPr>
            <w:rStyle w:val="Hipercze"/>
            <w:rFonts w:ascii="Times New Roman" w:hAnsi="Times New Roman"/>
            <w:lang w:eastAsia="ar-SA"/>
          </w:rPr>
          <w:t>iod@miir.gov.pl</w:t>
        </w:r>
      </w:hyperlink>
      <w:r w:rsidRPr="000A2307">
        <w:rPr>
          <w:rFonts w:ascii="Times New Roman" w:hAnsi="Times New Roman"/>
          <w:lang w:eastAsia="ar-SA"/>
        </w:rPr>
        <w:t>;</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Pani/Pana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 xml:space="preserve">Przetwarzanie Pani/Pana danych osobowych jest zgodne z prawem i spełnia warunki, o których mowa w art. 6 ust. 1 lit. b) i c)ogólnego rozporządzenia o ochronie danych RODO– dane osobowe są niezbędne dla realizacji </w:t>
      </w:r>
      <w:r w:rsidRPr="000A2307">
        <w:rPr>
          <w:rStyle w:val="FontStyle38"/>
          <w:rFonts w:ascii="Times New Roman" w:hAnsi="Times New Roman" w:cs="Times New Roman"/>
        </w:rPr>
        <w:t>RPO WD 2014 – 2020</w:t>
      </w:r>
      <w:r w:rsidRPr="000A2307">
        <w:rPr>
          <w:rFonts w:ascii="Times New Roman" w:hAnsi="Times New Roman"/>
        </w:rPr>
        <w:t xml:space="preserve"> na podstawie: </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 xml:space="preserve">rozporządzenia Parlamentu Europejskiego i Rady (UE) nr 1303/2013 z dnia </w:t>
      </w:r>
      <w:r w:rsidRPr="000A2307">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 xml:space="preserve">rozporządzenia Parlamentu Europejskiego i Rady (UE) nr 1304/2013 z dnia </w:t>
      </w:r>
      <w:r w:rsidRPr="000A2307">
        <w:rPr>
          <w:rFonts w:ascii="Times New Roman" w:hAnsi="Times New Roman"/>
        </w:rPr>
        <w:br/>
        <w:t>17 grudnia 2013 r. w sprawie Europejskiego Funduszu Społecznego i uchylającego rozporządzenie Rady (WE) nr 1081/2006,</w:t>
      </w:r>
    </w:p>
    <w:p w:rsidR="000A2307" w:rsidRPr="000A2307" w:rsidRDefault="000A2307" w:rsidP="00782A72">
      <w:pPr>
        <w:pStyle w:val="Akapitzlist"/>
        <w:numPr>
          <w:ilvl w:val="0"/>
          <w:numId w:val="2"/>
        </w:numPr>
        <w:spacing w:after="0"/>
        <w:ind w:left="851" w:hanging="284"/>
        <w:rPr>
          <w:rFonts w:ascii="Times New Roman" w:hAnsi="Times New Roman"/>
        </w:rPr>
      </w:pPr>
      <w:r w:rsidRPr="000A2307">
        <w:rPr>
          <w:rFonts w:ascii="Times New Roman" w:hAnsi="Times New Roman"/>
        </w:rPr>
        <w:t>ustawy z dnia 11 lipca 2014 r. o zasadach realizacji programów w zakresie polityki spójności finansowanych w perspektywie finansowej 2014–2020,</w:t>
      </w:r>
    </w:p>
    <w:p w:rsidR="000A2307" w:rsidRPr="000A2307" w:rsidRDefault="000A2307" w:rsidP="000A2307">
      <w:pPr>
        <w:spacing w:after="0"/>
        <w:rPr>
          <w:rFonts w:ascii="Times New Roman" w:hAnsi="Times New Roman"/>
        </w:rPr>
      </w:pPr>
      <w:r w:rsidRPr="000A2307">
        <w:rPr>
          <w:rFonts w:ascii="Times New Roman" w:hAnsi="Times New Roman"/>
        </w:rPr>
        <w:lastRenderedPageBreak/>
        <w:t>dodatkowo w odniesieniu do zbioru „Baza danych związanych z realizowaniem zadań Instytucji Zarządzającej przez Zarząd Województwa Dolnośląskiego w ramach RPO WD 2014-2020” na podstawie:</w:t>
      </w:r>
    </w:p>
    <w:p w:rsidR="000A2307" w:rsidRPr="000A2307" w:rsidRDefault="000A2307" w:rsidP="00782A72">
      <w:pPr>
        <w:pStyle w:val="Akapitzlist"/>
        <w:numPr>
          <w:ilvl w:val="0"/>
          <w:numId w:val="2"/>
        </w:numPr>
        <w:spacing w:after="0"/>
        <w:ind w:left="851" w:hanging="284"/>
        <w:rPr>
          <w:rFonts w:ascii="Times New Roman" w:hAnsi="Times New Roman"/>
        </w:rPr>
      </w:pPr>
      <w:r w:rsidRPr="000A2307">
        <w:rPr>
          <w:rFonts w:ascii="Times New Roman" w:hAnsi="Times New Roman"/>
        </w:rPr>
        <w:t>ustawy z dnia 27 sierpnia 2009 r. o finansach publicznych.</w:t>
      </w:r>
    </w:p>
    <w:p w:rsidR="000A2307" w:rsidRPr="000A2307" w:rsidRDefault="000A2307" w:rsidP="000A2307">
      <w:pPr>
        <w:spacing w:after="0"/>
        <w:rPr>
          <w:rFonts w:ascii="Times New Roman" w:hAnsi="Times New Roman"/>
        </w:rPr>
      </w:pPr>
      <w:r w:rsidRPr="000A2307">
        <w:rPr>
          <w:rFonts w:ascii="Times New Roman" w:hAnsi="Times New Roman"/>
        </w:rPr>
        <w:t>a w odniesieniu do zbioru „Centralny system teleinformatyczny wspierający realizację programów operacyjnych” na podstawie:</w:t>
      </w:r>
    </w:p>
    <w:p w:rsidR="000A2307" w:rsidRPr="000A2307" w:rsidRDefault="000A2307" w:rsidP="00782A72">
      <w:pPr>
        <w:pStyle w:val="Akapitzlist"/>
        <w:numPr>
          <w:ilvl w:val="0"/>
          <w:numId w:val="2"/>
        </w:numPr>
        <w:spacing w:after="0"/>
        <w:ind w:left="851" w:hanging="284"/>
        <w:rPr>
          <w:rFonts w:ascii="Times New Roman" w:hAnsi="Times New Roman"/>
        </w:rPr>
      </w:pPr>
      <w:r w:rsidRPr="000A2307">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 xml:space="preserve">Zakres przetwarzanych danych osobowych obejmuje: dane ujęte w formularzy zgłoszeniowym oraz w załączonych dokumentach do formularza zgłoszeniowego </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Odbiorcami Pani/ Pana danych osobowych będą: Instytucja PośredniczącaRPO WD 2014 – 2020, Beneficjent, Partner (jeśli dotyczy) oraz podmioty, które na zlecenie beneficjenta uczestniczą w realizacji projektu. Dane osobowe mogą zostać przekazane podmiotom świadczącym usługi w związku z realizacją projektu/RPO WD 2014-2020- na zlecenie Ministra właściwego ds. rozwoju regionalnego, Instytucji Zarządzającej RPO WD 2014 – 2020, Instytucji PośredniczącejRPO WD 2014 – 2020  lub beneficjentam.in. w zakresie badań ewaluacyjnych, kontroli i audytu w ramach RPO WD 2014 – 2020, informacji i promocji projektu/RPOWD 2014-2020;</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 xml:space="preserve">Pani/Pana dane osobowe będą przechowywane przez okres niezbędny na potrzeby rozliczenia projektu, na potrzeby rozliczenia i zamknięcia RPO WD 2014 – 2020 </w:t>
      </w:r>
      <w:r w:rsidRPr="000A2307">
        <w:rPr>
          <w:rFonts w:ascii="Times New Roman" w:hAnsi="Times New Roman"/>
          <w:lang w:eastAsia="ar-SA"/>
        </w:rPr>
        <w:t>oraz do czasu zakończenia archiwizowania dokumentacji</w:t>
      </w:r>
      <w:r w:rsidRPr="000A2307">
        <w:rPr>
          <w:rFonts w:ascii="Times New Roman" w:hAnsi="Times New Roman"/>
        </w:rPr>
        <w:t>;</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Posiada Pani/Pan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Ma Pani/Pan prawo wniesienia skargi do Prezesa Urzędu Ochrony Danych (na adres Urzędu Ochrony Danych Osobowych, ul. Stawki 2, 00-193 Warszawa), gdy uzna Pani/Pan, iż przetwarzanie danych osobowych Pani/Pana dotyczących narusza przepisy RODO;</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 xml:space="preserve">Źródłem pochodzenia Pani/Pana danych jest formularz zgłoszeniowy wraz z załącznikami. </w:t>
      </w:r>
    </w:p>
    <w:p w:rsidR="000A2307" w:rsidRPr="000A2307" w:rsidRDefault="000A2307" w:rsidP="000A2307">
      <w:pPr>
        <w:pStyle w:val="Akapitzlist"/>
        <w:spacing w:after="0"/>
        <w:jc w:val="center"/>
        <w:rPr>
          <w:rFonts w:ascii="Times New Roman" w:hAnsi="Times New Roman"/>
        </w:rPr>
      </w:pPr>
    </w:p>
    <w:p w:rsidR="000A2307" w:rsidRPr="000A2307" w:rsidRDefault="000A2307" w:rsidP="000A2307">
      <w:pPr>
        <w:pStyle w:val="Akapitzlist"/>
        <w:spacing w:after="0"/>
        <w:jc w:val="center"/>
        <w:rPr>
          <w:rFonts w:ascii="Times New Roman" w:hAnsi="Times New Roman"/>
        </w:rPr>
      </w:pPr>
    </w:p>
    <w:p w:rsidR="000A2307" w:rsidRDefault="000A2307" w:rsidP="000A2307">
      <w:pPr>
        <w:pStyle w:val="Akapitzlist"/>
        <w:spacing w:after="0"/>
        <w:jc w:val="right"/>
        <w:rPr>
          <w:rFonts w:ascii="Times New Roman" w:hAnsi="Times New Roman"/>
        </w:rPr>
      </w:pPr>
    </w:p>
    <w:p w:rsidR="000A2307" w:rsidRPr="000A2307" w:rsidRDefault="000A2307" w:rsidP="000A2307">
      <w:pPr>
        <w:pStyle w:val="Akapitzlist"/>
        <w:spacing w:after="0"/>
        <w:jc w:val="right"/>
        <w:rPr>
          <w:rFonts w:ascii="Times New Roman" w:hAnsi="Times New Roman"/>
        </w:rPr>
      </w:pPr>
      <w:r w:rsidRPr="000A2307">
        <w:rPr>
          <w:rFonts w:ascii="Times New Roman" w:hAnsi="Times New Roman"/>
        </w:rPr>
        <w:t>……..............................................</w:t>
      </w:r>
    </w:p>
    <w:p w:rsidR="000A2307" w:rsidRDefault="000A2307" w:rsidP="000A2307">
      <w:pPr>
        <w:pStyle w:val="Akapitzlist"/>
        <w:spacing w:after="60"/>
        <w:jc w:val="right"/>
        <w:rPr>
          <w:rFonts w:ascii="Times New Roman" w:hAnsi="Times New Roman"/>
          <w:iCs/>
        </w:rPr>
      </w:pPr>
      <w:r w:rsidRPr="000A2307">
        <w:rPr>
          <w:rFonts w:ascii="Times New Roman" w:hAnsi="Times New Roman"/>
          <w:iCs/>
        </w:rPr>
        <w:t xml:space="preserve">                     Data, miejscowość i podpis </w:t>
      </w: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Pr="000A2307" w:rsidRDefault="00ED5660" w:rsidP="00ED5660">
      <w:pPr>
        <w:pStyle w:val="Default"/>
        <w:jc w:val="right"/>
        <w:rPr>
          <w:b/>
          <w:bCs/>
          <w:color w:val="auto"/>
          <w:sz w:val="22"/>
          <w:szCs w:val="22"/>
        </w:rPr>
      </w:pPr>
      <w:r>
        <w:rPr>
          <w:b/>
          <w:bCs/>
          <w:color w:val="auto"/>
          <w:sz w:val="22"/>
          <w:szCs w:val="22"/>
        </w:rPr>
        <w:t>Załącznik 3b</w:t>
      </w:r>
    </w:p>
    <w:p w:rsidR="00ED5660" w:rsidRPr="000A2307" w:rsidRDefault="00ED5660" w:rsidP="00ED5660">
      <w:pPr>
        <w:pStyle w:val="Default"/>
        <w:jc w:val="right"/>
        <w:rPr>
          <w:b/>
          <w:bCs/>
          <w:color w:val="auto"/>
          <w:sz w:val="22"/>
          <w:szCs w:val="22"/>
        </w:rPr>
      </w:pPr>
    </w:p>
    <w:p w:rsidR="00ED5660" w:rsidRPr="000A2307" w:rsidRDefault="00ED5660" w:rsidP="00ED5660">
      <w:pPr>
        <w:pStyle w:val="Default"/>
        <w:jc w:val="center"/>
        <w:rPr>
          <w:b/>
          <w:bCs/>
          <w:color w:val="auto"/>
          <w:sz w:val="22"/>
          <w:szCs w:val="22"/>
        </w:rPr>
      </w:pPr>
      <w:r w:rsidRPr="000A2307">
        <w:rPr>
          <w:b/>
          <w:bCs/>
          <w:color w:val="auto"/>
          <w:sz w:val="22"/>
          <w:szCs w:val="22"/>
        </w:rPr>
        <w:t>OŚWIADCZENIE UCZESTNIKA PROJEKTU</w:t>
      </w:r>
    </w:p>
    <w:p w:rsidR="00ED5660" w:rsidRPr="000A2307" w:rsidRDefault="00ED5660" w:rsidP="00ED5660">
      <w:pPr>
        <w:jc w:val="center"/>
        <w:rPr>
          <w:rFonts w:ascii="Times New Roman" w:hAnsi="Times New Roman"/>
        </w:rPr>
      </w:pPr>
      <w:r w:rsidRPr="000A2307">
        <w:rPr>
          <w:rFonts w:ascii="Times New Roman" w:hAnsi="Times New Roman"/>
          <w:b/>
        </w:rPr>
        <w:t>„</w:t>
      </w:r>
      <w:r w:rsidRPr="00325990">
        <w:rPr>
          <w:rFonts w:ascii="Times New Roman" w:hAnsi="Times New Roman"/>
          <w:b/>
        </w:rPr>
        <w:t>Zacznij od zaraz – Nowa szansa na aktywność</w:t>
      </w:r>
      <w:r w:rsidRPr="000A2307">
        <w:rPr>
          <w:rFonts w:ascii="Times New Roman" w:hAnsi="Times New Roman"/>
          <w:b/>
        </w:rPr>
        <w:t xml:space="preserve">” </w:t>
      </w:r>
      <w:r>
        <w:rPr>
          <w:rFonts w:ascii="Times New Roman" w:hAnsi="Times New Roman"/>
          <w:b/>
          <w:iCs/>
        </w:rPr>
        <w:t>RPDS.09.01.01-02-0032</w:t>
      </w:r>
      <w:r w:rsidRPr="000A2307">
        <w:rPr>
          <w:rFonts w:ascii="Times New Roman" w:hAnsi="Times New Roman"/>
          <w:b/>
          <w:iCs/>
        </w:rPr>
        <w:t>/1</w:t>
      </w:r>
      <w:r w:rsidR="005361C6">
        <w:rPr>
          <w:rFonts w:ascii="Times New Roman" w:hAnsi="Times New Roman"/>
          <w:b/>
          <w:iCs/>
        </w:rPr>
        <w:t>9</w:t>
      </w: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Pr="00012ECA" w:rsidRDefault="00ED5660" w:rsidP="00ED5660">
      <w:pPr>
        <w:pStyle w:val="Style34"/>
        <w:widowControl/>
        <w:spacing w:line="276" w:lineRule="auto"/>
        <w:jc w:val="both"/>
        <w:rPr>
          <w:rStyle w:val="FontStyle42"/>
          <w:rFonts w:ascii="Times New Roman" w:hAnsi="Times New Roman"/>
          <w:i w:val="0"/>
          <w:sz w:val="20"/>
          <w:szCs w:val="20"/>
        </w:rPr>
      </w:pPr>
      <w:r>
        <w:rPr>
          <w:rStyle w:val="FontStyle42"/>
          <w:rFonts w:ascii="Times New Roman" w:hAnsi="Times New Roman"/>
          <w:sz w:val="20"/>
          <w:szCs w:val="20"/>
        </w:rPr>
        <w:t>O</w:t>
      </w:r>
      <w:r w:rsidRPr="00012ECA">
        <w:rPr>
          <w:rStyle w:val="FontStyle42"/>
          <w:rFonts w:ascii="Times New Roman" w:hAnsi="Times New Roman"/>
          <w:sz w:val="20"/>
          <w:szCs w:val="20"/>
        </w:rPr>
        <w:t>bowiązek informacyjny w przypadku zbierania danych</w:t>
      </w:r>
      <w:r w:rsidRPr="00012ECA">
        <w:rPr>
          <w:rStyle w:val="FontStyle42"/>
          <w:rFonts w:ascii="Times New Roman" w:hAnsi="Times New Roman"/>
          <w:sz w:val="20"/>
          <w:szCs w:val="20"/>
          <w:u w:val="single"/>
        </w:rPr>
        <w:t>od osoby,</w:t>
      </w:r>
      <w:r w:rsidRPr="00012ECA">
        <w:rPr>
          <w:rStyle w:val="FontStyle42"/>
          <w:rFonts w:ascii="Times New Roman" w:hAnsi="Times New Roman"/>
          <w:sz w:val="20"/>
          <w:szCs w:val="20"/>
        </w:rPr>
        <w:t xml:space="preserve"> której dane dotyczą</w:t>
      </w:r>
    </w:p>
    <w:p w:rsidR="00ED5660" w:rsidRPr="00012ECA" w:rsidRDefault="00ED5660" w:rsidP="00ED5660">
      <w:pPr>
        <w:pStyle w:val="Style9"/>
        <w:widowControl/>
        <w:spacing w:line="240" w:lineRule="exact"/>
        <w:jc w:val="left"/>
        <w:rPr>
          <w:rFonts w:ascii="Times New Roman" w:hAnsi="Times New Roman"/>
          <w:sz w:val="20"/>
          <w:szCs w:val="20"/>
        </w:rPr>
      </w:pPr>
    </w:p>
    <w:p w:rsidR="00ED5660" w:rsidRPr="00012ECA" w:rsidRDefault="00ED5660" w:rsidP="00ED5660">
      <w:pPr>
        <w:suppressAutoHyphens/>
        <w:spacing w:after="0" w:line="240" w:lineRule="auto"/>
        <w:jc w:val="both"/>
        <w:rPr>
          <w:rStyle w:val="FontStyle38"/>
          <w:rFonts w:ascii="Times New Roman" w:hAnsi="Times New Roman" w:cs="Times New Roman"/>
          <w:sz w:val="20"/>
          <w:szCs w:val="20"/>
          <w:lang w:eastAsia="ar-SA"/>
        </w:rPr>
      </w:pPr>
      <w:r w:rsidRPr="00012ECA">
        <w:rPr>
          <w:rFonts w:ascii="Times New Roman" w:hAnsi="Times New Roman"/>
          <w:sz w:val="20"/>
          <w:szCs w:val="20"/>
          <w:lang w:eastAsia="ar-SA"/>
        </w:rPr>
        <w:t xml:space="preserve">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RODO)oraz w związku z realizacją/przystąpieniem do projektu </w:t>
      </w:r>
      <w:r w:rsidRPr="00012ECA">
        <w:rPr>
          <w:rStyle w:val="FontStyle38"/>
          <w:rFonts w:ascii="Times New Roman" w:hAnsi="Times New Roman" w:cs="Times New Roman"/>
          <w:sz w:val="20"/>
          <w:szCs w:val="20"/>
        </w:rPr>
        <w:t xml:space="preserve">w ramach Regionalnego Programu Operacyjnego Województwa Dolnośląskiego 2014 – 2020 pn. </w:t>
      </w:r>
      <w:r>
        <w:rPr>
          <w:rStyle w:val="FontStyle38"/>
          <w:rFonts w:ascii="Times New Roman" w:hAnsi="Times New Roman" w:cs="Times New Roman"/>
          <w:sz w:val="20"/>
          <w:szCs w:val="20"/>
        </w:rPr>
        <w:t>„</w:t>
      </w:r>
      <w:r w:rsidRPr="009F08C6">
        <w:rPr>
          <w:rFonts w:ascii="Times New Roman" w:hAnsi="Times New Roman"/>
          <w:sz w:val="20"/>
          <w:szCs w:val="20"/>
          <w:lang w:eastAsia="ar-SA"/>
        </w:rPr>
        <w:t>Zacznij od zaraz – Nowa szansa na aktywność</w:t>
      </w:r>
      <w:r w:rsidRPr="00012ECA">
        <w:rPr>
          <w:rStyle w:val="FontStyle38"/>
          <w:rFonts w:ascii="Times New Roman" w:hAnsi="Times New Roman" w:cs="Times New Roman"/>
          <w:sz w:val="20"/>
          <w:szCs w:val="20"/>
        </w:rPr>
        <w:t xml:space="preserve">”  </w:t>
      </w:r>
      <w:r w:rsidRPr="00012ECA">
        <w:rPr>
          <w:rFonts w:ascii="Times New Roman" w:hAnsi="Times New Roman"/>
          <w:sz w:val="20"/>
          <w:szCs w:val="20"/>
          <w:lang w:eastAsia="ar-SA"/>
        </w:rPr>
        <w:t>przyjmuję do wiadomości, iż:</w:t>
      </w:r>
    </w:p>
    <w:p w:rsidR="00ED5660" w:rsidRPr="00012ECA" w:rsidRDefault="00ED5660" w:rsidP="00782A72">
      <w:pPr>
        <w:pStyle w:val="Akapitzlist"/>
        <w:numPr>
          <w:ilvl w:val="0"/>
          <w:numId w:val="6"/>
        </w:numPr>
        <w:rPr>
          <w:rFonts w:ascii="Times New Roman" w:hAnsi="Times New Roman"/>
          <w:sz w:val="20"/>
          <w:szCs w:val="20"/>
        </w:rPr>
      </w:pPr>
      <w:r w:rsidRPr="00012ECA">
        <w:rPr>
          <w:rFonts w:ascii="Times New Roman" w:hAnsi="Times New Roman"/>
          <w:sz w:val="20"/>
          <w:szCs w:val="20"/>
        </w:rPr>
        <w:t>Administratorem moich danych jest:</w:t>
      </w:r>
    </w:p>
    <w:p w:rsidR="00ED5660" w:rsidRPr="00012ECA" w:rsidRDefault="00ED5660" w:rsidP="00782A72">
      <w:pPr>
        <w:pStyle w:val="Akapitzlist"/>
        <w:numPr>
          <w:ilvl w:val="0"/>
          <w:numId w:val="2"/>
        </w:numPr>
        <w:ind w:left="851" w:hanging="284"/>
        <w:rPr>
          <w:rFonts w:ascii="Times New Roman" w:hAnsi="Times New Roman"/>
          <w:sz w:val="20"/>
          <w:szCs w:val="20"/>
        </w:rPr>
      </w:pPr>
      <w:r w:rsidRPr="00012ECA">
        <w:rPr>
          <w:rFonts w:ascii="Times New Roman" w:hAnsi="Times New Roman"/>
          <w:sz w:val="20"/>
          <w:szCs w:val="20"/>
        </w:rPr>
        <w:t>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ED5660" w:rsidRPr="00012ECA" w:rsidRDefault="00ED5660" w:rsidP="00782A72">
      <w:pPr>
        <w:pStyle w:val="Akapitzlist"/>
        <w:numPr>
          <w:ilvl w:val="0"/>
          <w:numId w:val="2"/>
        </w:numPr>
        <w:ind w:left="851" w:hanging="284"/>
        <w:rPr>
          <w:rFonts w:ascii="Times New Roman" w:hAnsi="Times New Roman"/>
          <w:sz w:val="20"/>
          <w:szCs w:val="20"/>
        </w:rPr>
      </w:pPr>
      <w:r w:rsidRPr="00012ECA">
        <w:rPr>
          <w:rFonts w:ascii="Times New Roman" w:hAnsi="Times New Roman"/>
          <w:sz w:val="20"/>
          <w:szCs w:val="20"/>
        </w:rPr>
        <w:t>w odniesieniu do zbioru Centralny system teleinformatyczny wspierający realizację programów operacyjnych - Minister właściwy ds. rozwoju regionalnego, mający siedzibę przy ul. Wspólnej 2/4, 00-926 Warszawa</w:t>
      </w:r>
    </w:p>
    <w:p w:rsidR="00ED5660" w:rsidRPr="00012ECA" w:rsidRDefault="00ED5660" w:rsidP="00782A72">
      <w:pPr>
        <w:pStyle w:val="Akapitzlist"/>
        <w:numPr>
          <w:ilvl w:val="0"/>
          <w:numId w:val="6"/>
        </w:numPr>
        <w:ind w:left="360"/>
        <w:rPr>
          <w:rFonts w:ascii="Times New Roman" w:hAnsi="Times New Roman"/>
          <w:sz w:val="20"/>
          <w:szCs w:val="20"/>
        </w:rPr>
      </w:pPr>
      <w:r w:rsidRPr="00012ECA">
        <w:rPr>
          <w:rFonts w:ascii="Times New Roman" w:hAnsi="Times New Roman"/>
          <w:sz w:val="20"/>
          <w:szCs w:val="20"/>
        </w:rPr>
        <w:t xml:space="preserve">Mogę skontaktować się z Inspektorem Ochrony Danych: </w:t>
      </w:r>
    </w:p>
    <w:p w:rsidR="00ED5660" w:rsidRPr="00012ECA" w:rsidRDefault="00ED5660" w:rsidP="00782A72">
      <w:pPr>
        <w:pStyle w:val="Akapitzlist"/>
        <w:numPr>
          <w:ilvl w:val="0"/>
          <w:numId w:val="2"/>
        </w:numPr>
        <w:ind w:left="851" w:hanging="284"/>
        <w:rPr>
          <w:rFonts w:ascii="Times New Roman" w:hAnsi="Times New Roman"/>
          <w:sz w:val="20"/>
          <w:szCs w:val="20"/>
        </w:rPr>
      </w:pPr>
      <w:r w:rsidRPr="00012ECA">
        <w:rPr>
          <w:rFonts w:ascii="Times New Roman" w:hAnsi="Times New Roman"/>
          <w:sz w:val="20"/>
          <w:szCs w:val="20"/>
        </w:rPr>
        <w:t>Baza danych związanych z realizowaniem zadań Instytucji Zarządzającej przez Zarząd Woj</w:t>
      </w:r>
      <w:r w:rsidRPr="00012ECA">
        <w:rPr>
          <w:rFonts w:ascii="Times New Roman" w:hAnsi="Times New Roman"/>
          <w:bCs/>
          <w:sz w:val="20"/>
          <w:szCs w:val="20"/>
        </w:rPr>
        <w:t>ewództwa Dolnośląskiego w ramach RPO WD 2014-2020</w:t>
      </w:r>
      <w:r w:rsidRPr="00012ECA">
        <w:rPr>
          <w:rFonts w:ascii="Times New Roman" w:hAnsi="Times New Roman"/>
          <w:sz w:val="20"/>
          <w:szCs w:val="20"/>
        </w:rPr>
        <w:t xml:space="preserve">, e-mail </w:t>
      </w:r>
      <w:hyperlink r:id="rId14" w:history="1">
        <w:r w:rsidRPr="00012ECA">
          <w:rPr>
            <w:rStyle w:val="Hipercze"/>
            <w:rFonts w:ascii="Times New Roman" w:hAnsi="Times New Roman"/>
            <w:sz w:val="20"/>
            <w:szCs w:val="20"/>
          </w:rPr>
          <w:t>inspektor@umwd.pl</w:t>
        </w:r>
      </w:hyperlink>
      <w:r w:rsidRPr="00012ECA">
        <w:rPr>
          <w:rFonts w:ascii="Times New Roman" w:hAnsi="Times New Roman"/>
          <w:sz w:val="20"/>
          <w:szCs w:val="20"/>
        </w:rPr>
        <w:t>;</w:t>
      </w:r>
    </w:p>
    <w:p w:rsidR="00ED5660" w:rsidRPr="00012ECA" w:rsidRDefault="00ED5660" w:rsidP="00782A72">
      <w:pPr>
        <w:pStyle w:val="Akapitzlist"/>
        <w:numPr>
          <w:ilvl w:val="0"/>
          <w:numId w:val="2"/>
        </w:numPr>
        <w:ind w:left="851" w:hanging="284"/>
        <w:rPr>
          <w:rFonts w:ascii="Times New Roman" w:hAnsi="Times New Roman"/>
          <w:sz w:val="20"/>
          <w:szCs w:val="20"/>
        </w:rPr>
      </w:pPr>
      <w:r w:rsidRPr="00012ECA">
        <w:rPr>
          <w:rFonts w:ascii="Times New Roman" w:hAnsi="Times New Roman"/>
          <w:sz w:val="20"/>
          <w:szCs w:val="20"/>
        </w:rPr>
        <w:t xml:space="preserve">Centralny system teleinformatyczny wspierający realizację programów operacyjnych, e-mail </w:t>
      </w:r>
      <w:hyperlink r:id="rId15" w:history="1">
        <w:r w:rsidRPr="00012ECA">
          <w:rPr>
            <w:rStyle w:val="Hipercze"/>
            <w:rFonts w:ascii="Times New Roman" w:hAnsi="Times New Roman"/>
            <w:sz w:val="20"/>
            <w:szCs w:val="20"/>
            <w:lang w:eastAsia="ar-SA"/>
          </w:rPr>
          <w:t>iod@miir.gov.pl</w:t>
        </w:r>
      </w:hyperlink>
      <w:r w:rsidRPr="00012ECA">
        <w:rPr>
          <w:rFonts w:ascii="Times New Roman" w:hAnsi="Times New Roman"/>
          <w:sz w:val="20"/>
          <w:szCs w:val="20"/>
          <w:lang w:eastAsia="ar-SA"/>
        </w:rPr>
        <w:t>;</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Przetwarzanie moich danych osobowych jest zgodne z prawem i spełnia warunki, o których mowa w art. 6 ust. 1 lit. b) i c)oraz art. 9 ust. 2 lit. a)ogólnego rozporządzenia o ochronie danych RODO;</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 xml:space="preserve">W zakresie zbioru „Baza danych związanych z realizowaniem zadań Instytucji Zarządzającej przez Zarząd Województwa Dolnośląskiego w ramach RPO WD 2014-2020” moje dane osobowe są przetwarzane na podstawie wyrażonej przeze mnie zgody na przetwarzanie szczególnych kategorii danych osobowych.W zakresie zbioru „Centralny system teleinformatyczny wspierający realizację programów operacyjnych” moje dane osobowe przetwarzane są na podstawie: </w:t>
      </w:r>
    </w:p>
    <w:p w:rsidR="00ED5660" w:rsidRPr="00012ECA" w:rsidRDefault="00ED5660" w:rsidP="00782A72">
      <w:pPr>
        <w:pStyle w:val="Akapitzlist"/>
        <w:numPr>
          <w:ilvl w:val="0"/>
          <w:numId w:val="2"/>
        </w:numPr>
        <w:ind w:left="851" w:hanging="284"/>
        <w:rPr>
          <w:rFonts w:ascii="Times New Roman" w:hAnsi="Times New Roman"/>
          <w:sz w:val="20"/>
          <w:szCs w:val="20"/>
        </w:rPr>
      </w:pPr>
      <w:r w:rsidRPr="00012ECA">
        <w:rPr>
          <w:rFonts w:ascii="Times New Roman" w:hAnsi="Times New Roman"/>
          <w:sz w:val="20"/>
          <w:szCs w:val="20"/>
        </w:rPr>
        <w:t xml:space="preserve">rozporządzenia Parlamentu Europejskiego i Rady (UE) nr 1303/2013 z dnia </w:t>
      </w:r>
      <w:r w:rsidRPr="00012ECA">
        <w:rPr>
          <w:rFonts w:ascii="Times New Roman" w:hAnsi="Times New Roman"/>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D5660" w:rsidRPr="00012ECA" w:rsidRDefault="00ED5660" w:rsidP="00782A72">
      <w:pPr>
        <w:pStyle w:val="Akapitzlist"/>
        <w:numPr>
          <w:ilvl w:val="0"/>
          <w:numId w:val="2"/>
        </w:numPr>
        <w:ind w:left="851" w:hanging="284"/>
        <w:rPr>
          <w:rFonts w:ascii="Times New Roman" w:hAnsi="Times New Roman"/>
          <w:sz w:val="20"/>
          <w:szCs w:val="20"/>
        </w:rPr>
      </w:pPr>
      <w:r w:rsidRPr="00012ECA">
        <w:rPr>
          <w:rFonts w:ascii="Times New Roman" w:hAnsi="Times New Roman"/>
          <w:sz w:val="20"/>
          <w:szCs w:val="20"/>
        </w:rPr>
        <w:t xml:space="preserve">rozporządzenia Parlamentu Europejskiego i Rady (UE) nr 1304/2013 z dnia </w:t>
      </w:r>
      <w:r w:rsidRPr="00012ECA">
        <w:rPr>
          <w:rFonts w:ascii="Times New Roman" w:hAnsi="Times New Roman"/>
          <w:sz w:val="20"/>
          <w:szCs w:val="20"/>
        </w:rPr>
        <w:br/>
        <w:t>17 grudnia 2013 r. w sprawie Europejskiego Funduszu Społecznego i uchylającego rozporządzenie Rady (WE) nr 1081/2006,</w:t>
      </w:r>
    </w:p>
    <w:p w:rsidR="00ED5660" w:rsidRPr="00012ECA" w:rsidRDefault="00ED5660" w:rsidP="00782A72">
      <w:pPr>
        <w:pStyle w:val="Akapitzlist"/>
        <w:numPr>
          <w:ilvl w:val="0"/>
          <w:numId w:val="2"/>
        </w:numPr>
        <w:ind w:left="851" w:hanging="284"/>
        <w:rPr>
          <w:rFonts w:ascii="Times New Roman" w:hAnsi="Times New Roman"/>
          <w:sz w:val="20"/>
          <w:szCs w:val="20"/>
        </w:rPr>
      </w:pPr>
      <w:r w:rsidRPr="00012ECA">
        <w:rPr>
          <w:rFonts w:ascii="Times New Roman" w:hAnsi="Times New Roman"/>
          <w:sz w:val="20"/>
          <w:szCs w:val="20"/>
        </w:rPr>
        <w:lastRenderedPageBreak/>
        <w:t>ustawy z dnia 11 lipca 2014 r. o zasadach realizacji programów w zakresie polityki spójności finansowanych w perspektywie finansowej 2014–2020,</w:t>
      </w:r>
    </w:p>
    <w:p w:rsidR="00ED5660" w:rsidRPr="00012ECA" w:rsidRDefault="00ED5660" w:rsidP="00782A72">
      <w:pPr>
        <w:pStyle w:val="Akapitzlist"/>
        <w:numPr>
          <w:ilvl w:val="0"/>
          <w:numId w:val="2"/>
        </w:numPr>
        <w:spacing w:after="0"/>
        <w:ind w:left="851" w:hanging="284"/>
        <w:rPr>
          <w:rFonts w:ascii="Times New Roman" w:hAnsi="Times New Roman"/>
          <w:sz w:val="20"/>
          <w:szCs w:val="20"/>
        </w:rPr>
      </w:pPr>
      <w:r w:rsidRPr="00012ECA">
        <w:rPr>
          <w:rFonts w:ascii="Times New Roman" w:hAnsi="Times New Roman"/>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Odbiorcami moich danych osobowych będą: Instytucja PośredniczącaRPO WD 2014 – 2020, Beneficjent, Partner (jeśli dotyczy) oraz podmioty, które na zlecenie beneficjenta uczestniczą w realizacji projektu. Dane osobowe mogą zostać przekazane podmiotom lub specjalistycznym firmom realizującym na zlecenie Ministra właściwego ds. rozwoju regionalnego, Instytucji Zarządzającej RPO WD 2014 – 2020, Instytucji PośredniczącejRPO WD 2014 – 2020 lub beneficjentabadania ewaluacyjne, kontrole i audyt w ramach RPO WD 2014 – 2020;</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Moje dane osobowe będą przechowywane przez okres niezbędny na potrzeby rozliczenia projektu, na potrzeby rozliczenia i zamknięcia RPO WD 2014 – 2020 oraz do czasu zakończenia archiwizowania dokumentacji;</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Podanie danych jest warunkiem koniecznym otrzymania wsparcia, a odmowa ich podania jest równoznaczna z brakiem możliwości udzielenia wsparcia w ramach projektu. W zakresie danych 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podlegająAdministratorzy;</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Mam prawo wniesienia skargi do Prezesa Urzędu Ochrony Danych (na adres Urzędu Ochrony Danych Osobowych, ul. Stawki 2, 00-193 Warszawa), gdy uznam, iż przetwarzanie danych osobowych narusza przepisy RODO;</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Moje dane nie będą przekazywane do państwa trzeciego lub organizacji międzynarodowej;</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Moje dane nie będą podlegały zautomatyzowanemu podejmowaniu decyzji, w tym również w formie profilowania.</w:t>
      </w:r>
    </w:p>
    <w:p w:rsidR="00ED5660" w:rsidRPr="00012ECA" w:rsidRDefault="00ED5660" w:rsidP="00ED5660">
      <w:pPr>
        <w:pStyle w:val="Style4"/>
        <w:widowControl/>
        <w:spacing w:before="10" w:line="240" w:lineRule="auto"/>
        <w:ind w:left="288"/>
        <w:jc w:val="left"/>
        <w:rPr>
          <w:rStyle w:val="FontStyle37"/>
          <w:rFonts w:ascii="Times New Roman" w:eastAsiaTheme="minorEastAsia" w:hAnsi="Times New Roman" w:cs="Times New Roman"/>
          <w:sz w:val="20"/>
          <w:szCs w:val="20"/>
        </w:rPr>
      </w:pPr>
    </w:p>
    <w:p w:rsidR="00ED5660" w:rsidRPr="00012ECA" w:rsidRDefault="00ED5660" w:rsidP="00ED5660">
      <w:pPr>
        <w:pStyle w:val="Style4"/>
        <w:widowControl/>
        <w:spacing w:before="10" w:line="240" w:lineRule="auto"/>
        <w:ind w:left="288"/>
        <w:jc w:val="left"/>
        <w:rPr>
          <w:rStyle w:val="FontStyle37"/>
          <w:rFonts w:ascii="Times New Roman" w:eastAsiaTheme="minorEastAsia" w:hAnsi="Times New Roman" w:cs="Times New Roman"/>
          <w:sz w:val="20"/>
          <w:szCs w:val="20"/>
        </w:rPr>
      </w:pPr>
    </w:p>
    <w:p w:rsidR="00ED5660" w:rsidRPr="00012ECA" w:rsidRDefault="00ED5660" w:rsidP="00ED5660">
      <w:pPr>
        <w:pStyle w:val="Style4"/>
        <w:widowControl/>
        <w:spacing w:before="10" w:line="240" w:lineRule="auto"/>
        <w:ind w:left="288"/>
        <w:jc w:val="left"/>
        <w:rPr>
          <w:rStyle w:val="FontStyle37"/>
          <w:rFonts w:ascii="Times New Roman" w:eastAsiaTheme="minorEastAsia" w:hAnsi="Times New Roman" w:cs="Times New Roman"/>
          <w:sz w:val="20"/>
          <w:szCs w:val="20"/>
        </w:rPr>
      </w:pPr>
    </w:p>
    <w:p w:rsidR="00ED5660" w:rsidRPr="00012ECA" w:rsidRDefault="00ED5660" w:rsidP="00ED5660">
      <w:pPr>
        <w:spacing w:after="0"/>
        <w:jc w:val="right"/>
        <w:rPr>
          <w:rFonts w:ascii="Times New Roman" w:hAnsi="Times New Roman"/>
          <w:sz w:val="20"/>
          <w:szCs w:val="20"/>
        </w:rPr>
      </w:pPr>
      <w:r w:rsidRPr="00012ECA">
        <w:rPr>
          <w:rFonts w:ascii="Times New Roman" w:hAnsi="Times New Roman"/>
          <w:sz w:val="20"/>
          <w:szCs w:val="20"/>
        </w:rPr>
        <w:t>……..............................................</w:t>
      </w:r>
    </w:p>
    <w:p w:rsidR="00ED5660" w:rsidRPr="00012ECA" w:rsidRDefault="00ED5660" w:rsidP="00ED5660">
      <w:pPr>
        <w:spacing w:after="60"/>
        <w:jc w:val="right"/>
        <w:rPr>
          <w:rFonts w:ascii="Times New Roman" w:hAnsi="Times New Roman"/>
          <w:iCs/>
          <w:sz w:val="20"/>
          <w:szCs w:val="20"/>
        </w:rPr>
      </w:pPr>
      <w:r w:rsidRPr="00012ECA">
        <w:rPr>
          <w:rFonts w:ascii="Times New Roman" w:hAnsi="Times New Roman"/>
          <w:iCs/>
          <w:sz w:val="20"/>
          <w:szCs w:val="20"/>
        </w:rPr>
        <w:t xml:space="preserve">                     Data, miejscowość i podpis </w:t>
      </w:r>
    </w:p>
    <w:p w:rsidR="00ED5660" w:rsidRPr="000A2307" w:rsidRDefault="00ED5660" w:rsidP="000A2307">
      <w:pPr>
        <w:pStyle w:val="Akapitzlist"/>
        <w:spacing w:after="60"/>
        <w:jc w:val="right"/>
        <w:rPr>
          <w:rFonts w:ascii="Times New Roman" w:hAnsi="Times New Roman"/>
          <w:iCs/>
        </w:rPr>
      </w:pPr>
    </w:p>
    <w:p w:rsidR="000A2307" w:rsidRPr="000A2307" w:rsidRDefault="000A2307" w:rsidP="000A2307">
      <w:pPr>
        <w:jc w:val="right"/>
        <w:rPr>
          <w:rFonts w:ascii="Times New Roman" w:hAnsi="Times New Roman"/>
        </w:rPr>
      </w:pPr>
    </w:p>
    <w:p w:rsidR="000A2307" w:rsidRPr="000A2307" w:rsidRDefault="000A2307">
      <w:pPr>
        <w:jc w:val="right"/>
        <w:rPr>
          <w:rFonts w:ascii="Times New Roman" w:hAnsi="Times New Roman"/>
        </w:rPr>
      </w:pPr>
    </w:p>
    <w:sectPr w:rsidR="000A2307" w:rsidRPr="000A2307" w:rsidSect="00084D21">
      <w:headerReference w:type="default" r:id="rId16"/>
      <w:footerReference w:type="default" r:id="rId17"/>
      <w:pgSz w:w="11906" w:h="16838"/>
      <w:pgMar w:top="1670" w:right="1417"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FAA" w:rsidRDefault="00FC4FAA" w:rsidP="00B75840">
      <w:pPr>
        <w:spacing w:after="0" w:line="240" w:lineRule="auto"/>
      </w:pPr>
      <w:r>
        <w:separator/>
      </w:r>
    </w:p>
  </w:endnote>
  <w:endnote w:type="continuationSeparator" w:id="1">
    <w:p w:rsidR="00FC4FAA" w:rsidRDefault="00FC4FAA" w:rsidP="00B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641CA" w:rsidP="00084D21">
    <w:pPr>
      <w:pBdr>
        <w:top w:val="single" w:sz="4" w:space="1" w:color="auto"/>
      </w:pBdr>
      <w:spacing w:after="0"/>
      <w:jc w:val="center"/>
      <w:rPr>
        <w:rFonts w:ascii="Times New Roman" w:hAnsi="Times New Roman"/>
        <w:sz w:val="16"/>
        <w:szCs w:val="18"/>
      </w:rPr>
    </w:pPr>
  </w:p>
  <w:p w:rsidR="00325990" w:rsidRPr="00084D21" w:rsidRDefault="00325990" w:rsidP="00325990">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56704" behindDoc="1" locked="0" layoutInCell="1" allowOverlap="1">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sidRPr="00A20212">
      <w:rPr>
        <w:rFonts w:ascii="Times New Roman" w:eastAsia="Times New Roman" w:hAnsi="Times New Roman"/>
        <w:sz w:val="16"/>
        <w:szCs w:val="18"/>
      </w:rPr>
      <w:t>Zacznij od zaraz – Nowa szansa na aktywność</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rsidR="00325990" w:rsidRDefault="00325990" w:rsidP="00325990">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rsidR="004641CA" w:rsidRDefault="00325990" w:rsidP="00325990">
    <w:pPr>
      <w:spacing w:after="0" w:line="240" w:lineRule="auto"/>
      <w:jc w:val="right"/>
      <w:rPr>
        <w:rFonts w:ascii="Times New Roman" w:hAnsi="Times New Roman"/>
        <w:b/>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rsidR="004641CA" w:rsidRPr="00084D21" w:rsidRDefault="00300D96" w:rsidP="00300D96">
    <w:pPr>
      <w:tabs>
        <w:tab w:val="left" w:pos="567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FAA" w:rsidRDefault="00FC4FAA" w:rsidP="00B75840">
      <w:pPr>
        <w:spacing w:after="0" w:line="240" w:lineRule="auto"/>
      </w:pPr>
      <w:r>
        <w:separator/>
      </w:r>
    </w:p>
  </w:footnote>
  <w:footnote w:type="continuationSeparator" w:id="1">
    <w:p w:rsidR="00FC4FAA" w:rsidRDefault="00FC4FAA" w:rsidP="00B75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E447E8" w:rsidP="008A58C1">
    <w:pPr>
      <w:pStyle w:val="Nagwek"/>
      <w:rPr>
        <w:sz w:val="16"/>
        <w:szCs w:val="16"/>
      </w:rPr>
    </w:pPr>
    <w:r>
      <w:rPr>
        <w:noProof/>
        <w:sz w:val="16"/>
        <w:szCs w:val="16"/>
        <w:lang w:eastAsia="pl-PL"/>
      </w:rPr>
      <w:pict>
        <v:rect id="Rectangle 2" o:spid="_x0000_s2050" style="position:absolute;margin-left:249.15pt;margin-top:-11.65pt;width:6.25pt;height:3.5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" strokecolor="white">
          <v:textbox style="mso-next-textbox:#Rectangle 2">
            <w:txbxContent>
              <w:p w:rsidR="004641CA" w:rsidRPr="00994A86" w:rsidRDefault="004641CA" w:rsidP="00994A86"/>
            </w:txbxContent>
          </v:textbox>
        </v:rect>
      </w:pict>
    </w:r>
    <w:r w:rsidR="004641CA">
      <w:rPr>
        <w:rFonts w:cs="Calibri"/>
        <w:noProof/>
        <w:lang w:eastAsia="pl-PL"/>
      </w:rPr>
      <w:drawing>
        <wp:inline distT="0" distB="0" distL="0" distR="0">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rsidR="004641CA" w:rsidRPr="00FE0DF3" w:rsidRDefault="00E447E8" w:rsidP="008A58C1">
    <w:pPr>
      <w:pStyle w:val="Nagwek"/>
      <w:rPr>
        <w:sz w:val="16"/>
        <w:szCs w:val="16"/>
      </w:rPr>
    </w:pPr>
    <w:r>
      <w:rPr>
        <w:noProof/>
        <w:sz w:val="16"/>
        <w:szCs w:val="16"/>
        <w:lang w:eastAsia="pl-PL"/>
      </w:rPr>
      <w:pict>
        <v:rect id="Rectangle 1" o:spid="_x0000_s2049" style="position:absolute;margin-left:-10.85pt;margin-top:-20.65pt;width:166.65pt;height:91.3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" strokecolor="white">
          <v:textbox style="mso-next-textbox:#Rectangle 1;mso-fit-shape-to-text:t">
            <w:txbxContent>
              <w:p w:rsidR="004641CA" w:rsidRDefault="004641CA" w:rsidP="00AA30FE"/>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D"/>
    <w:multiLevelType w:val="multilevel"/>
    <w:tmpl w:val="0000000D"/>
    <w:name w:val="WW8Num13"/>
    <w:lvl w:ilvl="0">
      <w:start w:val="1"/>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E"/>
    <w:multiLevelType w:val="multilevel"/>
    <w:tmpl w:val="0000000E"/>
    <w:name w:val="WW8Num14"/>
    <w:lvl w:ilvl="0">
      <w:start w:val="2"/>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F"/>
    <w:multiLevelType w:val="multilevel"/>
    <w:tmpl w:val="0000000F"/>
    <w:name w:val="WW8Num15"/>
    <w:lvl w:ilvl="0">
      <w:start w:val="3"/>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10"/>
    <w:multiLevelType w:val="multilevel"/>
    <w:tmpl w:val="00000010"/>
    <w:name w:val="WW8Num16"/>
    <w:lvl w:ilvl="0">
      <w:start w:val="4"/>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7418DE"/>
    <w:multiLevelType w:val="hybridMultilevel"/>
    <w:tmpl w:val="67A6DB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BB0A0E"/>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FD1808"/>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A30A7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1"/>
  </w:num>
  <w:num w:numId="5">
    <w:abstractNumId w:val="9"/>
  </w:num>
  <w:num w:numId="6">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EF0AF2"/>
    <w:rsid w:val="000035E6"/>
    <w:rsid w:val="000167CA"/>
    <w:rsid w:val="000304B9"/>
    <w:rsid w:val="00032142"/>
    <w:rsid w:val="0003688C"/>
    <w:rsid w:val="0003704B"/>
    <w:rsid w:val="000452F2"/>
    <w:rsid w:val="00057BF3"/>
    <w:rsid w:val="0006431F"/>
    <w:rsid w:val="00084D21"/>
    <w:rsid w:val="000A2307"/>
    <w:rsid w:val="000A71B6"/>
    <w:rsid w:val="000D033B"/>
    <w:rsid w:val="000D3B27"/>
    <w:rsid w:val="000E3579"/>
    <w:rsid w:val="000F1C6B"/>
    <w:rsid w:val="000F5FD8"/>
    <w:rsid w:val="00102857"/>
    <w:rsid w:val="001056C8"/>
    <w:rsid w:val="001101FD"/>
    <w:rsid w:val="00111E7F"/>
    <w:rsid w:val="00114B98"/>
    <w:rsid w:val="00115832"/>
    <w:rsid w:val="00125612"/>
    <w:rsid w:val="00130B6D"/>
    <w:rsid w:val="00135D18"/>
    <w:rsid w:val="00144B12"/>
    <w:rsid w:val="00181CF3"/>
    <w:rsid w:val="00181EE9"/>
    <w:rsid w:val="00183A1F"/>
    <w:rsid w:val="00184FA7"/>
    <w:rsid w:val="001913F0"/>
    <w:rsid w:val="00192348"/>
    <w:rsid w:val="001D47A6"/>
    <w:rsid w:val="00221515"/>
    <w:rsid w:val="00237F23"/>
    <w:rsid w:val="00240DC7"/>
    <w:rsid w:val="00250E58"/>
    <w:rsid w:val="00254277"/>
    <w:rsid w:val="00290B7A"/>
    <w:rsid w:val="00293430"/>
    <w:rsid w:val="002C3922"/>
    <w:rsid w:val="002C6D75"/>
    <w:rsid w:val="002F5031"/>
    <w:rsid w:val="00300D96"/>
    <w:rsid w:val="0030327B"/>
    <w:rsid w:val="003033FC"/>
    <w:rsid w:val="00315DDC"/>
    <w:rsid w:val="00325990"/>
    <w:rsid w:val="00335D39"/>
    <w:rsid w:val="00355735"/>
    <w:rsid w:val="00367E39"/>
    <w:rsid w:val="003929D2"/>
    <w:rsid w:val="00393758"/>
    <w:rsid w:val="003A33DB"/>
    <w:rsid w:val="003A5F84"/>
    <w:rsid w:val="003C0406"/>
    <w:rsid w:val="003C7FF9"/>
    <w:rsid w:val="003D2F94"/>
    <w:rsid w:val="003F7707"/>
    <w:rsid w:val="00406A24"/>
    <w:rsid w:val="00430843"/>
    <w:rsid w:val="00434B16"/>
    <w:rsid w:val="0044000F"/>
    <w:rsid w:val="00461BAE"/>
    <w:rsid w:val="004641CA"/>
    <w:rsid w:val="004905EE"/>
    <w:rsid w:val="004B0C10"/>
    <w:rsid w:val="004B1308"/>
    <w:rsid w:val="004B1481"/>
    <w:rsid w:val="004C59A2"/>
    <w:rsid w:val="004D5571"/>
    <w:rsid w:val="004E39D0"/>
    <w:rsid w:val="00511924"/>
    <w:rsid w:val="00515990"/>
    <w:rsid w:val="00521E1C"/>
    <w:rsid w:val="00527F5A"/>
    <w:rsid w:val="005361C6"/>
    <w:rsid w:val="00542B01"/>
    <w:rsid w:val="00542CD2"/>
    <w:rsid w:val="00554CDD"/>
    <w:rsid w:val="00556C36"/>
    <w:rsid w:val="005853FA"/>
    <w:rsid w:val="00590426"/>
    <w:rsid w:val="005A097A"/>
    <w:rsid w:val="005D64DA"/>
    <w:rsid w:val="005E6859"/>
    <w:rsid w:val="005E76CA"/>
    <w:rsid w:val="00630F65"/>
    <w:rsid w:val="00640B1A"/>
    <w:rsid w:val="006416D2"/>
    <w:rsid w:val="0069668C"/>
    <w:rsid w:val="006A1D45"/>
    <w:rsid w:val="006A2C5B"/>
    <w:rsid w:val="006A66EC"/>
    <w:rsid w:val="006B219B"/>
    <w:rsid w:val="00705ABB"/>
    <w:rsid w:val="00706297"/>
    <w:rsid w:val="00711CD8"/>
    <w:rsid w:val="0071439E"/>
    <w:rsid w:val="0072290D"/>
    <w:rsid w:val="00732EDD"/>
    <w:rsid w:val="00745A71"/>
    <w:rsid w:val="007477F5"/>
    <w:rsid w:val="0077189B"/>
    <w:rsid w:val="00776A25"/>
    <w:rsid w:val="00782A72"/>
    <w:rsid w:val="00794A03"/>
    <w:rsid w:val="0079526F"/>
    <w:rsid w:val="007A5219"/>
    <w:rsid w:val="007B17DB"/>
    <w:rsid w:val="007E0D96"/>
    <w:rsid w:val="007E16E5"/>
    <w:rsid w:val="00827F6D"/>
    <w:rsid w:val="0085207F"/>
    <w:rsid w:val="0086059A"/>
    <w:rsid w:val="008610CD"/>
    <w:rsid w:val="00883288"/>
    <w:rsid w:val="008843D9"/>
    <w:rsid w:val="008A4CC7"/>
    <w:rsid w:val="008A58C1"/>
    <w:rsid w:val="008A7E64"/>
    <w:rsid w:val="008C0832"/>
    <w:rsid w:val="008D7010"/>
    <w:rsid w:val="008E6CE1"/>
    <w:rsid w:val="008F2407"/>
    <w:rsid w:val="008F2E79"/>
    <w:rsid w:val="008F408C"/>
    <w:rsid w:val="0090257D"/>
    <w:rsid w:val="00920345"/>
    <w:rsid w:val="009313AC"/>
    <w:rsid w:val="00931FB2"/>
    <w:rsid w:val="00941A9E"/>
    <w:rsid w:val="00945C52"/>
    <w:rsid w:val="00950DBC"/>
    <w:rsid w:val="00951547"/>
    <w:rsid w:val="0097019A"/>
    <w:rsid w:val="00970749"/>
    <w:rsid w:val="00975CAA"/>
    <w:rsid w:val="00986C1A"/>
    <w:rsid w:val="00992FB7"/>
    <w:rsid w:val="00994A86"/>
    <w:rsid w:val="009D4881"/>
    <w:rsid w:val="009E2FB2"/>
    <w:rsid w:val="009F03ED"/>
    <w:rsid w:val="009F39B4"/>
    <w:rsid w:val="009F7225"/>
    <w:rsid w:val="00A07BE3"/>
    <w:rsid w:val="00A315AF"/>
    <w:rsid w:val="00A601C6"/>
    <w:rsid w:val="00A6694A"/>
    <w:rsid w:val="00A7604C"/>
    <w:rsid w:val="00A93290"/>
    <w:rsid w:val="00AA2DEF"/>
    <w:rsid w:val="00AA30FE"/>
    <w:rsid w:val="00AE6B06"/>
    <w:rsid w:val="00B13B72"/>
    <w:rsid w:val="00B1716E"/>
    <w:rsid w:val="00B25B23"/>
    <w:rsid w:val="00B374B0"/>
    <w:rsid w:val="00B73AB4"/>
    <w:rsid w:val="00B75840"/>
    <w:rsid w:val="00BC7A41"/>
    <w:rsid w:val="00BD0A5B"/>
    <w:rsid w:val="00BD2372"/>
    <w:rsid w:val="00BD3E26"/>
    <w:rsid w:val="00BD6CFD"/>
    <w:rsid w:val="00BE7D6B"/>
    <w:rsid w:val="00BF1DC2"/>
    <w:rsid w:val="00C04E11"/>
    <w:rsid w:val="00C079D6"/>
    <w:rsid w:val="00C21FB4"/>
    <w:rsid w:val="00C426A3"/>
    <w:rsid w:val="00C4360E"/>
    <w:rsid w:val="00C43A00"/>
    <w:rsid w:val="00C447DE"/>
    <w:rsid w:val="00C633B9"/>
    <w:rsid w:val="00C6487A"/>
    <w:rsid w:val="00C83649"/>
    <w:rsid w:val="00C96F9C"/>
    <w:rsid w:val="00C97428"/>
    <w:rsid w:val="00CA4384"/>
    <w:rsid w:val="00CA70C9"/>
    <w:rsid w:val="00CA70D9"/>
    <w:rsid w:val="00CA7CC8"/>
    <w:rsid w:val="00CA7D52"/>
    <w:rsid w:val="00CD74DF"/>
    <w:rsid w:val="00CF4DFC"/>
    <w:rsid w:val="00D02C09"/>
    <w:rsid w:val="00D11D1D"/>
    <w:rsid w:val="00D1233C"/>
    <w:rsid w:val="00D1494D"/>
    <w:rsid w:val="00D16763"/>
    <w:rsid w:val="00D21BEC"/>
    <w:rsid w:val="00D459E1"/>
    <w:rsid w:val="00D51572"/>
    <w:rsid w:val="00D51763"/>
    <w:rsid w:val="00D658BB"/>
    <w:rsid w:val="00D83947"/>
    <w:rsid w:val="00DA69E4"/>
    <w:rsid w:val="00DB1150"/>
    <w:rsid w:val="00DB377D"/>
    <w:rsid w:val="00DC3682"/>
    <w:rsid w:val="00DC5F86"/>
    <w:rsid w:val="00DC7A0C"/>
    <w:rsid w:val="00DE5F3C"/>
    <w:rsid w:val="00E25B11"/>
    <w:rsid w:val="00E36FEB"/>
    <w:rsid w:val="00E37A95"/>
    <w:rsid w:val="00E447E8"/>
    <w:rsid w:val="00E55234"/>
    <w:rsid w:val="00E753C8"/>
    <w:rsid w:val="00E92E42"/>
    <w:rsid w:val="00EA72F5"/>
    <w:rsid w:val="00EC06B6"/>
    <w:rsid w:val="00ED4EDA"/>
    <w:rsid w:val="00ED5660"/>
    <w:rsid w:val="00EE0A33"/>
    <w:rsid w:val="00EF0AF2"/>
    <w:rsid w:val="00EF1703"/>
    <w:rsid w:val="00F0046A"/>
    <w:rsid w:val="00F16F0C"/>
    <w:rsid w:val="00F21A0E"/>
    <w:rsid w:val="00F22427"/>
    <w:rsid w:val="00F34CF5"/>
    <w:rsid w:val="00F43BB1"/>
    <w:rsid w:val="00F678D8"/>
    <w:rsid w:val="00F72408"/>
    <w:rsid w:val="00F7707D"/>
    <w:rsid w:val="00F963D0"/>
    <w:rsid w:val="00FA1194"/>
    <w:rsid w:val="00FA2DFB"/>
    <w:rsid w:val="00FB757F"/>
    <w:rsid w:val="00FB77CA"/>
    <w:rsid w:val="00FC4FAA"/>
    <w:rsid w:val="00FD3D90"/>
    <w:rsid w:val="00FD4215"/>
    <w:rsid w:val="00FE0D01"/>
    <w:rsid w:val="00FE0DF3"/>
    <w:rsid w:val="00FF03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aliases w:val="Numerowanie,List Paragraph,Akapit z listą BS"/>
    <w:basedOn w:val="Normalny"/>
    <w:link w:val="AkapitzlistZnak"/>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Tekstpodstawowywcity">
    <w:name w:val="Body Text Indent"/>
    <w:basedOn w:val="Normalny"/>
    <w:link w:val="TekstpodstawowywcityZnak"/>
    <w:uiPriority w:val="99"/>
    <w:semiHidden/>
    <w:unhideWhenUsed/>
    <w:rsid w:val="00300D96"/>
    <w:pPr>
      <w:spacing w:after="120"/>
      <w:ind w:left="283"/>
    </w:pPr>
  </w:style>
  <w:style w:type="character" w:customStyle="1" w:styleId="TekstpodstawowywcityZnak">
    <w:name w:val="Tekst podstawowy wcięty Znak"/>
    <w:basedOn w:val="Domylnaczcionkaakapitu"/>
    <w:link w:val="Tekstpodstawowywcity"/>
    <w:uiPriority w:val="99"/>
    <w:semiHidden/>
    <w:rsid w:val="00300D96"/>
    <w:rPr>
      <w:sz w:val="22"/>
      <w:szCs w:val="22"/>
      <w:lang w:eastAsia="en-US"/>
    </w:rPr>
  </w:style>
  <w:style w:type="paragraph" w:customStyle="1" w:styleId="WW-Zawartotabeli1111">
    <w:name w:val="WW-Zawartość tabeli1111"/>
    <w:basedOn w:val="Tekstpodstawowy"/>
    <w:rsid w:val="00300D96"/>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eastAsia="Times New Roman" w:cs="Times New Roman"/>
      <w:color w:val="auto"/>
      <w:szCs w:val="20"/>
      <w:bdr w:val="none" w:sz="0" w:space="0" w:color="auto"/>
    </w:rPr>
  </w:style>
  <w:style w:type="paragraph" w:customStyle="1" w:styleId="WW-Nagwektabeli1111">
    <w:name w:val="WW-Nagłówek tabeli1111"/>
    <w:basedOn w:val="WW-Zawartotabeli1111"/>
    <w:rsid w:val="00300D96"/>
    <w:pPr>
      <w:jc w:val="center"/>
    </w:pPr>
    <w:rPr>
      <w:b/>
      <w:bCs/>
      <w:i/>
      <w:iCs/>
    </w:rPr>
  </w:style>
  <w:style w:type="paragraph" w:customStyle="1" w:styleId="Normalny1">
    <w:name w:val="Normalny1"/>
    <w:basedOn w:val="Normalny"/>
    <w:rsid w:val="00300D96"/>
    <w:pPr>
      <w:widowControl w:val="0"/>
      <w:suppressAutoHyphens/>
      <w:spacing w:after="0" w:line="240" w:lineRule="auto"/>
    </w:pPr>
    <w:rPr>
      <w:rFonts w:ascii="Times New Roman" w:eastAsia="Lucida Sans Unicode" w:hAnsi="Times New Roman"/>
      <w:sz w:val="20"/>
      <w:szCs w:val="20"/>
      <w:lang w:eastAsia="ar-SA"/>
    </w:rPr>
  </w:style>
  <w:style w:type="paragraph" w:customStyle="1" w:styleId="Domylnie">
    <w:name w:val="Domyślnie"/>
    <w:rsid w:val="00300D96"/>
    <w:pPr>
      <w:widowControl w:val="0"/>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59"/>
    <w:rsid w:val="00300D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ny"/>
    <w:uiPriority w:val="99"/>
    <w:rsid w:val="00240DC7"/>
    <w:pPr>
      <w:widowControl w:val="0"/>
      <w:autoSpaceDE w:val="0"/>
      <w:autoSpaceDN w:val="0"/>
      <w:adjustRightInd w:val="0"/>
      <w:spacing w:after="0" w:line="295" w:lineRule="exact"/>
      <w:jc w:val="center"/>
    </w:pPr>
    <w:rPr>
      <w:rFonts w:eastAsia="Times New Roman"/>
      <w:sz w:val="24"/>
      <w:szCs w:val="24"/>
      <w:lang w:eastAsia="pl-PL"/>
    </w:rPr>
  </w:style>
  <w:style w:type="paragraph" w:customStyle="1" w:styleId="Style9">
    <w:name w:val="Style9"/>
    <w:basedOn w:val="Normalny"/>
    <w:uiPriority w:val="99"/>
    <w:rsid w:val="00240DC7"/>
    <w:pPr>
      <w:widowControl w:val="0"/>
      <w:autoSpaceDE w:val="0"/>
      <w:autoSpaceDN w:val="0"/>
      <w:adjustRightInd w:val="0"/>
      <w:spacing w:after="0" w:line="240" w:lineRule="auto"/>
      <w:jc w:val="both"/>
    </w:pPr>
    <w:rPr>
      <w:rFonts w:eastAsia="Times New Roman"/>
      <w:sz w:val="24"/>
      <w:szCs w:val="24"/>
      <w:lang w:eastAsia="pl-PL"/>
    </w:rPr>
  </w:style>
  <w:style w:type="paragraph" w:customStyle="1" w:styleId="Style34">
    <w:name w:val="Style34"/>
    <w:basedOn w:val="Normalny"/>
    <w:uiPriority w:val="99"/>
    <w:rsid w:val="00240DC7"/>
    <w:pPr>
      <w:widowControl w:val="0"/>
      <w:autoSpaceDE w:val="0"/>
      <w:autoSpaceDN w:val="0"/>
      <w:adjustRightInd w:val="0"/>
      <w:spacing w:after="0" w:line="295" w:lineRule="exact"/>
      <w:jc w:val="center"/>
    </w:pPr>
    <w:rPr>
      <w:rFonts w:eastAsia="Times New Roman"/>
      <w:sz w:val="24"/>
      <w:szCs w:val="24"/>
      <w:lang w:eastAsia="pl-PL"/>
    </w:rPr>
  </w:style>
  <w:style w:type="character" w:customStyle="1" w:styleId="FontStyle37">
    <w:name w:val="Font Style37"/>
    <w:basedOn w:val="Domylnaczcionkaakapitu"/>
    <w:uiPriority w:val="99"/>
    <w:rsid w:val="00240DC7"/>
    <w:rPr>
      <w:rFonts w:ascii="Calibri" w:hAnsi="Calibri" w:cs="Calibri"/>
      <w:b/>
      <w:bCs/>
      <w:sz w:val="22"/>
      <w:szCs w:val="22"/>
    </w:rPr>
  </w:style>
  <w:style w:type="character" w:customStyle="1" w:styleId="FontStyle38">
    <w:name w:val="Font Style38"/>
    <w:basedOn w:val="Domylnaczcionkaakapitu"/>
    <w:uiPriority w:val="99"/>
    <w:rsid w:val="00240DC7"/>
    <w:rPr>
      <w:rFonts w:ascii="Calibri" w:hAnsi="Calibri" w:cs="Calibri"/>
      <w:sz w:val="22"/>
      <w:szCs w:val="22"/>
    </w:rPr>
  </w:style>
  <w:style w:type="paragraph" w:customStyle="1" w:styleId="Style20">
    <w:name w:val="Style20"/>
    <w:basedOn w:val="Normalny"/>
    <w:uiPriority w:val="99"/>
    <w:rsid w:val="00705ABB"/>
    <w:pPr>
      <w:widowControl w:val="0"/>
      <w:autoSpaceDE w:val="0"/>
      <w:autoSpaceDN w:val="0"/>
      <w:adjustRightInd w:val="0"/>
      <w:spacing w:after="0" w:line="240" w:lineRule="auto"/>
    </w:pPr>
    <w:rPr>
      <w:rFonts w:eastAsia="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705ABB"/>
    <w:rPr>
      <w:sz w:val="22"/>
      <w:szCs w:val="22"/>
      <w:lang w:eastAsia="en-US"/>
    </w:rPr>
  </w:style>
  <w:style w:type="character" w:customStyle="1" w:styleId="FontStyle42">
    <w:name w:val="Font Style42"/>
    <w:basedOn w:val="Domylnaczcionkaakapitu"/>
    <w:uiPriority w:val="99"/>
    <w:rsid w:val="000A2307"/>
    <w:rPr>
      <w:rFonts w:ascii="Calibri" w:hAnsi="Calibri" w:cs="Calibri"/>
      <w:b/>
      <w:bCs/>
      <w:i/>
      <w:iCs/>
      <w:sz w:val="22"/>
      <w:szCs w:val="22"/>
    </w:rPr>
  </w:style>
</w:styles>
</file>

<file path=word/webSettings.xml><?xml version="1.0" encoding="utf-8"?>
<w:webSettings xmlns:r="http://schemas.openxmlformats.org/officeDocument/2006/relationships" xmlns:w="http://schemas.openxmlformats.org/wordprocessingml/2006/main">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iod@mii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umw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yperlink" Target="mail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9DD4-8844-4DD0-91B4-E374F681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3586</Words>
  <Characters>21516</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Gosia</cp:lastModifiedBy>
  <cp:revision>5</cp:revision>
  <cp:lastPrinted>2016-02-22T12:07:00Z</cp:lastPrinted>
  <dcterms:created xsi:type="dcterms:W3CDTF">2019-12-05T09:06:00Z</dcterms:created>
  <dcterms:modified xsi:type="dcterms:W3CDTF">2020-02-04T09:58:00Z</dcterms:modified>
</cp:coreProperties>
</file>