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do regulaminu </w:t>
      </w:r>
    </w:p>
    <w:p w:rsidR="00FB42DD" w:rsidRPr="009721F8" w:rsidRDefault="00FB42DD" w:rsidP="00FB4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FB42DD" w:rsidRPr="009721F8" w:rsidRDefault="00FB42DD" w:rsidP="00FB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FB42DD" w:rsidRPr="009721F8" w:rsidRDefault="00FB42DD" w:rsidP="00FB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KARTA OCENY FORMALNEJ</w:t>
      </w:r>
    </w:p>
    <w:p w:rsidR="00FB42DD" w:rsidRPr="009721F8" w:rsidRDefault="00FB42DD" w:rsidP="00FB4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FB42DD" w:rsidRPr="009721F8" w:rsidRDefault="00FB42DD" w:rsidP="00FB42DD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 projekcie: „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Zacznij od zaraz – Nowa szansa na aktywność”</w:t>
      </w:r>
    </w:p>
    <w:p w:rsidR="00FB42DD" w:rsidRPr="009721F8" w:rsidRDefault="00FB42DD" w:rsidP="00FB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B42DD" w:rsidRPr="009721F8" w:rsidRDefault="00FB42DD" w:rsidP="00FB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9"/>
        <w:gridCol w:w="6259"/>
      </w:tblGrid>
      <w:tr w:rsidR="00FB42DD" w:rsidRPr="009721F8" w:rsidTr="0006737E">
        <w:tc>
          <w:tcPr>
            <w:tcW w:w="3369" w:type="dxa"/>
            <w:shd w:val="clear" w:color="auto" w:fill="BFBFBF"/>
          </w:tcPr>
          <w:p w:rsidR="00FB42DD" w:rsidRPr="009721F8" w:rsidRDefault="00FB42DD" w:rsidP="0006737E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>Data przyjęcia wniosku</w:t>
            </w:r>
          </w:p>
        </w:tc>
        <w:tc>
          <w:tcPr>
            <w:tcW w:w="7543" w:type="dxa"/>
          </w:tcPr>
          <w:p w:rsidR="00FB42DD" w:rsidRPr="009721F8" w:rsidRDefault="00FB42DD" w:rsidP="0006737E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42DD" w:rsidRPr="009721F8" w:rsidRDefault="00FB42DD" w:rsidP="0006737E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42DD" w:rsidRPr="009721F8" w:rsidTr="0006737E">
        <w:tc>
          <w:tcPr>
            <w:tcW w:w="3369" w:type="dxa"/>
            <w:shd w:val="clear" w:color="auto" w:fill="BFBFBF"/>
          </w:tcPr>
          <w:p w:rsidR="00FB42DD" w:rsidRPr="009721F8" w:rsidRDefault="00FB42DD" w:rsidP="0006737E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podmiotu </w:t>
            </w:r>
          </w:p>
        </w:tc>
        <w:tc>
          <w:tcPr>
            <w:tcW w:w="7543" w:type="dxa"/>
          </w:tcPr>
          <w:p w:rsidR="00FB42DD" w:rsidRPr="009721F8" w:rsidRDefault="00FB42DD" w:rsidP="0006737E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42DD" w:rsidRPr="009721F8" w:rsidRDefault="00FB42DD" w:rsidP="0006737E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42DD" w:rsidRPr="009721F8" w:rsidTr="0006737E">
        <w:tc>
          <w:tcPr>
            <w:tcW w:w="3369" w:type="dxa"/>
            <w:shd w:val="clear" w:color="auto" w:fill="BFBFBF"/>
          </w:tcPr>
          <w:p w:rsidR="00FB42DD" w:rsidRPr="009721F8" w:rsidRDefault="00FB42DD" w:rsidP="0006737E">
            <w:pPr>
              <w:spacing w:before="8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>Wnioskowana kwota wsparcia</w:t>
            </w:r>
          </w:p>
          <w:p w:rsidR="00FB42DD" w:rsidRPr="009721F8" w:rsidRDefault="00FB42DD" w:rsidP="0006737E">
            <w:pPr>
              <w:spacing w:before="8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3" w:type="dxa"/>
          </w:tcPr>
          <w:p w:rsidR="00FB42DD" w:rsidRPr="009721F8" w:rsidRDefault="00FB42DD" w:rsidP="0006737E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766"/>
        <w:gridCol w:w="661"/>
        <w:gridCol w:w="656"/>
        <w:gridCol w:w="1188"/>
        <w:gridCol w:w="1682"/>
      </w:tblGrid>
      <w:tr w:rsidR="00FB42DD" w:rsidRPr="009721F8" w:rsidTr="0006737E">
        <w:trPr>
          <w:cantSplit/>
        </w:trPr>
        <w:tc>
          <w:tcPr>
            <w:tcW w:w="489" w:type="dxa"/>
            <w:shd w:val="clear" w:color="auto" w:fill="D9D9D9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1" w:type="dxa"/>
            <w:shd w:val="clear" w:color="auto" w:fill="D9D9D9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Ogólne kryteria formalne</w:t>
            </w:r>
          </w:p>
        </w:tc>
        <w:tc>
          <w:tcPr>
            <w:tcW w:w="661" w:type="dxa"/>
            <w:shd w:val="clear" w:color="auto" w:fill="D9D9D9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57" w:type="dxa"/>
            <w:shd w:val="clear" w:color="auto" w:fill="D9D9D9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90" w:type="dxa"/>
            <w:shd w:val="clear" w:color="auto" w:fill="D9D9D9"/>
          </w:tcPr>
          <w:p w:rsidR="00FB42DD" w:rsidRPr="009721F8" w:rsidRDefault="00FB42DD" w:rsidP="000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686" w:type="dxa"/>
            <w:shd w:val="clear" w:color="auto" w:fill="D9D9D9"/>
          </w:tcPr>
          <w:p w:rsidR="00FB42DD" w:rsidRPr="009721F8" w:rsidRDefault="00FB42DD" w:rsidP="000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FB42DD" w:rsidRPr="009721F8" w:rsidTr="0006737E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FB42DD" w:rsidRPr="009721F8" w:rsidRDefault="00FB42DD" w:rsidP="000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1" w:type="dxa"/>
            <w:shd w:val="clear" w:color="auto" w:fill="D9D9D9"/>
          </w:tcPr>
          <w:p w:rsidR="00FB42DD" w:rsidRPr="009721F8" w:rsidRDefault="00FB42DD" w:rsidP="00067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dokumenty złożono we wskazanym terminie naboru?</w:t>
            </w:r>
          </w:p>
          <w:p w:rsidR="00FB42DD" w:rsidRPr="009721F8" w:rsidRDefault="00FB42DD" w:rsidP="00067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B42DD" w:rsidRPr="009721F8" w:rsidTr="0006737E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FB42DD" w:rsidRPr="009721F8" w:rsidRDefault="00FB42DD" w:rsidP="000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1" w:type="dxa"/>
            <w:shd w:val="clear" w:color="auto" w:fill="D9D9D9"/>
          </w:tcPr>
          <w:p w:rsidR="00FB42DD" w:rsidRPr="009721F8" w:rsidRDefault="00FB42DD" w:rsidP="00067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dokumenty złożono na właściwych formularzach?</w:t>
            </w:r>
          </w:p>
          <w:p w:rsidR="00FB42DD" w:rsidRPr="009721F8" w:rsidRDefault="00FB42DD" w:rsidP="00067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B42DD" w:rsidRPr="009721F8" w:rsidTr="0006737E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FB42DD" w:rsidRPr="009721F8" w:rsidRDefault="00FB42DD" w:rsidP="000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FB42DD" w:rsidRPr="009721F8" w:rsidRDefault="00FB42DD" w:rsidP="000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FB42DD" w:rsidRPr="009721F8" w:rsidRDefault="00FB42DD" w:rsidP="000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1" w:type="dxa"/>
            <w:shd w:val="clear" w:color="auto" w:fill="D9D9D9"/>
          </w:tcPr>
          <w:p w:rsidR="00FB42DD" w:rsidRPr="009721F8" w:rsidRDefault="00FB42DD" w:rsidP="0006737E">
            <w:pPr>
              <w:ind w:right="167"/>
              <w:rPr>
                <w:rFonts w:ascii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Czy Wniosek </w:t>
            </w:r>
            <w:r w:rsidRPr="009721F8">
              <w:rPr>
                <w:rFonts w:ascii="Times New Roman" w:hAnsi="Times New Roman"/>
                <w:sz w:val="20"/>
                <w:szCs w:val="20"/>
              </w:rPr>
              <w:t xml:space="preserve">o refundację       kosztów wyposażenia lub doposażenia* stanowiska  pracy  w połączeniu </w:t>
            </w:r>
            <w:r w:rsidRPr="009721F8"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>z subsydiowanym zatrudnieniem zawiera wszystkie wymagane załączniki?</w:t>
            </w:r>
          </w:p>
        </w:tc>
        <w:tc>
          <w:tcPr>
            <w:tcW w:w="661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B42DD" w:rsidRPr="009721F8" w:rsidTr="0006737E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FB42DD" w:rsidRPr="009721F8" w:rsidRDefault="00FB42DD" w:rsidP="000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1" w:type="dxa"/>
            <w:shd w:val="clear" w:color="auto" w:fill="D9D9D9"/>
          </w:tcPr>
          <w:p w:rsidR="00FB42DD" w:rsidRPr="009721F8" w:rsidRDefault="00FB42DD" w:rsidP="00067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Wnioskujący złożył podpis pod Oświadczeniem?</w:t>
            </w:r>
          </w:p>
          <w:p w:rsidR="00FB42DD" w:rsidRPr="009721F8" w:rsidRDefault="00FB42DD" w:rsidP="00067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B42DD" w:rsidRPr="009721F8" w:rsidTr="0006737E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FB42DD" w:rsidRPr="009721F8" w:rsidRDefault="00FB42DD" w:rsidP="000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1" w:type="dxa"/>
            <w:shd w:val="clear" w:color="auto" w:fill="D9D9D9"/>
          </w:tcPr>
          <w:p w:rsidR="00FB42DD" w:rsidRPr="009721F8" w:rsidRDefault="00FB42DD" w:rsidP="00067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wypełniono wszystkie wymagane pola we Wniosku?</w:t>
            </w:r>
          </w:p>
          <w:p w:rsidR="00FB42DD" w:rsidRPr="009721F8" w:rsidRDefault="00FB42DD" w:rsidP="00067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B42DD" w:rsidRPr="009721F8" w:rsidTr="0006737E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FB42DD" w:rsidRPr="009721F8" w:rsidRDefault="00FB42DD" w:rsidP="000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1" w:type="dxa"/>
            <w:shd w:val="clear" w:color="auto" w:fill="D9D9D9"/>
          </w:tcPr>
          <w:p w:rsidR="00FB42DD" w:rsidRPr="009721F8" w:rsidRDefault="00FB42DD" w:rsidP="00067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661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B42DD" w:rsidRPr="009721F8" w:rsidTr="0006737E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FB42DD" w:rsidRPr="009721F8" w:rsidRDefault="00FB42DD" w:rsidP="000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81" w:type="dxa"/>
            <w:shd w:val="clear" w:color="auto" w:fill="D9D9D9"/>
          </w:tcPr>
          <w:p w:rsidR="00FB42DD" w:rsidRPr="009721F8" w:rsidRDefault="00FB42DD" w:rsidP="00067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jest zachowana zgodność</w:t>
            </w: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pomiędzy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Wnioskiem o przyznanie środków finansowych a </w:t>
            </w:r>
            <w:r w:rsidRPr="009721F8">
              <w:rPr>
                <w:rFonts w:ascii="Times New Roman" w:hAnsi="Times New Roman"/>
                <w:color w:val="000000"/>
                <w:sz w:val="20"/>
                <w:szCs w:val="20"/>
              </w:rPr>
              <w:t>szczegółową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specyfikacją</w:t>
            </w:r>
            <w:r w:rsidRPr="009721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wydatków dotyczących wyposażenia lub doposażenia stanowiska pracy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61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B42DD" w:rsidRPr="009721F8" w:rsidTr="0006737E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:rsidR="00FB42DD" w:rsidRPr="009721F8" w:rsidRDefault="00FB42DD" w:rsidP="0006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81" w:type="dxa"/>
            <w:shd w:val="clear" w:color="auto" w:fill="D9D9D9"/>
          </w:tcPr>
          <w:p w:rsidR="00FB42DD" w:rsidRPr="009721F8" w:rsidRDefault="00FB42DD" w:rsidP="00067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we Wniosku koszty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subsydiowanego zatrudnienia pracownika mieszczą się 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podanej max.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wocie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którą dysponuje Beneficjent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61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shd w:val="clear" w:color="auto" w:fill="auto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>*właściwe zaznaczyć</w:t>
      </w: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DECYZJA W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SPRAWIE POPRAWNOŚCI ZŁOŻONEGO WNIOSKU </w:t>
      </w:r>
      <w:r>
        <w:rPr>
          <w:rFonts w:ascii="Times New Roman" w:hAnsi="Times New Roman"/>
          <w:b/>
          <w:sz w:val="20"/>
          <w:szCs w:val="20"/>
        </w:rPr>
        <w:t xml:space="preserve">O  REFUNDACJĘ  </w:t>
      </w:r>
      <w:r w:rsidRPr="00300D96">
        <w:rPr>
          <w:rFonts w:ascii="Times New Roman" w:hAnsi="Times New Roman"/>
          <w:b/>
          <w:sz w:val="20"/>
          <w:szCs w:val="20"/>
        </w:rPr>
        <w:t xml:space="preserve">kosztów wyposażenia lub doposażenia* stanowiska  pracy  w połączeniu </w:t>
      </w:r>
      <w:r w:rsidRPr="00300D9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z subsydiowanym zatrudnieniem </w:t>
      </w:r>
      <w:r w:rsidRPr="00300D96">
        <w:rPr>
          <w:rFonts w:ascii="Times New Roman" w:hAnsi="Times New Roman"/>
          <w:b/>
          <w:sz w:val="20"/>
          <w:szCs w:val="20"/>
        </w:rPr>
        <w:t>dla skierowanego uczestnika projektu</w:t>
      </w:r>
      <w:r>
        <w:rPr>
          <w:rFonts w:ascii="Times New Roman" w:hAnsi="Times New Roman"/>
          <w:b/>
          <w:sz w:val="20"/>
          <w:szCs w:val="20"/>
        </w:rPr>
        <w:t xml:space="preserve"> pt. </w:t>
      </w:r>
      <w:r w:rsidRPr="009721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Zacznij od zaraz – Nowa szansa na aktywność”</w:t>
      </w:r>
    </w:p>
    <w:p w:rsidR="00FB42DD" w:rsidRPr="00250133" w:rsidRDefault="00FB42DD" w:rsidP="00FB42DD">
      <w:pPr>
        <w:ind w:right="167"/>
        <w:jc w:val="center"/>
        <w:rPr>
          <w:rFonts w:ascii="Times New Roman" w:hAnsi="Times New Roman"/>
          <w:b/>
          <w:sz w:val="20"/>
          <w:szCs w:val="20"/>
        </w:rPr>
      </w:pPr>
    </w:p>
    <w:p w:rsidR="00FB42DD" w:rsidRPr="009721F8" w:rsidRDefault="00FB42DD" w:rsidP="00FB4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Ocena I</w:t>
      </w: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  <w:gridCol w:w="1080"/>
      </w:tblGrid>
      <w:tr w:rsidR="00FB42DD" w:rsidRPr="009721F8" w:rsidTr="0006737E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Jest kompletna i umożliwia przekazanie Wniosku do oceny merytorycznej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42DD" w:rsidRPr="009721F8" w:rsidTr="0006737E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 jest kompletna i wymaga uzupełnienia</w:t>
            </w:r>
          </w:p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</w:t>
      </w: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osoby dokonującej oceny formalnej</w:t>
      </w:r>
    </w:p>
    <w:p w:rsidR="00FB42DD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</w:t>
      </w: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Przewodniczącego Komisji Oceny Wniosków</w:t>
      </w: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color w:val="00B050"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288"/>
      </w:tblGrid>
      <w:tr w:rsidR="00FB42DD" w:rsidRPr="009721F8" w:rsidTr="0006737E">
        <w:trPr>
          <w:trHeight w:val="100"/>
        </w:trPr>
        <w:tc>
          <w:tcPr>
            <w:tcW w:w="10456" w:type="dxa"/>
            <w:shd w:val="clear" w:color="auto" w:fill="C0C0C0"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B42DD" w:rsidRPr="009721F8" w:rsidRDefault="00FB42DD" w:rsidP="00FB4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Ocena II</w:t>
      </w: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  <w:gridCol w:w="1080"/>
      </w:tblGrid>
      <w:tr w:rsidR="00FB42DD" w:rsidRPr="009721F8" w:rsidTr="0006737E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Dokumentacja nie została właściwie uzupełniona co powoduje odrzucenie Wniosku na ocenie formalnej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42DD" w:rsidRPr="009721F8" w:rsidTr="0006737E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 dokonaniu uzupełnienia Wniosek nadaje się do przekazania do oceny merytorycznej</w:t>
            </w:r>
          </w:p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DD" w:rsidRPr="009721F8" w:rsidRDefault="00FB42DD" w:rsidP="00067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……………………………….</w:t>
      </w: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osoby dokonującej oceny formalnej</w:t>
      </w: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42DD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</w:t>
      </w: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Przewodniczącego Komisji Oceny Wniosków</w:t>
      </w:r>
    </w:p>
    <w:p w:rsidR="00FB42DD" w:rsidRPr="009721F8" w:rsidRDefault="00FB42DD" w:rsidP="00FB42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42DD" w:rsidRDefault="00FB42DD" w:rsidP="00FB42DD">
      <w:pPr>
        <w:rPr>
          <w:rFonts w:ascii="Times New Roman" w:hAnsi="Times New Roman"/>
          <w:sz w:val="20"/>
          <w:szCs w:val="20"/>
        </w:rPr>
      </w:pPr>
    </w:p>
    <w:p w:rsidR="00FB42DD" w:rsidRPr="00241E8F" w:rsidRDefault="00FB42DD" w:rsidP="00FB42DD">
      <w:pPr>
        <w:rPr>
          <w:rFonts w:ascii="Times New Roman" w:hAnsi="Times New Roman"/>
          <w:sz w:val="20"/>
          <w:szCs w:val="20"/>
        </w:rPr>
      </w:pPr>
    </w:p>
    <w:p w:rsidR="00FB42DD" w:rsidRPr="00241E8F" w:rsidRDefault="00FB42DD" w:rsidP="00FB42DD">
      <w:pPr>
        <w:rPr>
          <w:rFonts w:ascii="Times New Roman" w:hAnsi="Times New Roman"/>
          <w:sz w:val="20"/>
          <w:szCs w:val="20"/>
        </w:rPr>
      </w:pPr>
    </w:p>
    <w:p w:rsidR="00FB42DD" w:rsidRPr="00241E8F" w:rsidRDefault="00FB42DD" w:rsidP="00FB42DD">
      <w:pPr>
        <w:rPr>
          <w:rFonts w:ascii="Times New Roman" w:hAnsi="Times New Roman"/>
          <w:sz w:val="20"/>
          <w:szCs w:val="20"/>
        </w:rPr>
      </w:pPr>
    </w:p>
    <w:p w:rsidR="00057BF3" w:rsidRPr="00FB42DD" w:rsidRDefault="00057BF3" w:rsidP="00FB42DD">
      <w:pPr>
        <w:rPr>
          <w:szCs w:val="20"/>
        </w:rPr>
      </w:pPr>
    </w:p>
    <w:sectPr w:rsidR="00057BF3" w:rsidRPr="00FB42DD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50" w:rsidRDefault="00A86B50" w:rsidP="00B75840">
      <w:pPr>
        <w:spacing w:after="0" w:line="240" w:lineRule="auto"/>
      </w:pPr>
      <w:r>
        <w:separator/>
      </w:r>
    </w:p>
  </w:endnote>
  <w:endnote w:type="continuationSeparator" w:id="1">
    <w:p w:rsidR="00A86B50" w:rsidRDefault="00A86B5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954E37" w:rsidRPr="00084D21" w:rsidRDefault="00954E37" w:rsidP="00954E3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54E37" w:rsidRDefault="00954E37" w:rsidP="00954E37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954E37" w:rsidRPr="00FE0DF3" w:rsidRDefault="00954E37" w:rsidP="00954E37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50" w:rsidRDefault="00A86B50" w:rsidP="00B75840">
      <w:pPr>
        <w:spacing w:after="0" w:line="240" w:lineRule="auto"/>
      </w:pPr>
      <w:r>
        <w:separator/>
      </w:r>
    </w:p>
  </w:footnote>
  <w:footnote w:type="continuationSeparator" w:id="1">
    <w:p w:rsidR="00A86B50" w:rsidRDefault="00A86B5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707F2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707F2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8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8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F64B5B"/>
    <w:multiLevelType w:val="multilevel"/>
    <w:tmpl w:val="FFD09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7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01C92"/>
    <w:multiLevelType w:val="multilevel"/>
    <w:tmpl w:val="64160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1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32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7749028E"/>
    <w:multiLevelType w:val="multilevel"/>
    <w:tmpl w:val="7749028E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8AE109C"/>
    <w:multiLevelType w:val="multilevel"/>
    <w:tmpl w:val="B73AA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61A98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25"/>
    <w:lvlOverride w:ilvl="0">
      <w:startOverride w:val="1"/>
    </w:lvlOverride>
  </w:num>
  <w:num w:numId="4">
    <w:abstractNumId w:val="15"/>
  </w:num>
  <w:num w:numId="5">
    <w:abstractNumId w:val="34"/>
  </w:num>
  <w:num w:numId="6">
    <w:abstractNumId w:val="20"/>
  </w:num>
  <w:num w:numId="7">
    <w:abstractNumId w:val="21"/>
  </w:num>
  <w:num w:numId="8">
    <w:abstractNumId w:val="29"/>
  </w:num>
  <w:num w:numId="9">
    <w:abstractNumId w:val="33"/>
  </w:num>
  <w:num w:numId="10">
    <w:abstractNumId w:val="19"/>
  </w:num>
  <w:num w:numId="11">
    <w:abstractNumId w:val="17"/>
  </w:num>
  <w:num w:numId="12">
    <w:abstractNumId w:val="12"/>
  </w:num>
  <w:num w:numId="13">
    <w:abstractNumId w:val="8"/>
  </w:num>
  <w:num w:numId="14">
    <w:abstractNumId w:val="16"/>
  </w:num>
  <w:num w:numId="15">
    <w:abstractNumId w:val="35"/>
  </w:num>
  <w:num w:numId="16">
    <w:abstractNumId w:val="31"/>
  </w:num>
  <w:num w:numId="17">
    <w:abstractNumId w:val="7"/>
  </w:num>
  <w:num w:numId="18">
    <w:abstractNumId w:val="32"/>
  </w:num>
  <w:num w:numId="19">
    <w:abstractNumId w:val="27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6"/>
  </w:num>
  <w:num w:numId="27">
    <w:abstractNumId w:val="28"/>
  </w:num>
  <w:num w:numId="28">
    <w:abstractNumId w:val="23"/>
  </w:num>
  <w:num w:numId="29">
    <w:abstractNumId w:val="6"/>
  </w:num>
  <w:num w:numId="30">
    <w:abstractNumId w:val="14"/>
  </w:num>
  <w:num w:numId="31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0B4A"/>
    <w:rsid w:val="00084D21"/>
    <w:rsid w:val="000A71B6"/>
    <w:rsid w:val="000B144F"/>
    <w:rsid w:val="000D033B"/>
    <w:rsid w:val="000D3B27"/>
    <w:rsid w:val="000E3579"/>
    <w:rsid w:val="000E7AD3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678F6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46DE1"/>
    <w:rsid w:val="00461BAE"/>
    <w:rsid w:val="004641CA"/>
    <w:rsid w:val="00484648"/>
    <w:rsid w:val="004905EE"/>
    <w:rsid w:val="00494698"/>
    <w:rsid w:val="004B0C10"/>
    <w:rsid w:val="004B1308"/>
    <w:rsid w:val="004B1481"/>
    <w:rsid w:val="004B4690"/>
    <w:rsid w:val="004C59A2"/>
    <w:rsid w:val="004D5571"/>
    <w:rsid w:val="004E39D0"/>
    <w:rsid w:val="00511924"/>
    <w:rsid w:val="00515990"/>
    <w:rsid w:val="00521E1C"/>
    <w:rsid w:val="00524F4D"/>
    <w:rsid w:val="00527F5A"/>
    <w:rsid w:val="00542B01"/>
    <w:rsid w:val="00542CD2"/>
    <w:rsid w:val="00554CDD"/>
    <w:rsid w:val="00556C36"/>
    <w:rsid w:val="005853FA"/>
    <w:rsid w:val="00590426"/>
    <w:rsid w:val="005A097A"/>
    <w:rsid w:val="005C1733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07F24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7F3CE9"/>
    <w:rsid w:val="00827F6D"/>
    <w:rsid w:val="00850788"/>
    <w:rsid w:val="0085207F"/>
    <w:rsid w:val="0086059A"/>
    <w:rsid w:val="008610CD"/>
    <w:rsid w:val="00861FF6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7BAB"/>
    <w:rsid w:val="009313AC"/>
    <w:rsid w:val="00931FB2"/>
    <w:rsid w:val="00941A9E"/>
    <w:rsid w:val="00945C52"/>
    <w:rsid w:val="00950DBC"/>
    <w:rsid w:val="00951547"/>
    <w:rsid w:val="00954E3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53CCB"/>
    <w:rsid w:val="00A601C6"/>
    <w:rsid w:val="00A6694A"/>
    <w:rsid w:val="00A74896"/>
    <w:rsid w:val="00A7604C"/>
    <w:rsid w:val="00A86B50"/>
    <w:rsid w:val="00A93290"/>
    <w:rsid w:val="00AA2DEF"/>
    <w:rsid w:val="00AA30FE"/>
    <w:rsid w:val="00AE6B06"/>
    <w:rsid w:val="00B13B72"/>
    <w:rsid w:val="00B1716E"/>
    <w:rsid w:val="00B25B23"/>
    <w:rsid w:val="00B27B3E"/>
    <w:rsid w:val="00B3185A"/>
    <w:rsid w:val="00B374B0"/>
    <w:rsid w:val="00B37925"/>
    <w:rsid w:val="00B73AB4"/>
    <w:rsid w:val="00B75840"/>
    <w:rsid w:val="00B84E65"/>
    <w:rsid w:val="00B94170"/>
    <w:rsid w:val="00B971E6"/>
    <w:rsid w:val="00BC7A41"/>
    <w:rsid w:val="00BD0A5B"/>
    <w:rsid w:val="00BD2372"/>
    <w:rsid w:val="00BD3E26"/>
    <w:rsid w:val="00BD6CFD"/>
    <w:rsid w:val="00BE7D6B"/>
    <w:rsid w:val="00BF1DC2"/>
    <w:rsid w:val="00BF2D59"/>
    <w:rsid w:val="00C04E11"/>
    <w:rsid w:val="00C079D6"/>
    <w:rsid w:val="00C20975"/>
    <w:rsid w:val="00C21FB4"/>
    <w:rsid w:val="00C426A3"/>
    <w:rsid w:val="00C4360E"/>
    <w:rsid w:val="00C43A00"/>
    <w:rsid w:val="00C447DE"/>
    <w:rsid w:val="00C633B9"/>
    <w:rsid w:val="00C6487A"/>
    <w:rsid w:val="00C83649"/>
    <w:rsid w:val="00C83D24"/>
    <w:rsid w:val="00C97428"/>
    <w:rsid w:val="00CA4384"/>
    <w:rsid w:val="00CA70C9"/>
    <w:rsid w:val="00CA7CC8"/>
    <w:rsid w:val="00CA7D52"/>
    <w:rsid w:val="00CD74DF"/>
    <w:rsid w:val="00CE760E"/>
    <w:rsid w:val="00CF4DFC"/>
    <w:rsid w:val="00D02C09"/>
    <w:rsid w:val="00D02D4E"/>
    <w:rsid w:val="00D11D1D"/>
    <w:rsid w:val="00D1233C"/>
    <w:rsid w:val="00D133A8"/>
    <w:rsid w:val="00D1494D"/>
    <w:rsid w:val="00D16763"/>
    <w:rsid w:val="00D21BEC"/>
    <w:rsid w:val="00D459E1"/>
    <w:rsid w:val="00D51572"/>
    <w:rsid w:val="00D51763"/>
    <w:rsid w:val="00D658BB"/>
    <w:rsid w:val="00D82566"/>
    <w:rsid w:val="00D83947"/>
    <w:rsid w:val="00DA4CB2"/>
    <w:rsid w:val="00DA69E4"/>
    <w:rsid w:val="00DB1150"/>
    <w:rsid w:val="00DB377D"/>
    <w:rsid w:val="00DC3682"/>
    <w:rsid w:val="00DC5F86"/>
    <w:rsid w:val="00DC6DE9"/>
    <w:rsid w:val="00DC7A0C"/>
    <w:rsid w:val="00DE5F3C"/>
    <w:rsid w:val="00E10C68"/>
    <w:rsid w:val="00E25B11"/>
    <w:rsid w:val="00E36FEB"/>
    <w:rsid w:val="00E37A95"/>
    <w:rsid w:val="00E43D09"/>
    <w:rsid w:val="00E55234"/>
    <w:rsid w:val="00E753C8"/>
    <w:rsid w:val="00E76457"/>
    <w:rsid w:val="00E92E42"/>
    <w:rsid w:val="00EA127D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42DD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61FF6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61FF6"/>
    <w:rPr>
      <w:rFonts w:ascii="Arial" w:eastAsia="Arial" w:hAnsi="Arial" w:cs="Arial"/>
      <w:b/>
      <w:color w:val="000000"/>
      <w:sz w:val="22"/>
      <w:szCs w:val="22"/>
    </w:rPr>
  </w:style>
  <w:style w:type="paragraph" w:customStyle="1" w:styleId="WW-Tekstpodstawowy2">
    <w:name w:val="WW-Tekst podstawowy 2"/>
    <w:basedOn w:val="Normalny"/>
    <w:rsid w:val="00861FF6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Akapitzlist3">
    <w:name w:val="Akapit z listą3"/>
    <w:basedOn w:val="Normalny"/>
    <w:uiPriority w:val="34"/>
    <w:qFormat/>
    <w:rsid w:val="00861FF6"/>
    <w:pPr>
      <w:ind w:left="720"/>
      <w:contextualSpacing/>
    </w:pPr>
    <w:rPr>
      <w:rFonts w:ascii="Times New Roman" w:hAnsi="Times New Roman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861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861FF6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861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A127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B9D1-0F81-4273-9EAB-2BDDA430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2020-03-04T09:35:00Z</cp:lastPrinted>
  <dcterms:created xsi:type="dcterms:W3CDTF">2020-03-04T10:32:00Z</dcterms:created>
  <dcterms:modified xsi:type="dcterms:W3CDTF">2020-03-04T10:32:00Z</dcterms:modified>
</cp:coreProperties>
</file>