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2D5" w:rsidRPr="00706297" w:rsidRDefault="005D12D5" w:rsidP="005D12D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2C246A">
        <w:rPr>
          <w:rFonts w:ascii="Times New Roman" w:hAnsi="Times New Roman"/>
          <w:b/>
          <w:sz w:val="20"/>
          <w:szCs w:val="20"/>
        </w:rPr>
        <w:t xml:space="preserve">Informacja o </w:t>
      </w:r>
      <w:r w:rsidR="00A05E17">
        <w:rPr>
          <w:rFonts w:ascii="Times New Roman" w:hAnsi="Times New Roman"/>
          <w:b/>
          <w:sz w:val="20"/>
          <w:szCs w:val="20"/>
        </w:rPr>
        <w:t>ósmej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2C246A">
        <w:rPr>
          <w:rFonts w:ascii="Times New Roman" w:hAnsi="Times New Roman"/>
          <w:b/>
          <w:sz w:val="20"/>
          <w:szCs w:val="20"/>
        </w:rPr>
        <w:t xml:space="preserve"> dokonanej zmianie </w:t>
      </w:r>
      <w:r w:rsidRPr="002C246A">
        <w:rPr>
          <w:rFonts w:ascii="Times New Roman" w:hAnsi="Times New Roman"/>
          <w:b/>
          <w:bCs/>
          <w:sz w:val="20"/>
          <w:szCs w:val="20"/>
          <w:lang w:eastAsia="pl-PL"/>
        </w:rPr>
        <w:t xml:space="preserve">regulaminu </w:t>
      </w:r>
      <w:r w:rsidRPr="00706297"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 xml:space="preserve"> rekrutacji i uczestnictwa</w:t>
      </w:r>
    </w:p>
    <w:p w:rsidR="005D12D5" w:rsidRPr="00706297" w:rsidRDefault="005D12D5" w:rsidP="005D12D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  <w:sz w:val="20"/>
          <w:szCs w:val="20"/>
          <w:lang w:eastAsia="pl-PL"/>
        </w:rPr>
      </w:pPr>
      <w:r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>w projekcie „Zacznij od zaraz – Nowa szansa na aktywność”</w:t>
      </w:r>
    </w:p>
    <w:p w:rsidR="005D12D5" w:rsidRPr="0013153E" w:rsidRDefault="005D12D5" w:rsidP="005D12D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  <w:sz w:val="20"/>
          <w:szCs w:val="20"/>
          <w:lang w:eastAsia="pl-PL"/>
        </w:rPr>
      </w:pPr>
      <w:r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>Realizowanego przez fundację „Razem” w ramach RPO WD</w:t>
      </w:r>
      <w:r w:rsidRPr="00706297"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 xml:space="preserve"> 2014-2020</w:t>
      </w:r>
      <w:r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 xml:space="preserve"> Współfinansowanego ze Środków Unii E</w:t>
      </w:r>
      <w:r w:rsidRPr="00706297"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>uropejskiej</w:t>
      </w:r>
      <w:r>
        <w:rPr>
          <w:rFonts w:ascii="Times New Roman" w:hAnsi="Times New Roman"/>
          <w:color w:val="000000"/>
          <w:sz w:val="20"/>
          <w:szCs w:val="20"/>
          <w:lang w:eastAsia="pl-PL"/>
        </w:rPr>
        <w:t xml:space="preserve"> </w:t>
      </w:r>
      <w:r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>W ramach Europejskiego Funduszu S</w:t>
      </w:r>
      <w:r w:rsidRPr="00706297"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>połecznego</w:t>
      </w:r>
    </w:p>
    <w:p w:rsidR="005D12D5" w:rsidRPr="002C246A" w:rsidRDefault="005D12D5" w:rsidP="005D12D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5D12D5" w:rsidRPr="00706297" w:rsidRDefault="005D12D5" w:rsidP="005D12D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2C246A">
        <w:rPr>
          <w:rFonts w:ascii="Times New Roman" w:hAnsi="Times New Roman"/>
          <w:b/>
          <w:bCs/>
          <w:sz w:val="20"/>
          <w:szCs w:val="20"/>
          <w:lang w:eastAsia="pl-PL"/>
        </w:rPr>
        <w:t>W celu umożliwienia</w:t>
      </w:r>
      <w:r>
        <w:rPr>
          <w:rFonts w:ascii="Times New Roman" w:hAnsi="Times New Roman"/>
          <w:b/>
          <w:bCs/>
          <w:sz w:val="20"/>
          <w:szCs w:val="20"/>
          <w:lang w:eastAsia="pl-PL"/>
        </w:rPr>
        <w:t xml:space="preserve"> udziału w projekcie pt. </w:t>
      </w:r>
      <w:r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>„Zacznij od zaraz – Nowa szansa na aktywność”</w:t>
      </w:r>
    </w:p>
    <w:p w:rsidR="005D12D5" w:rsidRPr="009038EC" w:rsidRDefault="005D12D5" w:rsidP="005D12D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0"/>
          <w:szCs w:val="20"/>
          <w:lang w:eastAsia="pl-PL"/>
        </w:rPr>
      </w:pPr>
      <w:r>
        <w:rPr>
          <w:rFonts w:ascii="Times New Roman" w:hAnsi="Times New Roman"/>
          <w:b/>
          <w:sz w:val="20"/>
          <w:szCs w:val="20"/>
        </w:rPr>
        <w:t xml:space="preserve"> </w:t>
      </w:r>
      <w:r w:rsidRPr="002C246A">
        <w:rPr>
          <w:rFonts w:ascii="Times New Roman" w:hAnsi="Times New Roman"/>
          <w:b/>
          <w:sz w:val="20"/>
          <w:szCs w:val="20"/>
        </w:rPr>
        <w:t xml:space="preserve">jak największej liczbie </w:t>
      </w:r>
      <w:r>
        <w:rPr>
          <w:rFonts w:ascii="Times New Roman" w:hAnsi="Times New Roman"/>
          <w:b/>
          <w:sz w:val="20"/>
          <w:szCs w:val="20"/>
        </w:rPr>
        <w:t>potencjalnych uczestników projektu</w:t>
      </w:r>
      <w:r w:rsidRPr="002C246A">
        <w:rPr>
          <w:rFonts w:ascii="Times New Roman" w:hAnsi="Times New Roman"/>
          <w:b/>
          <w:sz w:val="20"/>
          <w:szCs w:val="20"/>
        </w:rPr>
        <w:t xml:space="preserve"> oraz w wyniku dążenia do pełnego wykorzystania dostępnych </w:t>
      </w:r>
      <w:r>
        <w:rPr>
          <w:rFonts w:ascii="Times New Roman" w:hAnsi="Times New Roman"/>
          <w:b/>
          <w:sz w:val="20"/>
          <w:szCs w:val="20"/>
        </w:rPr>
        <w:t xml:space="preserve">miejsc w ramach </w:t>
      </w:r>
      <w:r w:rsidRPr="002C246A">
        <w:rPr>
          <w:rFonts w:ascii="Times New Roman" w:hAnsi="Times New Roman"/>
          <w:b/>
          <w:sz w:val="20"/>
          <w:szCs w:val="20"/>
        </w:rPr>
        <w:t xml:space="preserve">środków przeznaczonych na wyposażanie/doposażenia stanowisk pracy dla uczestników projektu wprowadzone zostały zmiany do niniejszego </w:t>
      </w:r>
      <w:r>
        <w:rPr>
          <w:rFonts w:ascii="Times New Roman" w:hAnsi="Times New Roman"/>
          <w:b/>
          <w:sz w:val="20"/>
          <w:szCs w:val="20"/>
        </w:rPr>
        <w:t xml:space="preserve">regulaminu. </w:t>
      </w:r>
      <w:r w:rsidRPr="002C246A">
        <w:rPr>
          <w:rFonts w:ascii="Times New Roman" w:hAnsi="Times New Roman"/>
          <w:b/>
          <w:sz w:val="20"/>
          <w:szCs w:val="20"/>
        </w:rPr>
        <w:t xml:space="preserve"> </w:t>
      </w:r>
    </w:p>
    <w:p w:rsidR="005D12D5" w:rsidRPr="002C246A" w:rsidRDefault="005D12D5" w:rsidP="005D12D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5D12D5" w:rsidRPr="002C246A" w:rsidRDefault="005D12D5" w:rsidP="005D12D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Wprowadzone zmiany nie skutkują</w:t>
      </w:r>
      <w:r w:rsidRPr="002C246A">
        <w:rPr>
          <w:rFonts w:ascii="Times New Roman" w:hAnsi="Times New Roman"/>
          <w:b/>
          <w:sz w:val="20"/>
          <w:szCs w:val="20"/>
        </w:rPr>
        <w:t xml:space="preserve"> nierównym traktowaniem </w:t>
      </w:r>
      <w:r>
        <w:rPr>
          <w:rFonts w:ascii="Times New Roman" w:hAnsi="Times New Roman"/>
          <w:b/>
          <w:sz w:val="20"/>
          <w:szCs w:val="20"/>
        </w:rPr>
        <w:t xml:space="preserve">uczestników </w:t>
      </w:r>
      <w:r w:rsidRPr="002C246A">
        <w:rPr>
          <w:rFonts w:ascii="Times New Roman" w:hAnsi="Times New Roman"/>
          <w:b/>
          <w:sz w:val="20"/>
          <w:szCs w:val="20"/>
        </w:rPr>
        <w:t>ubiegających się</w:t>
      </w:r>
      <w:r>
        <w:rPr>
          <w:rFonts w:ascii="Times New Roman" w:hAnsi="Times New Roman"/>
          <w:b/>
          <w:sz w:val="20"/>
          <w:szCs w:val="20"/>
        </w:rPr>
        <w:t xml:space="preserve"> o udział w projekcie. Wprowadzone zmiany</w:t>
      </w:r>
      <w:r w:rsidRPr="002C246A">
        <w:rPr>
          <w:rFonts w:ascii="Times New Roman" w:hAnsi="Times New Roman"/>
          <w:b/>
          <w:sz w:val="20"/>
          <w:szCs w:val="20"/>
        </w:rPr>
        <w:t xml:space="preserve"> stosuje s</w:t>
      </w:r>
      <w:r>
        <w:rPr>
          <w:rFonts w:ascii="Times New Roman" w:hAnsi="Times New Roman"/>
          <w:b/>
          <w:sz w:val="20"/>
          <w:szCs w:val="20"/>
        </w:rPr>
        <w:t>ię</w:t>
      </w:r>
      <w:r w:rsidR="00567B19">
        <w:rPr>
          <w:rFonts w:ascii="Times New Roman" w:hAnsi="Times New Roman"/>
          <w:b/>
          <w:sz w:val="20"/>
          <w:szCs w:val="20"/>
        </w:rPr>
        <w:t xml:space="preserve"> z dniem wprowadzenia tj.  od</w:t>
      </w:r>
      <w:r w:rsidR="00A05E17">
        <w:rPr>
          <w:rFonts w:ascii="Times New Roman" w:hAnsi="Times New Roman"/>
          <w:b/>
          <w:sz w:val="20"/>
          <w:szCs w:val="20"/>
        </w:rPr>
        <w:t xml:space="preserve"> 24.11</w:t>
      </w:r>
      <w:r>
        <w:rPr>
          <w:rFonts w:ascii="Times New Roman" w:hAnsi="Times New Roman"/>
          <w:b/>
          <w:sz w:val="20"/>
          <w:szCs w:val="20"/>
        </w:rPr>
        <w:t>.2020</w:t>
      </w:r>
    </w:p>
    <w:p w:rsidR="005D12D5" w:rsidRPr="00B4163A" w:rsidRDefault="005D12D5" w:rsidP="005D12D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5D12D5" w:rsidRPr="00B4163A" w:rsidRDefault="005D12D5" w:rsidP="005D12D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0"/>
          <w:szCs w:val="20"/>
        </w:rPr>
      </w:pPr>
      <w:r w:rsidRPr="00B4163A">
        <w:rPr>
          <w:rFonts w:ascii="Times New Roman" w:hAnsi="Times New Roman"/>
          <w:b/>
          <w:sz w:val="20"/>
          <w:szCs w:val="20"/>
        </w:rPr>
        <w:t>Regulamin zaktualizowano zgodnie z poniższymi zmianami:</w:t>
      </w:r>
    </w:p>
    <w:tbl>
      <w:tblPr>
        <w:tblStyle w:val="Tabela-Siatka"/>
        <w:tblW w:w="0" w:type="auto"/>
        <w:tblLook w:val="04A0"/>
      </w:tblPr>
      <w:tblGrid>
        <w:gridCol w:w="675"/>
        <w:gridCol w:w="1843"/>
        <w:gridCol w:w="3544"/>
        <w:gridCol w:w="3226"/>
      </w:tblGrid>
      <w:tr w:rsidR="005D12D5" w:rsidRPr="00B4163A" w:rsidTr="004858AD">
        <w:tc>
          <w:tcPr>
            <w:tcW w:w="675" w:type="dxa"/>
          </w:tcPr>
          <w:p w:rsidR="005D12D5" w:rsidRPr="00B4163A" w:rsidRDefault="005D12D5" w:rsidP="004858A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163A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843" w:type="dxa"/>
          </w:tcPr>
          <w:p w:rsidR="005D12D5" w:rsidRPr="00B4163A" w:rsidRDefault="005D12D5" w:rsidP="004858A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163A">
              <w:rPr>
                <w:rFonts w:ascii="Times New Roman" w:hAnsi="Times New Roman" w:cs="Times New Roman"/>
                <w:b/>
                <w:sz w:val="20"/>
                <w:szCs w:val="20"/>
              </w:rPr>
              <w:t>Paragraf/punkt</w:t>
            </w:r>
          </w:p>
        </w:tc>
        <w:tc>
          <w:tcPr>
            <w:tcW w:w="3544" w:type="dxa"/>
          </w:tcPr>
          <w:p w:rsidR="005D12D5" w:rsidRPr="00B4163A" w:rsidRDefault="005D12D5" w:rsidP="004858A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163A">
              <w:rPr>
                <w:rFonts w:ascii="Times New Roman" w:hAnsi="Times New Roman" w:cs="Times New Roman"/>
                <w:b/>
                <w:sz w:val="20"/>
                <w:szCs w:val="20"/>
              </w:rPr>
              <w:t>Przed zmianą</w:t>
            </w:r>
          </w:p>
        </w:tc>
        <w:tc>
          <w:tcPr>
            <w:tcW w:w="3226" w:type="dxa"/>
          </w:tcPr>
          <w:p w:rsidR="005D12D5" w:rsidRPr="00B4163A" w:rsidRDefault="005D12D5" w:rsidP="004858A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16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Po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4163A">
              <w:rPr>
                <w:rFonts w:ascii="Times New Roman" w:hAnsi="Times New Roman" w:cs="Times New Roman"/>
                <w:b/>
                <w:sz w:val="20"/>
                <w:szCs w:val="20"/>
              </w:rPr>
              <w:t>zmianie</w:t>
            </w:r>
          </w:p>
        </w:tc>
      </w:tr>
      <w:tr w:rsidR="005D12D5" w:rsidRPr="00B4163A" w:rsidTr="004858AD">
        <w:tc>
          <w:tcPr>
            <w:tcW w:w="675" w:type="dxa"/>
          </w:tcPr>
          <w:p w:rsidR="005D12D5" w:rsidRPr="00B4163A" w:rsidRDefault="005D12D5" w:rsidP="004858A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163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43" w:type="dxa"/>
          </w:tcPr>
          <w:p w:rsidR="005D12D5" w:rsidRPr="00B4163A" w:rsidRDefault="005D12D5" w:rsidP="004858AD">
            <w:pPr>
              <w:pStyle w:val="Akapitzlist"/>
              <w:autoSpaceDE w:val="0"/>
              <w:autoSpaceDN w:val="0"/>
              <w:adjustRightInd w:val="0"/>
              <w:spacing w:after="0" w:line="360" w:lineRule="auto"/>
              <w:ind w:left="188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416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§ 5</w:t>
            </w:r>
            <w:r w:rsidRPr="00B416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punkt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:rsidR="005D12D5" w:rsidRPr="00B4163A" w:rsidRDefault="005D12D5" w:rsidP="004858A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FF2F0F" w:rsidRPr="004036C0" w:rsidRDefault="00FF2F0F" w:rsidP="00FF2F0F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36C0">
              <w:rPr>
                <w:rFonts w:ascii="Times New Roman" w:hAnsi="Times New Roman"/>
                <w:sz w:val="20"/>
                <w:szCs w:val="20"/>
              </w:rPr>
              <w:t>3.Rekrutacja oraz akcja promocyjna prowadzona będzie dla 30 potencjalnych uczestników projektu zainteresowanych w szczególności doposażeniem/ wyposażeniem miejsca pracy w połączeniu z subsydiowanym zatrudnieniem oraz innymi formami wsparcia (z wyłączeniem staży) określonymi w badaniu potrzeb i predyspozycji odbędzie się w terminie:</w:t>
            </w:r>
          </w:p>
          <w:p w:rsidR="00FF2F0F" w:rsidRPr="004036C0" w:rsidRDefault="00FF2F0F" w:rsidP="00FF2F0F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36C0">
              <w:rPr>
                <w:rFonts w:ascii="Times New Roman" w:hAnsi="Times New Roman"/>
                <w:sz w:val="20"/>
                <w:szCs w:val="20"/>
              </w:rPr>
              <w:t>I runda – nabór formularzy zgłoszeniowych wraz z niezbędnymi załącznikami w okresie od 01.03.2020-  31.03.2020r.</w:t>
            </w:r>
          </w:p>
          <w:p w:rsidR="00FF2F0F" w:rsidRPr="004036C0" w:rsidRDefault="00FF2F0F" w:rsidP="00FF2F0F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36C0">
              <w:rPr>
                <w:rFonts w:ascii="Times New Roman" w:hAnsi="Times New Roman"/>
                <w:sz w:val="20"/>
                <w:szCs w:val="20"/>
              </w:rPr>
              <w:t>II runda – nabór formularzy zgłoszeniowych wraz z niezbędnymi załącznikami w okre</w:t>
            </w:r>
            <w:r>
              <w:rPr>
                <w:rFonts w:ascii="Times New Roman" w:hAnsi="Times New Roman"/>
                <w:sz w:val="20"/>
                <w:szCs w:val="20"/>
              </w:rPr>
              <w:t>sie od 06.04.2020r. – 28</w:t>
            </w:r>
            <w:r w:rsidRPr="004036C0">
              <w:rPr>
                <w:rFonts w:ascii="Times New Roman" w:hAnsi="Times New Roman"/>
                <w:sz w:val="20"/>
                <w:szCs w:val="20"/>
              </w:rPr>
              <w:t>.04.2020r.</w:t>
            </w:r>
          </w:p>
          <w:p w:rsidR="00FF2F0F" w:rsidRPr="004036C0" w:rsidRDefault="00FF2F0F" w:rsidP="00FF2F0F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F2F0F" w:rsidRPr="004036C0" w:rsidRDefault="00FF2F0F" w:rsidP="00FF2F0F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36C0">
              <w:rPr>
                <w:rFonts w:ascii="Times New Roman" w:hAnsi="Times New Roman"/>
                <w:sz w:val="20"/>
                <w:szCs w:val="20"/>
              </w:rPr>
              <w:t>III runda – nabór formularzy zgłoszeniowych wraz z  niezbędnymi załącznikam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 w okresie od 04.05.2020r.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– 20</w:t>
            </w:r>
            <w:r w:rsidRPr="004036C0">
              <w:rPr>
                <w:rFonts w:ascii="Times New Roman" w:hAnsi="Times New Roman"/>
                <w:sz w:val="20"/>
                <w:szCs w:val="20"/>
              </w:rPr>
              <w:t>.05.2020r.</w:t>
            </w:r>
          </w:p>
          <w:p w:rsidR="00FF2F0F" w:rsidRPr="004036C0" w:rsidRDefault="00FF2F0F" w:rsidP="00FF2F0F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F2F0F" w:rsidRPr="004036C0" w:rsidRDefault="00FF2F0F" w:rsidP="00FF2F0F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36C0">
              <w:rPr>
                <w:rFonts w:ascii="Times New Roman" w:hAnsi="Times New Roman"/>
                <w:sz w:val="20"/>
                <w:szCs w:val="20"/>
              </w:rPr>
              <w:t>IV runda – nabór formularzy zgłoszeniowych wraz z  niezbędnym</w:t>
            </w:r>
            <w:r>
              <w:rPr>
                <w:rFonts w:ascii="Times New Roman" w:hAnsi="Times New Roman"/>
                <w:sz w:val="20"/>
                <w:szCs w:val="20"/>
              </w:rPr>
              <w:t>i załącznikami od 01</w:t>
            </w:r>
            <w:r w:rsidRPr="004036C0">
              <w:rPr>
                <w:rFonts w:ascii="Times New Roman" w:hAnsi="Times New Roman"/>
                <w:sz w:val="20"/>
                <w:szCs w:val="20"/>
              </w:rPr>
              <w:t xml:space="preserve">.06.2020r. – </w:t>
            </w:r>
            <w:r>
              <w:rPr>
                <w:rFonts w:ascii="Times New Roman" w:hAnsi="Times New Roman"/>
                <w:sz w:val="20"/>
                <w:szCs w:val="20"/>
              </w:rPr>
              <w:t>05</w:t>
            </w:r>
            <w:r w:rsidRPr="004036C0">
              <w:rPr>
                <w:rFonts w:ascii="Times New Roman" w:hAnsi="Times New Roman"/>
                <w:sz w:val="20"/>
                <w:szCs w:val="20"/>
              </w:rPr>
              <w:t>.06.2020r.</w:t>
            </w:r>
          </w:p>
          <w:p w:rsidR="00FF2F0F" w:rsidRPr="004036C0" w:rsidRDefault="00FF2F0F" w:rsidP="00FF2F0F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F2F0F" w:rsidRDefault="00FF2F0F" w:rsidP="00FF2F0F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36C0">
              <w:rPr>
                <w:rFonts w:ascii="Times New Roman" w:hAnsi="Times New Roman"/>
                <w:sz w:val="20"/>
                <w:szCs w:val="20"/>
              </w:rPr>
              <w:t xml:space="preserve">V runda – nabór formularzy zgłoszeniowych wraz </w:t>
            </w:r>
            <w:r>
              <w:rPr>
                <w:rFonts w:ascii="Times New Roman" w:hAnsi="Times New Roman"/>
                <w:sz w:val="20"/>
                <w:szCs w:val="20"/>
              </w:rPr>
              <w:t>z niezbędnymi załącznikami od 09.06.2020r. – 20.06</w:t>
            </w:r>
            <w:r w:rsidRPr="004036C0">
              <w:rPr>
                <w:rFonts w:ascii="Times New Roman" w:hAnsi="Times New Roman"/>
                <w:sz w:val="20"/>
                <w:szCs w:val="20"/>
              </w:rPr>
              <w:t>.2020r.</w:t>
            </w:r>
          </w:p>
          <w:p w:rsidR="00FF2F0F" w:rsidRDefault="00FF2F0F" w:rsidP="00FF2F0F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F2F0F" w:rsidRPr="00DE423C" w:rsidRDefault="00FF2F0F" w:rsidP="00FF2F0F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423C">
              <w:rPr>
                <w:rFonts w:ascii="Times New Roman" w:hAnsi="Times New Roman"/>
                <w:sz w:val="20"/>
                <w:szCs w:val="20"/>
              </w:rPr>
              <w:t>VI runda – nabór formularzy zgłoszeniowych wraz z niezbędnymi załącznikami od 22.06.2020r. – 30.06.2020r.</w:t>
            </w:r>
          </w:p>
          <w:p w:rsidR="00FF2F0F" w:rsidRPr="00DE423C" w:rsidRDefault="00FF2F0F" w:rsidP="00FF2F0F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423C">
              <w:rPr>
                <w:rFonts w:ascii="Times New Roman" w:hAnsi="Times New Roman"/>
                <w:sz w:val="20"/>
                <w:szCs w:val="20"/>
              </w:rPr>
              <w:br/>
              <w:t>VII runda – nabór formularzy zgłoszeniowych wraz z niezbędnymi załącznikami od 03.07.2020r. – 05.07.2020r.</w:t>
            </w:r>
          </w:p>
          <w:p w:rsidR="00FF2F0F" w:rsidRPr="00DE423C" w:rsidRDefault="00FF2F0F" w:rsidP="00FF2F0F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F2F0F" w:rsidRPr="00DE423C" w:rsidRDefault="00FF2F0F" w:rsidP="00FF2F0F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423C">
              <w:rPr>
                <w:rFonts w:ascii="Times New Roman" w:hAnsi="Times New Roman"/>
                <w:sz w:val="20"/>
                <w:szCs w:val="20"/>
              </w:rPr>
              <w:t>VIII runda – nabór formularzy zgłoszeniowych wraz z niezbędnymi załącznikami od 08.07.2020r. – 15.07.2020r.</w:t>
            </w:r>
          </w:p>
          <w:p w:rsidR="00FF2F0F" w:rsidRPr="00DE423C" w:rsidRDefault="00FF2F0F" w:rsidP="00FF2F0F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F2F0F" w:rsidRDefault="00FF2F0F" w:rsidP="00FF2F0F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423C">
              <w:rPr>
                <w:rFonts w:ascii="Times New Roman" w:hAnsi="Times New Roman"/>
                <w:sz w:val="20"/>
                <w:szCs w:val="20"/>
              </w:rPr>
              <w:t>IX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runda</w:t>
            </w:r>
            <w:r w:rsidRPr="00DE423C">
              <w:rPr>
                <w:rFonts w:ascii="Times New Roman" w:hAnsi="Times New Roman"/>
                <w:sz w:val="20"/>
                <w:szCs w:val="20"/>
              </w:rPr>
              <w:t xml:space="preserve"> - nabór formularzy zgłoszeniowych wraz z niezbędnymi załącznikami od 20.07.2020r. – 27.07.2020r.</w:t>
            </w:r>
          </w:p>
          <w:p w:rsidR="00FF2F0F" w:rsidRDefault="00FF2F0F" w:rsidP="00FF2F0F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F2F0F" w:rsidRPr="00D76D8D" w:rsidRDefault="00FF2F0F" w:rsidP="00FF2F0F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X runda </w:t>
            </w:r>
            <w:r w:rsidRPr="00D76D8D">
              <w:rPr>
                <w:rFonts w:ascii="Times New Roman" w:hAnsi="Times New Roman"/>
                <w:sz w:val="20"/>
                <w:szCs w:val="20"/>
              </w:rPr>
              <w:t>- nabór formularzy zgłoszeniowych wraz z niezbędnymi załącznikami od 05.08.2020r. – 20.08.2020r.</w:t>
            </w:r>
          </w:p>
          <w:p w:rsidR="00FF2F0F" w:rsidRPr="00D76D8D" w:rsidRDefault="00FF2F0F" w:rsidP="00FF2F0F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F2F0F" w:rsidRPr="00D76D8D" w:rsidRDefault="00FF2F0F" w:rsidP="00FF2F0F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6D8D">
              <w:rPr>
                <w:rFonts w:ascii="Times New Roman" w:hAnsi="Times New Roman"/>
                <w:sz w:val="20"/>
                <w:szCs w:val="20"/>
              </w:rPr>
              <w:t>XI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runda</w:t>
            </w:r>
            <w:r w:rsidRPr="00D76D8D">
              <w:rPr>
                <w:rFonts w:ascii="Times New Roman" w:hAnsi="Times New Roman"/>
                <w:sz w:val="20"/>
                <w:szCs w:val="20"/>
              </w:rPr>
              <w:t xml:space="preserve"> - nabór formularzy </w:t>
            </w:r>
            <w:r w:rsidRPr="00D76D8D">
              <w:rPr>
                <w:rFonts w:ascii="Times New Roman" w:hAnsi="Times New Roman"/>
                <w:sz w:val="20"/>
                <w:szCs w:val="20"/>
              </w:rPr>
              <w:lastRenderedPageBreak/>
              <w:t>zgłoszeniowych wraz z niezbędnymi załącznikami od 23.08.2020r. – 28.08.2020r.</w:t>
            </w:r>
          </w:p>
          <w:p w:rsidR="005D12D5" w:rsidRDefault="005D12D5" w:rsidP="004858AD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1396" w:rsidRPr="00FF2F0F" w:rsidRDefault="00261396" w:rsidP="00261396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2F0F">
              <w:rPr>
                <w:rFonts w:ascii="Times New Roman" w:hAnsi="Times New Roman"/>
                <w:sz w:val="20"/>
                <w:szCs w:val="20"/>
              </w:rPr>
              <w:t>XII runda - nabór formularzy zgłoszeniowych wraz z niezbędnymi załącznikami od 18.09.2020r. – 28.09.2020r.</w:t>
            </w:r>
          </w:p>
          <w:p w:rsidR="00261396" w:rsidRDefault="00261396" w:rsidP="004858AD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151D" w:rsidRPr="00FF2F0F" w:rsidRDefault="007C151D" w:rsidP="007C151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2F0F">
              <w:rPr>
                <w:rFonts w:ascii="Times New Roman" w:hAnsi="Times New Roman"/>
                <w:sz w:val="20"/>
                <w:szCs w:val="20"/>
              </w:rPr>
              <w:t>XII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 w:rsidRPr="00FF2F0F">
              <w:rPr>
                <w:rFonts w:ascii="Times New Roman" w:hAnsi="Times New Roman"/>
                <w:sz w:val="20"/>
                <w:szCs w:val="20"/>
              </w:rPr>
              <w:t xml:space="preserve"> runda - nabór formularzy zgłoszeniowych wraz </w:t>
            </w:r>
            <w:r>
              <w:rPr>
                <w:rFonts w:ascii="Times New Roman" w:hAnsi="Times New Roman"/>
                <w:sz w:val="20"/>
                <w:szCs w:val="20"/>
              </w:rPr>
              <w:t>z niezbędnymi załącznikami od 02.10.2020r. – 07.10</w:t>
            </w:r>
            <w:r w:rsidRPr="00FF2F0F">
              <w:rPr>
                <w:rFonts w:ascii="Times New Roman" w:hAnsi="Times New Roman"/>
                <w:sz w:val="20"/>
                <w:szCs w:val="20"/>
              </w:rPr>
              <w:t>.2020r.</w:t>
            </w:r>
          </w:p>
          <w:p w:rsidR="007C151D" w:rsidRDefault="007C151D" w:rsidP="004858AD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70B4" w:rsidRPr="00FF2F0F" w:rsidRDefault="002570B4" w:rsidP="002570B4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2F0F">
              <w:rPr>
                <w:rFonts w:ascii="Times New Roman" w:hAnsi="Times New Roman"/>
                <w:sz w:val="20"/>
                <w:szCs w:val="20"/>
              </w:rPr>
              <w:t>XI</w:t>
            </w:r>
            <w:r>
              <w:rPr>
                <w:rFonts w:ascii="Times New Roman" w:hAnsi="Times New Roman"/>
                <w:sz w:val="20"/>
                <w:szCs w:val="20"/>
              </w:rPr>
              <w:t>V</w:t>
            </w:r>
            <w:r w:rsidRPr="00FF2F0F">
              <w:rPr>
                <w:rFonts w:ascii="Times New Roman" w:hAnsi="Times New Roman"/>
                <w:sz w:val="20"/>
                <w:szCs w:val="20"/>
              </w:rPr>
              <w:t xml:space="preserve"> runda - nabór formularzy zgłoszeniowych wraz </w:t>
            </w:r>
            <w:r>
              <w:rPr>
                <w:rFonts w:ascii="Times New Roman" w:hAnsi="Times New Roman"/>
                <w:sz w:val="20"/>
                <w:szCs w:val="20"/>
              </w:rPr>
              <w:t>z niezbędnymi załącznikami od 27.10.2020r. – 26.11</w:t>
            </w:r>
            <w:r w:rsidRPr="00FF2F0F">
              <w:rPr>
                <w:rFonts w:ascii="Times New Roman" w:hAnsi="Times New Roman"/>
                <w:sz w:val="20"/>
                <w:szCs w:val="20"/>
              </w:rPr>
              <w:t>.2020r.</w:t>
            </w:r>
          </w:p>
          <w:p w:rsidR="002570B4" w:rsidRPr="00B4163A" w:rsidRDefault="002570B4" w:rsidP="004858AD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6" w:type="dxa"/>
          </w:tcPr>
          <w:p w:rsidR="005D12D5" w:rsidRPr="004036C0" w:rsidRDefault="005D12D5" w:rsidP="004858AD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36C0">
              <w:rPr>
                <w:rFonts w:ascii="Times New Roman" w:hAnsi="Times New Roman"/>
                <w:sz w:val="20"/>
                <w:szCs w:val="20"/>
              </w:rPr>
              <w:lastRenderedPageBreak/>
              <w:t>3.Rekrutacja oraz akcja promocyjna prowadzona będzie dla 30 potencjalnych uczestników projektu zainteresowanych w szczególności doposażeniem/ wyposażeniem miejsca pracy w połączeniu z subsydiowanym zatrudnieniem oraz innymi formami wsparcia (z wyłączeniem staży) określonymi w badaniu potrzeb i predyspozycji odbędzie się w terminie:</w:t>
            </w:r>
          </w:p>
          <w:p w:rsidR="005D12D5" w:rsidRPr="004036C0" w:rsidRDefault="005D12D5" w:rsidP="004858AD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36C0">
              <w:rPr>
                <w:rFonts w:ascii="Times New Roman" w:hAnsi="Times New Roman"/>
                <w:sz w:val="20"/>
                <w:szCs w:val="20"/>
              </w:rPr>
              <w:t>I runda – nabór formularzy zgłoszeniowych wraz z niezbędnymi załącznikami w okresie od 01.03.2020-  31.03.2020r.</w:t>
            </w:r>
          </w:p>
          <w:p w:rsidR="005D12D5" w:rsidRPr="004036C0" w:rsidRDefault="005D12D5" w:rsidP="004858A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36C0">
              <w:rPr>
                <w:rFonts w:ascii="Times New Roman" w:hAnsi="Times New Roman"/>
                <w:sz w:val="20"/>
                <w:szCs w:val="20"/>
              </w:rPr>
              <w:t>II runda – nabór formularzy zgłoszeniowych wraz z niezbędnymi załącznikami w okre</w:t>
            </w:r>
            <w:r>
              <w:rPr>
                <w:rFonts w:ascii="Times New Roman" w:hAnsi="Times New Roman"/>
                <w:sz w:val="20"/>
                <w:szCs w:val="20"/>
              </w:rPr>
              <w:t>sie od 06.04.2020r. – 28</w:t>
            </w:r>
            <w:r w:rsidRPr="004036C0">
              <w:rPr>
                <w:rFonts w:ascii="Times New Roman" w:hAnsi="Times New Roman"/>
                <w:sz w:val="20"/>
                <w:szCs w:val="20"/>
              </w:rPr>
              <w:t>.04.2020r.</w:t>
            </w:r>
          </w:p>
          <w:p w:rsidR="005D12D5" w:rsidRPr="004036C0" w:rsidRDefault="005D12D5" w:rsidP="004858A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D12D5" w:rsidRPr="004036C0" w:rsidRDefault="005D12D5" w:rsidP="004858A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36C0">
              <w:rPr>
                <w:rFonts w:ascii="Times New Roman" w:hAnsi="Times New Roman"/>
                <w:sz w:val="20"/>
                <w:szCs w:val="20"/>
              </w:rPr>
              <w:t xml:space="preserve">III runda – nabór formularzy zgłoszeniowych wraz z  niezbędnymi </w:t>
            </w:r>
            <w:r w:rsidRPr="004036C0">
              <w:rPr>
                <w:rFonts w:ascii="Times New Roman" w:hAnsi="Times New Roman"/>
                <w:sz w:val="20"/>
                <w:szCs w:val="20"/>
              </w:rPr>
              <w:lastRenderedPageBreak/>
              <w:t>załącznikam</w:t>
            </w:r>
            <w:r>
              <w:rPr>
                <w:rFonts w:ascii="Times New Roman" w:hAnsi="Times New Roman"/>
                <w:sz w:val="20"/>
                <w:szCs w:val="20"/>
              </w:rPr>
              <w:t>i w okresie od 04.05.2020r. – 20</w:t>
            </w:r>
            <w:r w:rsidRPr="004036C0">
              <w:rPr>
                <w:rFonts w:ascii="Times New Roman" w:hAnsi="Times New Roman"/>
                <w:sz w:val="20"/>
                <w:szCs w:val="20"/>
              </w:rPr>
              <w:t>.05.2020r.</w:t>
            </w:r>
          </w:p>
          <w:p w:rsidR="005D12D5" w:rsidRPr="004036C0" w:rsidRDefault="005D12D5" w:rsidP="004858A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D12D5" w:rsidRPr="004036C0" w:rsidRDefault="005D12D5" w:rsidP="004858A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36C0">
              <w:rPr>
                <w:rFonts w:ascii="Times New Roman" w:hAnsi="Times New Roman"/>
                <w:sz w:val="20"/>
                <w:szCs w:val="20"/>
              </w:rPr>
              <w:t>IV runda – nabór formularzy zgłoszeniowych wraz z  niezbędnym</w:t>
            </w:r>
            <w:r>
              <w:rPr>
                <w:rFonts w:ascii="Times New Roman" w:hAnsi="Times New Roman"/>
                <w:sz w:val="20"/>
                <w:szCs w:val="20"/>
              </w:rPr>
              <w:t>i załącznikami od 01</w:t>
            </w:r>
            <w:r w:rsidRPr="004036C0">
              <w:rPr>
                <w:rFonts w:ascii="Times New Roman" w:hAnsi="Times New Roman"/>
                <w:sz w:val="20"/>
                <w:szCs w:val="20"/>
              </w:rPr>
              <w:t xml:space="preserve">.06.2020r. – </w:t>
            </w:r>
            <w:r w:rsidR="00176930">
              <w:rPr>
                <w:rFonts w:ascii="Times New Roman" w:hAnsi="Times New Roman"/>
                <w:sz w:val="20"/>
                <w:szCs w:val="20"/>
              </w:rPr>
              <w:t>05</w:t>
            </w:r>
            <w:r w:rsidRPr="004036C0">
              <w:rPr>
                <w:rFonts w:ascii="Times New Roman" w:hAnsi="Times New Roman"/>
                <w:sz w:val="20"/>
                <w:szCs w:val="20"/>
              </w:rPr>
              <w:t>.06.2020r.</w:t>
            </w:r>
          </w:p>
          <w:p w:rsidR="005D12D5" w:rsidRPr="004036C0" w:rsidRDefault="005D12D5" w:rsidP="004858A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D12D5" w:rsidRDefault="005D12D5" w:rsidP="004858A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036C0">
              <w:rPr>
                <w:rFonts w:ascii="Times New Roman" w:hAnsi="Times New Roman"/>
                <w:sz w:val="20"/>
                <w:szCs w:val="20"/>
              </w:rPr>
              <w:t xml:space="preserve">V runda – nabór formularzy zgłoszeniowych wraz </w:t>
            </w:r>
            <w:r w:rsidR="00176930">
              <w:rPr>
                <w:rFonts w:ascii="Times New Roman" w:hAnsi="Times New Roman"/>
                <w:sz w:val="20"/>
                <w:szCs w:val="20"/>
              </w:rPr>
              <w:t>z niezbędnymi załącznikami od 09.06.2020r. – 20.06</w:t>
            </w:r>
            <w:r w:rsidRPr="004036C0">
              <w:rPr>
                <w:rFonts w:ascii="Times New Roman" w:hAnsi="Times New Roman"/>
                <w:sz w:val="20"/>
                <w:szCs w:val="20"/>
              </w:rPr>
              <w:t>.2020r.</w:t>
            </w:r>
          </w:p>
          <w:p w:rsidR="00DE423C" w:rsidRDefault="00DE423C" w:rsidP="004858A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E423C" w:rsidRPr="00DE423C" w:rsidRDefault="00DE423C" w:rsidP="00DE423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423C">
              <w:rPr>
                <w:rFonts w:ascii="Times New Roman" w:hAnsi="Times New Roman"/>
                <w:sz w:val="20"/>
                <w:szCs w:val="20"/>
              </w:rPr>
              <w:t>VI runda – nabór formularzy zgłoszeniowych wraz z niezbędnymi załącznikami od 22.06.2020r. – 30.06.2020r.</w:t>
            </w:r>
          </w:p>
          <w:p w:rsidR="00DE423C" w:rsidRPr="00DE423C" w:rsidRDefault="00DE423C" w:rsidP="00DE423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423C">
              <w:rPr>
                <w:rFonts w:ascii="Times New Roman" w:hAnsi="Times New Roman"/>
                <w:sz w:val="20"/>
                <w:szCs w:val="20"/>
              </w:rPr>
              <w:br/>
            </w:r>
            <w:bookmarkStart w:id="0" w:name="_Hlk44418796"/>
            <w:r w:rsidRPr="00DE423C">
              <w:rPr>
                <w:rFonts w:ascii="Times New Roman" w:hAnsi="Times New Roman"/>
                <w:sz w:val="20"/>
                <w:szCs w:val="20"/>
              </w:rPr>
              <w:t>VII runda – nabór formularzy zgłoszeniowych wraz z niezbędnymi załącznikami od 03.07.2020r. – 05.07.2020r.</w:t>
            </w:r>
          </w:p>
          <w:p w:rsidR="00DE423C" w:rsidRPr="00DE423C" w:rsidRDefault="00DE423C" w:rsidP="00DE423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bookmarkEnd w:id="0"/>
          <w:p w:rsidR="00DE423C" w:rsidRPr="00DE423C" w:rsidRDefault="00DE423C" w:rsidP="00DE423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423C">
              <w:rPr>
                <w:rFonts w:ascii="Times New Roman" w:hAnsi="Times New Roman"/>
                <w:sz w:val="20"/>
                <w:szCs w:val="20"/>
              </w:rPr>
              <w:t>VIII runda – nabór formularzy zgłoszeniowych wraz z niezbędnymi załącznikami od 08.07.2020r. – 15.07.2020r.</w:t>
            </w:r>
          </w:p>
          <w:p w:rsidR="00DE423C" w:rsidRPr="00DE423C" w:rsidRDefault="00DE423C" w:rsidP="00DE423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76D8D" w:rsidRDefault="00DE423C" w:rsidP="00DE423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423C">
              <w:rPr>
                <w:rFonts w:ascii="Times New Roman" w:hAnsi="Times New Roman"/>
                <w:sz w:val="20"/>
                <w:szCs w:val="20"/>
              </w:rPr>
              <w:t>IX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runda</w:t>
            </w:r>
            <w:r w:rsidRPr="00DE423C">
              <w:rPr>
                <w:rFonts w:ascii="Times New Roman" w:hAnsi="Times New Roman"/>
                <w:sz w:val="20"/>
                <w:szCs w:val="20"/>
              </w:rPr>
              <w:t xml:space="preserve"> - nabór formularzy zgłoszeniowych wraz z niezbędnymi załącznikami od 20.07.2020r. – 27.07.2020r.</w:t>
            </w:r>
          </w:p>
          <w:p w:rsidR="00D76D8D" w:rsidRDefault="00D76D8D" w:rsidP="00DE423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76D8D" w:rsidRPr="00D76D8D" w:rsidRDefault="00D76D8D" w:rsidP="00D76D8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X runda </w:t>
            </w:r>
            <w:r w:rsidRPr="00D76D8D">
              <w:rPr>
                <w:rFonts w:ascii="Times New Roman" w:hAnsi="Times New Roman"/>
                <w:sz w:val="20"/>
                <w:szCs w:val="20"/>
              </w:rPr>
              <w:t>- nabór formularzy zgłoszeniowych wraz z niezbędnymi załącznikami od 05.08.2020r. – 20.08.2020r.</w:t>
            </w:r>
          </w:p>
          <w:p w:rsidR="00D76D8D" w:rsidRPr="00D76D8D" w:rsidRDefault="00D76D8D" w:rsidP="00D76D8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76D8D" w:rsidRPr="00D76D8D" w:rsidRDefault="00D76D8D" w:rsidP="00D76D8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6D8D">
              <w:rPr>
                <w:rFonts w:ascii="Times New Roman" w:hAnsi="Times New Roman"/>
                <w:sz w:val="20"/>
                <w:szCs w:val="20"/>
              </w:rPr>
              <w:lastRenderedPageBreak/>
              <w:t>XI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runda</w:t>
            </w:r>
            <w:r w:rsidRPr="00D76D8D">
              <w:rPr>
                <w:rFonts w:ascii="Times New Roman" w:hAnsi="Times New Roman"/>
                <w:sz w:val="20"/>
                <w:szCs w:val="20"/>
              </w:rPr>
              <w:t xml:space="preserve"> - nabór formularzy zgłoszeniowych wraz z niezbędnymi załącznikami od 23.08.2020r. – 28.08.2020r.</w:t>
            </w:r>
          </w:p>
          <w:p w:rsidR="00D76D8D" w:rsidRDefault="00D76D8D" w:rsidP="00DE423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F2F0F" w:rsidRPr="00FF2F0F" w:rsidRDefault="00FF2F0F" w:rsidP="00FF2F0F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2F0F">
              <w:rPr>
                <w:rFonts w:ascii="Times New Roman" w:hAnsi="Times New Roman"/>
                <w:sz w:val="20"/>
                <w:szCs w:val="20"/>
              </w:rPr>
              <w:t>XII runda - nabór formularzy zgłoszeniowych wraz z niezbędnymi załącznikami od 18.09.2020r. – 28.09.2020r.</w:t>
            </w:r>
          </w:p>
          <w:p w:rsidR="00FF2F0F" w:rsidRPr="00DE423C" w:rsidRDefault="00FF2F0F" w:rsidP="00DE423C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61396" w:rsidRPr="00FF2F0F" w:rsidRDefault="00261396" w:rsidP="00261396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2F0F">
              <w:rPr>
                <w:rFonts w:ascii="Times New Roman" w:hAnsi="Times New Roman"/>
                <w:sz w:val="20"/>
                <w:szCs w:val="20"/>
              </w:rPr>
              <w:t>XII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 w:rsidRPr="00FF2F0F">
              <w:rPr>
                <w:rFonts w:ascii="Times New Roman" w:hAnsi="Times New Roman"/>
                <w:sz w:val="20"/>
                <w:szCs w:val="20"/>
              </w:rPr>
              <w:t xml:space="preserve"> runda - nabór formularzy zgłoszeniowych wraz </w:t>
            </w:r>
            <w:r>
              <w:rPr>
                <w:rFonts w:ascii="Times New Roman" w:hAnsi="Times New Roman"/>
                <w:sz w:val="20"/>
                <w:szCs w:val="20"/>
              </w:rPr>
              <w:t>z niezbędnymi załącznikami od 02.10.2020r. – 07.10</w:t>
            </w:r>
            <w:r w:rsidRPr="00FF2F0F">
              <w:rPr>
                <w:rFonts w:ascii="Times New Roman" w:hAnsi="Times New Roman"/>
                <w:sz w:val="20"/>
                <w:szCs w:val="20"/>
              </w:rPr>
              <w:t>.2020r.</w:t>
            </w:r>
          </w:p>
          <w:p w:rsidR="00DE423C" w:rsidRPr="004036C0" w:rsidRDefault="00DE423C" w:rsidP="004858A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C151D" w:rsidRPr="00FF2F0F" w:rsidRDefault="007C151D" w:rsidP="007C151D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2F0F">
              <w:rPr>
                <w:rFonts w:ascii="Times New Roman" w:hAnsi="Times New Roman"/>
                <w:sz w:val="20"/>
                <w:szCs w:val="20"/>
              </w:rPr>
              <w:t>XI</w:t>
            </w:r>
            <w:r>
              <w:rPr>
                <w:rFonts w:ascii="Times New Roman" w:hAnsi="Times New Roman"/>
                <w:sz w:val="20"/>
                <w:szCs w:val="20"/>
              </w:rPr>
              <w:t>V</w:t>
            </w:r>
            <w:r w:rsidRPr="00FF2F0F">
              <w:rPr>
                <w:rFonts w:ascii="Times New Roman" w:hAnsi="Times New Roman"/>
                <w:sz w:val="20"/>
                <w:szCs w:val="20"/>
              </w:rPr>
              <w:t xml:space="preserve"> runda - nabór formularzy zgłoszeniowych wraz </w:t>
            </w:r>
            <w:r>
              <w:rPr>
                <w:rFonts w:ascii="Times New Roman" w:hAnsi="Times New Roman"/>
                <w:sz w:val="20"/>
                <w:szCs w:val="20"/>
              </w:rPr>
              <w:t>z niezbędnymi zał</w:t>
            </w:r>
            <w:r w:rsidR="002570B4">
              <w:rPr>
                <w:rFonts w:ascii="Times New Roman" w:hAnsi="Times New Roman"/>
                <w:sz w:val="20"/>
                <w:szCs w:val="20"/>
              </w:rPr>
              <w:t>ącznikami od 27.10.2020r. – 04.01.2021</w:t>
            </w:r>
            <w:r w:rsidRPr="00FF2F0F">
              <w:rPr>
                <w:rFonts w:ascii="Times New Roman" w:hAnsi="Times New Roman"/>
                <w:sz w:val="20"/>
                <w:szCs w:val="20"/>
              </w:rPr>
              <w:t>r.</w:t>
            </w:r>
          </w:p>
          <w:p w:rsidR="005D12D5" w:rsidRPr="00B4163A" w:rsidRDefault="005D12D5" w:rsidP="004858AD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D12D5" w:rsidRPr="0009207F" w:rsidRDefault="005D12D5" w:rsidP="005D12D5">
      <w:pPr>
        <w:tabs>
          <w:tab w:val="left" w:pos="1320"/>
        </w:tabs>
        <w:rPr>
          <w:rFonts w:ascii="Times New Roman" w:hAnsi="Times New Roman"/>
          <w:sz w:val="20"/>
          <w:szCs w:val="20"/>
          <w:lang w:eastAsia="pl-PL"/>
        </w:rPr>
      </w:pPr>
    </w:p>
    <w:p w:rsidR="00057BF3" w:rsidRPr="005D64DA" w:rsidRDefault="00057BF3" w:rsidP="005D64DA">
      <w:pPr>
        <w:rPr>
          <w:szCs w:val="20"/>
        </w:rPr>
      </w:pPr>
    </w:p>
    <w:sectPr w:rsidR="00057BF3" w:rsidRPr="005D64DA" w:rsidSect="00084D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670" w:right="1417" w:bottom="1417" w:left="1417" w:header="283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6EDB" w:rsidRDefault="00B96EDB" w:rsidP="00B75840">
      <w:pPr>
        <w:spacing w:after="0" w:line="240" w:lineRule="auto"/>
      </w:pPr>
      <w:r>
        <w:separator/>
      </w:r>
    </w:p>
  </w:endnote>
  <w:endnote w:type="continuationSeparator" w:id="1">
    <w:p w:rsidR="00B96EDB" w:rsidRDefault="00B96EDB" w:rsidP="00B75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9E9" w:rsidRDefault="008169E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1CA" w:rsidRDefault="004641CA" w:rsidP="00084D21">
    <w:pPr>
      <w:pBdr>
        <w:top w:val="single" w:sz="4" w:space="1" w:color="auto"/>
      </w:pBdr>
      <w:spacing w:after="0"/>
      <w:jc w:val="center"/>
      <w:rPr>
        <w:rFonts w:ascii="Times New Roman" w:hAnsi="Times New Roman"/>
        <w:sz w:val="16"/>
        <w:szCs w:val="18"/>
      </w:rPr>
    </w:pPr>
  </w:p>
  <w:p w:rsidR="004641CA" w:rsidRPr="00084D21" w:rsidRDefault="004641CA" w:rsidP="00084D21">
    <w:pPr>
      <w:pBdr>
        <w:top w:val="single" w:sz="4" w:space="1" w:color="auto"/>
      </w:pBdr>
      <w:spacing w:after="0"/>
      <w:jc w:val="center"/>
      <w:rPr>
        <w:rFonts w:ascii="Times New Roman" w:eastAsia="Times New Roman" w:hAnsi="Times New Roman"/>
        <w:sz w:val="16"/>
        <w:szCs w:val="18"/>
      </w:rPr>
    </w:pPr>
    <w:r>
      <w:rPr>
        <w:rFonts w:ascii="Times New Roman" w:hAnsi="Times New Roman"/>
        <w:noProof/>
        <w:sz w:val="16"/>
        <w:szCs w:val="18"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-452120</wp:posOffset>
          </wp:positionH>
          <wp:positionV relativeFrom="paragraph">
            <wp:posOffset>47625</wp:posOffset>
          </wp:positionV>
          <wp:extent cx="723900" cy="561975"/>
          <wp:effectExtent l="19050" t="0" r="0" b="0"/>
          <wp:wrapNone/>
          <wp:docPr id="4" name="Obraz 4" descr="logo razem funda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razem fundacj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084D21">
      <w:rPr>
        <w:rFonts w:ascii="Times New Roman" w:hAnsi="Times New Roman"/>
        <w:sz w:val="16"/>
        <w:szCs w:val="18"/>
      </w:rPr>
      <w:t>Projekt „</w:t>
    </w:r>
    <w:r w:rsidR="008169E9">
      <w:rPr>
        <w:rFonts w:ascii="Times New Roman" w:hAnsi="Times New Roman"/>
        <w:sz w:val="16"/>
        <w:szCs w:val="18"/>
      </w:rPr>
      <w:t>Zacznij od zaraz – Nowa szansa na aktywność</w:t>
    </w:r>
    <w:r w:rsidRPr="00084D21">
      <w:rPr>
        <w:rFonts w:ascii="Times New Roman" w:hAnsi="Times New Roman"/>
        <w:sz w:val="16"/>
        <w:szCs w:val="18"/>
      </w:rPr>
      <w:t xml:space="preserve">” </w:t>
    </w:r>
    <w:r w:rsidRPr="00084D21">
      <w:rPr>
        <w:rFonts w:ascii="Times New Roman" w:eastAsia="Times New Roman" w:hAnsi="Times New Roman"/>
        <w:sz w:val="16"/>
        <w:szCs w:val="18"/>
      </w:rPr>
      <w:t xml:space="preserve">współfinansowany ze środków </w:t>
    </w:r>
    <w:r>
      <w:rPr>
        <w:rFonts w:ascii="Times New Roman" w:eastAsia="Times New Roman" w:hAnsi="Times New Roman"/>
        <w:sz w:val="16"/>
        <w:szCs w:val="18"/>
      </w:rPr>
      <w:t>Europejskiego Funduszu Społecznego</w:t>
    </w:r>
  </w:p>
  <w:p w:rsidR="004641CA" w:rsidRDefault="004641CA" w:rsidP="00084D21">
    <w:pPr>
      <w:spacing w:after="0"/>
      <w:jc w:val="center"/>
      <w:rPr>
        <w:rFonts w:ascii="Times New Roman" w:hAnsi="Times New Roman"/>
        <w:sz w:val="16"/>
        <w:szCs w:val="18"/>
        <w:lang w:eastAsia="pl-PL"/>
      </w:rPr>
    </w:pPr>
    <w:r>
      <w:rPr>
        <w:rFonts w:ascii="Times New Roman" w:eastAsia="Times New Roman" w:hAnsi="Times New Roman"/>
        <w:sz w:val="16"/>
        <w:szCs w:val="18"/>
      </w:rPr>
      <w:t xml:space="preserve">w ramach </w:t>
    </w:r>
    <w:r w:rsidRPr="00084D21">
      <w:rPr>
        <w:rFonts w:ascii="Times New Roman" w:hAnsi="Times New Roman"/>
        <w:sz w:val="16"/>
        <w:szCs w:val="18"/>
        <w:lang w:eastAsia="pl-PL"/>
      </w:rPr>
      <w:t>Regionalnego Programu Operacyjnego Województwa Dolnośląskiego 2014</w:t>
    </w:r>
    <w:r w:rsidRPr="00084D21">
      <w:rPr>
        <w:sz w:val="16"/>
        <w:szCs w:val="18"/>
        <w:lang w:eastAsia="pl-PL"/>
      </w:rPr>
      <w:t>‐</w:t>
    </w:r>
    <w:r w:rsidRPr="00084D21">
      <w:rPr>
        <w:rFonts w:ascii="Times New Roman" w:hAnsi="Times New Roman"/>
        <w:sz w:val="16"/>
        <w:szCs w:val="18"/>
        <w:lang w:eastAsia="pl-PL"/>
      </w:rPr>
      <w:t>2020</w:t>
    </w:r>
  </w:p>
  <w:p w:rsidR="004641CA" w:rsidRPr="00FE0DF3" w:rsidRDefault="004641CA" w:rsidP="006416D2">
    <w:pPr>
      <w:spacing w:after="0"/>
      <w:jc w:val="center"/>
      <w:rPr>
        <w:rFonts w:ascii="Times New Roman" w:eastAsia="Times New Roman" w:hAnsi="Times New Roman"/>
        <w:sz w:val="18"/>
        <w:szCs w:val="18"/>
      </w:rPr>
    </w:pPr>
    <w:r>
      <w:rPr>
        <w:rFonts w:ascii="Times New Roman" w:hAnsi="Times New Roman"/>
        <w:sz w:val="16"/>
        <w:szCs w:val="18"/>
        <w:lang w:eastAsia="pl-PL"/>
      </w:rPr>
      <w:t xml:space="preserve">w ramach Działania </w:t>
    </w:r>
    <w:r w:rsidRPr="006416D2">
      <w:rPr>
        <w:rFonts w:ascii="Times New Roman" w:hAnsi="Times New Roman"/>
        <w:sz w:val="16"/>
        <w:szCs w:val="18"/>
        <w:lang w:eastAsia="pl-PL"/>
      </w:rPr>
      <w:t>9.1 Aktywna integracja</w:t>
    </w:r>
    <w:r>
      <w:rPr>
        <w:rFonts w:ascii="Times New Roman" w:eastAsia="Times New Roman" w:hAnsi="Times New Roman"/>
        <w:sz w:val="18"/>
        <w:szCs w:val="18"/>
      </w:rPr>
      <w:t xml:space="preserve">, </w:t>
    </w:r>
    <w:r w:rsidRPr="006416D2">
      <w:rPr>
        <w:rFonts w:ascii="Times New Roman" w:eastAsia="Times New Roman" w:hAnsi="Times New Roman"/>
        <w:sz w:val="16"/>
        <w:szCs w:val="16"/>
      </w:rPr>
      <w:t>Poddziałania 9.1.1 Aktywna integracja - konkursy horyzontalne</w:t>
    </w:r>
  </w:p>
  <w:p w:rsidR="004641CA" w:rsidRDefault="004641CA" w:rsidP="00084D21">
    <w:pPr>
      <w:spacing w:after="0" w:line="240" w:lineRule="auto"/>
      <w:jc w:val="right"/>
      <w:rPr>
        <w:rFonts w:ascii="Times New Roman" w:hAnsi="Times New Roman"/>
        <w:b/>
        <w:sz w:val="18"/>
        <w:szCs w:val="18"/>
      </w:rPr>
    </w:pPr>
    <w:r>
      <w:rPr>
        <w:rFonts w:ascii="Times New Roman" w:hAnsi="Times New Roman"/>
        <w:b/>
        <w:sz w:val="18"/>
        <w:szCs w:val="18"/>
      </w:rPr>
      <w:t xml:space="preserve">        </w:t>
    </w:r>
    <w:r w:rsidRPr="003929D2">
      <w:rPr>
        <w:rFonts w:ascii="Times New Roman" w:hAnsi="Times New Roman"/>
        <w:b/>
        <w:sz w:val="18"/>
        <w:szCs w:val="18"/>
      </w:rPr>
      <w:t xml:space="preserve">    </w:t>
    </w:r>
  </w:p>
  <w:p w:rsidR="004641CA" w:rsidRPr="00084D21" w:rsidRDefault="00300D96" w:rsidP="00300D96">
    <w:pPr>
      <w:tabs>
        <w:tab w:val="left" w:pos="5670"/>
      </w:tabs>
      <w:spacing w:after="0" w:line="240" w:lineRule="auto"/>
      <w:rPr>
        <w:rFonts w:ascii="Times New Roman" w:eastAsia="Times New Roman" w:hAnsi="Times New Roman"/>
        <w:sz w:val="18"/>
        <w:szCs w:val="18"/>
      </w:rPr>
    </w:pPr>
    <w:r>
      <w:rPr>
        <w:rFonts w:ascii="Times New Roman" w:eastAsia="Times New Roman" w:hAnsi="Times New Roman"/>
        <w:sz w:val="18"/>
        <w:szCs w:val="18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9E9" w:rsidRDefault="008169E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6EDB" w:rsidRDefault="00B96EDB" w:rsidP="00B75840">
      <w:pPr>
        <w:spacing w:after="0" w:line="240" w:lineRule="auto"/>
      </w:pPr>
      <w:r>
        <w:separator/>
      </w:r>
    </w:p>
  </w:footnote>
  <w:footnote w:type="continuationSeparator" w:id="1">
    <w:p w:rsidR="00B96EDB" w:rsidRDefault="00B96EDB" w:rsidP="00B75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9E9" w:rsidRDefault="008169E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1CA" w:rsidRDefault="002E33B0" w:rsidP="008A58C1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w:pict>
        <v:rect id="Rectangle 2" o:spid="_x0000_s4098" style="position:absolute;margin-left:249.15pt;margin-top:-11.65pt;width:6.25pt;height:3.55pt;flip:x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" strokecolor="white">
          <v:textbox>
            <w:txbxContent>
              <w:p w:rsidR="004641CA" w:rsidRPr="00994A86" w:rsidRDefault="004641CA" w:rsidP="00994A86"/>
            </w:txbxContent>
          </v:textbox>
        </v:rect>
      </w:pict>
    </w:r>
    <w:r w:rsidR="004641CA">
      <w:rPr>
        <w:rFonts w:cs="Calibri"/>
        <w:noProof/>
        <w:lang w:eastAsia="pl-PL"/>
      </w:rPr>
      <w:drawing>
        <wp:inline distT="0" distB="0" distL="0" distR="0">
          <wp:extent cx="5756910" cy="573405"/>
          <wp:effectExtent l="19050" t="0" r="0" b="0"/>
          <wp:docPr id="3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73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641CA" w:rsidRPr="00FE0DF3" w:rsidRDefault="002E33B0" w:rsidP="008A58C1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w:pict>
        <v:rect id="Rectangle 1" o:spid="_x0000_s4097" style="position:absolute;margin-left:-10.85pt;margin-top:-20.65pt;width:166.65pt;height:91.3pt;z-index:251657216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" strokecolor="white">
          <v:textbox style="mso-fit-shape-to-text:t">
            <w:txbxContent>
              <w:p w:rsidR="004641CA" w:rsidRDefault="004641CA" w:rsidP="00AA30FE"/>
            </w:txbxContent>
          </v:textbox>
        </v:rect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9E9" w:rsidRDefault="008169E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upperRoman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upperRoman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upperRoman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upperRoman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upperRoman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upperRoman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upperRoman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upperRoman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000000E"/>
    <w:multiLevelType w:val="multilevel"/>
    <w:tmpl w:val="0000000E"/>
    <w:name w:val="WW8Num14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>
    <w:nsid w:val="0000000F"/>
    <w:multiLevelType w:val="multilevel"/>
    <w:tmpl w:val="0000000F"/>
    <w:name w:val="WW8Num15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>
    <w:nsid w:val="00000010"/>
    <w:multiLevelType w:val="multilevel"/>
    <w:tmpl w:val="00000010"/>
    <w:name w:val="WW8Num16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>
    <w:nsid w:val="027F6239"/>
    <w:multiLevelType w:val="hybridMultilevel"/>
    <w:tmpl w:val="8BDE53C0"/>
    <w:lvl w:ilvl="0" w:tplc="80E2001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3B43B89"/>
    <w:multiLevelType w:val="hybridMultilevel"/>
    <w:tmpl w:val="7D9418BC"/>
    <w:lvl w:ilvl="0" w:tplc="0415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8">
    <w:nsid w:val="0438083A"/>
    <w:multiLevelType w:val="hybridMultilevel"/>
    <w:tmpl w:val="866C7AF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49D188E"/>
    <w:multiLevelType w:val="hybridMultilevel"/>
    <w:tmpl w:val="7A8817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A935D64"/>
    <w:multiLevelType w:val="multilevel"/>
    <w:tmpl w:val="EC843830"/>
    <w:lvl w:ilvl="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48" w:hanging="360"/>
      </w:pPr>
    </w:lvl>
    <w:lvl w:ilvl="2" w:tentative="1">
      <w:start w:val="1"/>
      <w:numFmt w:val="lowerRoman"/>
      <w:lvlText w:val="%3."/>
      <w:lvlJc w:val="right"/>
      <w:pPr>
        <w:ind w:left="2568" w:hanging="180"/>
      </w:pPr>
    </w:lvl>
    <w:lvl w:ilvl="3" w:tentative="1">
      <w:start w:val="1"/>
      <w:numFmt w:val="decimal"/>
      <w:lvlText w:val="%4."/>
      <w:lvlJc w:val="left"/>
      <w:pPr>
        <w:ind w:left="3288" w:hanging="360"/>
      </w:pPr>
    </w:lvl>
    <w:lvl w:ilvl="4" w:tentative="1">
      <w:start w:val="1"/>
      <w:numFmt w:val="lowerLetter"/>
      <w:lvlText w:val="%5."/>
      <w:lvlJc w:val="left"/>
      <w:pPr>
        <w:ind w:left="4008" w:hanging="360"/>
      </w:pPr>
    </w:lvl>
    <w:lvl w:ilvl="5" w:tentative="1">
      <w:start w:val="1"/>
      <w:numFmt w:val="lowerRoman"/>
      <w:lvlText w:val="%6."/>
      <w:lvlJc w:val="right"/>
      <w:pPr>
        <w:ind w:left="4728" w:hanging="180"/>
      </w:pPr>
    </w:lvl>
    <w:lvl w:ilvl="6" w:tentative="1">
      <w:start w:val="1"/>
      <w:numFmt w:val="decimal"/>
      <w:lvlText w:val="%7."/>
      <w:lvlJc w:val="left"/>
      <w:pPr>
        <w:ind w:left="5448" w:hanging="360"/>
      </w:pPr>
    </w:lvl>
    <w:lvl w:ilvl="7" w:tentative="1">
      <w:start w:val="1"/>
      <w:numFmt w:val="lowerLetter"/>
      <w:lvlText w:val="%8."/>
      <w:lvlJc w:val="left"/>
      <w:pPr>
        <w:ind w:left="6168" w:hanging="360"/>
      </w:pPr>
    </w:lvl>
    <w:lvl w:ilvl="8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1">
    <w:nsid w:val="0CC175EC"/>
    <w:multiLevelType w:val="hybridMultilevel"/>
    <w:tmpl w:val="5F3E3098"/>
    <w:lvl w:ilvl="0" w:tplc="DD74388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EC43751"/>
    <w:multiLevelType w:val="hybridMultilevel"/>
    <w:tmpl w:val="9704F5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106C3179"/>
    <w:multiLevelType w:val="hybridMultilevel"/>
    <w:tmpl w:val="7F0082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4830A1E"/>
    <w:multiLevelType w:val="hybridMultilevel"/>
    <w:tmpl w:val="A0461BA4"/>
    <w:lvl w:ilvl="0" w:tplc="13E215EE">
      <w:start w:val="1"/>
      <w:numFmt w:val="bullet"/>
      <w:lvlText w:val=""/>
      <w:lvlJc w:val="left"/>
      <w:pPr>
        <w:ind w:left="15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5">
    <w:nsid w:val="16CE0083"/>
    <w:multiLevelType w:val="hybridMultilevel"/>
    <w:tmpl w:val="EB2A67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1B820EA6"/>
    <w:multiLevelType w:val="hybridMultilevel"/>
    <w:tmpl w:val="3A2898A4"/>
    <w:lvl w:ilvl="0" w:tplc="0415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17">
    <w:nsid w:val="20324FBA"/>
    <w:multiLevelType w:val="hybridMultilevel"/>
    <w:tmpl w:val="E69EB740"/>
    <w:lvl w:ilvl="0" w:tplc="F6F6C93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1F02B17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50A2073"/>
    <w:multiLevelType w:val="hybridMultilevel"/>
    <w:tmpl w:val="3D287548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b w:val="0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>
    <w:nsid w:val="26ED1E68"/>
    <w:multiLevelType w:val="hybridMultilevel"/>
    <w:tmpl w:val="532A0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ADC7F1F"/>
    <w:multiLevelType w:val="multilevel"/>
    <w:tmpl w:val="24BA697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2" w:hanging="37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22">
    <w:nsid w:val="32AF1A6B"/>
    <w:multiLevelType w:val="hybridMultilevel"/>
    <w:tmpl w:val="1D8CCC5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BAEA484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C055121"/>
    <w:multiLevelType w:val="hybridMultilevel"/>
    <w:tmpl w:val="2D600780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4">
    <w:nsid w:val="43432A02"/>
    <w:multiLevelType w:val="hybridMultilevel"/>
    <w:tmpl w:val="86247D14"/>
    <w:lvl w:ilvl="0" w:tplc="13E215E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AD3E90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69C0A69"/>
    <w:multiLevelType w:val="hybridMultilevel"/>
    <w:tmpl w:val="6F464BC8"/>
    <w:lvl w:ilvl="0" w:tplc="8A9C180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2479D8"/>
    <w:multiLevelType w:val="multilevel"/>
    <w:tmpl w:val="588410F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48F17BBB"/>
    <w:multiLevelType w:val="hybridMultilevel"/>
    <w:tmpl w:val="77045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3F314D"/>
    <w:multiLevelType w:val="hybridMultilevel"/>
    <w:tmpl w:val="1EC6F0B6"/>
    <w:lvl w:ilvl="0" w:tplc="13E215E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FA5CCF"/>
    <w:multiLevelType w:val="hybridMultilevel"/>
    <w:tmpl w:val="587CF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8C49FF"/>
    <w:multiLevelType w:val="hybridMultilevel"/>
    <w:tmpl w:val="EC9CD442"/>
    <w:lvl w:ilvl="0" w:tplc="ABDEEAF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1F2B66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B9F1ABF"/>
    <w:multiLevelType w:val="hybridMultilevel"/>
    <w:tmpl w:val="9F3EA9D8"/>
    <w:lvl w:ilvl="0" w:tplc="B004021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F488A3D4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D2D4D8A"/>
    <w:multiLevelType w:val="multilevel"/>
    <w:tmpl w:val="D6B0D12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5">
    <w:nsid w:val="5F6A22EB"/>
    <w:multiLevelType w:val="hybridMultilevel"/>
    <w:tmpl w:val="6FC42838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6">
    <w:nsid w:val="65DC030B"/>
    <w:multiLevelType w:val="hybridMultilevel"/>
    <w:tmpl w:val="1E40EBFE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68D926A8"/>
    <w:multiLevelType w:val="multilevel"/>
    <w:tmpl w:val="97EA53F8"/>
    <w:lvl w:ilvl="0">
      <w:start w:val="1"/>
      <w:numFmt w:val="decimal"/>
      <w:lvlText w:val="%1."/>
      <w:lvlJc w:val="left"/>
      <w:pPr>
        <w:ind w:left="768" w:hanging="360"/>
      </w:pPr>
    </w:lvl>
    <w:lvl w:ilvl="1">
      <w:start w:val="1"/>
      <w:numFmt w:val="decimal"/>
      <w:isLgl/>
      <w:lvlText w:val="%1.%2."/>
      <w:lvlJc w:val="left"/>
      <w:pPr>
        <w:ind w:left="1092" w:hanging="37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44" w:hanging="1440"/>
      </w:pPr>
      <w:rPr>
        <w:rFonts w:hint="default"/>
      </w:rPr>
    </w:lvl>
  </w:abstractNum>
  <w:abstractNum w:abstractNumId="38">
    <w:nsid w:val="6BE613F4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D6933FB"/>
    <w:multiLevelType w:val="hybridMultilevel"/>
    <w:tmpl w:val="D6B69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6E67DB"/>
    <w:multiLevelType w:val="multilevel"/>
    <w:tmpl w:val="EC843830"/>
    <w:lvl w:ilvl="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48" w:hanging="360"/>
      </w:pPr>
    </w:lvl>
    <w:lvl w:ilvl="2" w:tentative="1">
      <w:start w:val="1"/>
      <w:numFmt w:val="lowerRoman"/>
      <w:lvlText w:val="%3."/>
      <w:lvlJc w:val="right"/>
      <w:pPr>
        <w:ind w:left="2568" w:hanging="180"/>
      </w:pPr>
    </w:lvl>
    <w:lvl w:ilvl="3" w:tentative="1">
      <w:start w:val="1"/>
      <w:numFmt w:val="decimal"/>
      <w:lvlText w:val="%4."/>
      <w:lvlJc w:val="left"/>
      <w:pPr>
        <w:ind w:left="3288" w:hanging="360"/>
      </w:pPr>
    </w:lvl>
    <w:lvl w:ilvl="4" w:tentative="1">
      <w:start w:val="1"/>
      <w:numFmt w:val="lowerLetter"/>
      <w:lvlText w:val="%5."/>
      <w:lvlJc w:val="left"/>
      <w:pPr>
        <w:ind w:left="4008" w:hanging="360"/>
      </w:pPr>
    </w:lvl>
    <w:lvl w:ilvl="5" w:tentative="1">
      <w:start w:val="1"/>
      <w:numFmt w:val="lowerRoman"/>
      <w:lvlText w:val="%6."/>
      <w:lvlJc w:val="right"/>
      <w:pPr>
        <w:ind w:left="4728" w:hanging="180"/>
      </w:pPr>
    </w:lvl>
    <w:lvl w:ilvl="6" w:tentative="1">
      <w:start w:val="1"/>
      <w:numFmt w:val="decimal"/>
      <w:lvlText w:val="%7."/>
      <w:lvlJc w:val="left"/>
      <w:pPr>
        <w:ind w:left="5448" w:hanging="360"/>
      </w:pPr>
    </w:lvl>
    <w:lvl w:ilvl="7" w:tentative="1">
      <w:start w:val="1"/>
      <w:numFmt w:val="lowerLetter"/>
      <w:lvlText w:val="%8."/>
      <w:lvlJc w:val="left"/>
      <w:pPr>
        <w:ind w:left="6168" w:hanging="360"/>
      </w:pPr>
    </w:lvl>
    <w:lvl w:ilvl="8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41">
    <w:nsid w:val="70AA6E3C"/>
    <w:multiLevelType w:val="hybridMultilevel"/>
    <w:tmpl w:val="A622050E"/>
    <w:lvl w:ilvl="0" w:tplc="13E215E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889630F"/>
    <w:multiLevelType w:val="hybridMultilevel"/>
    <w:tmpl w:val="F55430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9E22E63"/>
    <w:multiLevelType w:val="hybridMultilevel"/>
    <w:tmpl w:val="87EE3B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7A4C19"/>
    <w:multiLevelType w:val="hybridMultilevel"/>
    <w:tmpl w:val="573CFA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9"/>
  </w:num>
  <w:num w:numId="3">
    <w:abstractNumId w:val="37"/>
  </w:num>
  <w:num w:numId="4">
    <w:abstractNumId w:val="34"/>
  </w:num>
  <w:num w:numId="5">
    <w:abstractNumId w:val="21"/>
  </w:num>
  <w:num w:numId="6">
    <w:abstractNumId w:val="40"/>
  </w:num>
  <w:num w:numId="7">
    <w:abstractNumId w:val="10"/>
  </w:num>
  <w:num w:numId="8">
    <w:abstractNumId w:val="43"/>
  </w:num>
  <w:num w:numId="9">
    <w:abstractNumId w:val="7"/>
  </w:num>
  <w:num w:numId="10">
    <w:abstractNumId w:val="16"/>
  </w:num>
  <w:num w:numId="11">
    <w:abstractNumId w:val="11"/>
  </w:num>
  <w:num w:numId="12">
    <w:abstractNumId w:val="35"/>
  </w:num>
  <w:num w:numId="13">
    <w:abstractNumId w:val="42"/>
  </w:num>
  <w:num w:numId="14">
    <w:abstractNumId w:val="9"/>
  </w:num>
  <w:num w:numId="15">
    <w:abstractNumId w:val="8"/>
  </w:num>
  <w:num w:numId="16">
    <w:abstractNumId w:val="27"/>
  </w:num>
  <w:num w:numId="17">
    <w:abstractNumId w:val="18"/>
  </w:num>
  <w:num w:numId="18">
    <w:abstractNumId w:val="25"/>
  </w:num>
  <w:num w:numId="19">
    <w:abstractNumId w:val="32"/>
  </w:num>
  <w:num w:numId="20">
    <w:abstractNumId w:val="38"/>
  </w:num>
  <w:num w:numId="21">
    <w:abstractNumId w:val="19"/>
  </w:num>
  <w:num w:numId="22">
    <w:abstractNumId w:val="23"/>
  </w:num>
  <w:num w:numId="23">
    <w:abstractNumId w:val="12"/>
  </w:num>
  <w:num w:numId="24">
    <w:abstractNumId w:val="44"/>
  </w:num>
  <w:num w:numId="25">
    <w:abstractNumId w:val="33"/>
  </w:num>
  <w:num w:numId="26">
    <w:abstractNumId w:val="22"/>
  </w:num>
  <w:num w:numId="27">
    <w:abstractNumId w:val="36"/>
  </w:num>
  <w:num w:numId="28">
    <w:abstractNumId w:val="17"/>
  </w:num>
  <w:num w:numId="29">
    <w:abstractNumId w:val="0"/>
  </w:num>
  <w:num w:numId="30">
    <w:abstractNumId w:val="2"/>
  </w:num>
  <w:num w:numId="31">
    <w:abstractNumId w:val="3"/>
  </w:num>
  <w:num w:numId="32">
    <w:abstractNumId w:val="4"/>
  </w:num>
  <w:num w:numId="33">
    <w:abstractNumId w:val="5"/>
  </w:num>
  <w:num w:numId="34">
    <w:abstractNumId w:val="28"/>
  </w:num>
  <w:num w:numId="35">
    <w:abstractNumId w:val="6"/>
  </w:num>
  <w:num w:numId="36">
    <w:abstractNumId w:val="20"/>
  </w:num>
  <w:num w:numId="37">
    <w:abstractNumId w:val="15"/>
  </w:num>
  <w:num w:numId="38">
    <w:abstractNumId w:val="31"/>
  </w:num>
  <w:num w:numId="39">
    <w:abstractNumId w:val="13"/>
  </w:num>
  <w:num w:numId="40">
    <w:abstractNumId w:val="29"/>
  </w:num>
  <w:num w:numId="41">
    <w:abstractNumId w:val="24"/>
  </w:num>
  <w:num w:numId="42">
    <w:abstractNumId w:val="26"/>
  </w:num>
  <w:num w:numId="43">
    <w:abstractNumId w:val="41"/>
  </w:num>
  <w:num w:numId="44">
    <w:abstractNumId w:val="14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63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EF0AF2"/>
    <w:rsid w:val="000035E6"/>
    <w:rsid w:val="000167CA"/>
    <w:rsid w:val="000304B9"/>
    <w:rsid w:val="00032142"/>
    <w:rsid w:val="0003704B"/>
    <w:rsid w:val="000452F2"/>
    <w:rsid w:val="00057BF3"/>
    <w:rsid w:val="0006431F"/>
    <w:rsid w:val="00084D21"/>
    <w:rsid w:val="000A71B6"/>
    <w:rsid w:val="000D033B"/>
    <w:rsid w:val="000D3B27"/>
    <w:rsid w:val="000E3579"/>
    <w:rsid w:val="000F1C6B"/>
    <w:rsid w:val="000F5FD8"/>
    <w:rsid w:val="00102857"/>
    <w:rsid w:val="001056C8"/>
    <w:rsid w:val="001101FD"/>
    <w:rsid w:val="00111E7F"/>
    <w:rsid w:val="00114B98"/>
    <w:rsid w:val="00115832"/>
    <w:rsid w:val="00125612"/>
    <w:rsid w:val="001270E3"/>
    <w:rsid w:val="00130B6D"/>
    <w:rsid w:val="00135D18"/>
    <w:rsid w:val="00144B12"/>
    <w:rsid w:val="00176930"/>
    <w:rsid w:val="00181CF3"/>
    <w:rsid w:val="00181EE9"/>
    <w:rsid w:val="00183A1F"/>
    <w:rsid w:val="00184FA7"/>
    <w:rsid w:val="001913F0"/>
    <w:rsid w:val="00192348"/>
    <w:rsid w:val="001D47A6"/>
    <w:rsid w:val="00221515"/>
    <w:rsid w:val="0022505E"/>
    <w:rsid w:val="00237F23"/>
    <w:rsid w:val="00250E58"/>
    <w:rsid w:val="00254277"/>
    <w:rsid w:val="002570B4"/>
    <w:rsid w:val="00261396"/>
    <w:rsid w:val="00290B7A"/>
    <w:rsid w:val="00293430"/>
    <w:rsid w:val="002C6D75"/>
    <w:rsid w:val="002E33B0"/>
    <w:rsid w:val="002E7AF9"/>
    <w:rsid w:val="002F5031"/>
    <w:rsid w:val="00300D96"/>
    <w:rsid w:val="0030327B"/>
    <w:rsid w:val="003033FC"/>
    <w:rsid w:val="00315DDC"/>
    <w:rsid w:val="00335D39"/>
    <w:rsid w:val="00355735"/>
    <w:rsid w:val="00367E39"/>
    <w:rsid w:val="003929D2"/>
    <w:rsid w:val="00393758"/>
    <w:rsid w:val="00397ED0"/>
    <w:rsid w:val="003A33DB"/>
    <w:rsid w:val="003A5F84"/>
    <w:rsid w:val="003C0406"/>
    <w:rsid w:val="003C7FF9"/>
    <w:rsid w:val="003D0BEE"/>
    <w:rsid w:val="003D2F94"/>
    <w:rsid w:val="003F7707"/>
    <w:rsid w:val="00406A24"/>
    <w:rsid w:val="00430843"/>
    <w:rsid w:val="0044000F"/>
    <w:rsid w:val="00461BAE"/>
    <w:rsid w:val="004641CA"/>
    <w:rsid w:val="004905EE"/>
    <w:rsid w:val="004B0C10"/>
    <w:rsid w:val="004B1308"/>
    <w:rsid w:val="004B1481"/>
    <w:rsid w:val="004B509B"/>
    <w:rsid w:val="004C59A2"/>
    <w:rsid w:val="004D5571"/>
    <w:rsid w:val="004D7256"/>
    <w:rsid w:val="004E39D0"/>
    <w:rsid w:val="00511924"/>
    <w:rsid w:val="00515990"/>
    <w:rsid w:val="00521E1C"/>
    <w:rsid w:val="00527F5A"/>
    <w:rsid w:val="00542B01"/>
    <w:rsid w:val="00542CD2"/>
    <w:rsid w:val="00554CDD"/>
    <w:rsid w:val="00556C36"/>
    <w:rsid w:val="00567B19"/>
    <w:rsid w:val="005853FA"/>
    <w:rsid w:val="00590426"/>
    <w:rsid w:val="005A097A"/>
    <w:rsid w:val="005D12D5"/>
    <w:rsid w:val="005D64DA"/>
    <w:rsid w:val="005E6859"/>
    <w:rsid w:val="005E76CA"/>
    <w:rsid w:val="00640B1A"/>
    <w:rsid w:val="006416D2"/>
    <w:rsid w:val="0069668C"/>
    <w:rsid w:val="006A1D45"/>
    <w:rsid w:val="006B219B"/>
    <w:rsid w:val="00702E3E"/>
    <w:rsid w:val="00706297"/>
    <w:rsid w:val="00711CD8"/>
    <w:rsid w:val="0071439E"/>
    <w:rsid w:val="0072290D"/>
    <w:rsid w:val="00732EDD"/>
    <w:rsid w:val="00745A71"/>
    <w:rsid w:val="007477F5"/>
    <w:rsid w:val="0077189B"/>
    <w:rsid w:val="00794A03"/>
    <w:rsid w:val="0079526F"/>
    <w:rsid w:val="007A5219"/>
    <w:rsid w:val="007B17DB"/>
    <w:rsid w:val="007C151D"/>
    <w:rsid w:val="007E0D96"/>
    <w:rsid w:val="007E16E5"/>
    <w:rsid w:val="008169E9"/>
    <w:rsid w:val="00827F6D"/>
    <w:rsid w:val="0085207F"/>
    <w:rsid w:val="008558D2"/>
    <w:rsid w:val="0086059A"/>
    <w:rsid w:val="008610CD"/>
    <w:rsid w:val="00883288"/>
    <w:rsid w:val="008843D9"/>
    <w:rsid w:val="008A4CC7"/>
    <w:rsid w:val="008A58C1"/>
    <w:rsid w:val="008A7E64"/>
    <w:rsid w:val="008C0832"/>
    <w:rsid w:val="008D7010"/>
    <w:rsid w:val="008E6CE1"/>
    <w:rsid w:val="008F2407"/>
    <w:rsid w:val="008F2E79"/>
    <w:rsid w:val="008F408C"/>
    <w:rsid w:val="0090257D"/>
    <w:rsid w:val="009313AC"/>
    <w:rsid w:val="00931FB2"/>
    <w:rsid w:val="00941A9E"/>
    <w:rsid w:val="00945C52"/>
    <w:rsid w:val="00950DBC"/>
    <w:rsid w:val="00951547"/>
    <w:rsid w:val="00970749"/>
    <w:rsid w:val="00975CAA"/>
    <w:rsid w:val="00986C1A"/>
    <w:rsid w:val="00992FB7"/>
    <w:rsid w:val="00994A86"/>
    <w:rsid w:val="009D4881"/>
    <w:rsid w:val="009E2FB2"/>
    <w:rsid w:val="009F03ED"/>
    <w:rsid w:val="009F39B4"/>
    <w:rsid w:val="009F7225"/>
    <w:rsid w:val="00A05E17"/>
    <w:rsid w:val="00A07BE3"/>
    <w:rsid w:val="00A315AF"/>
    <w:rsid w:val="00A601C6"/>
    <w:rsid w:val="00A6694A"/>
    <w:rsid w:val="00A7604C"/>
    <w:rsid w:val="00A93290"/>
    <w:rsid w:val="00AA2DEF"/>
    <w:rsid w:val="00AA30FE"/>
    <w:rsid w:val="00AE6B06"/>
    <w:rsid w:val="00B13B72"/>
    <w:rsid w:val="00B1716E"/>
    <w:rsid w:val="00B25B23"/>
    <w:rsid w:val="00B374B0"/>
    <w:rsid w:val="00B73AB4"/>
    <w:rsid w:val="00B75840"/>
    <w:rsid w:val="00B94170"/>
    <w:rsid w:val="00B96EDB"/>
    <w:rsid w:val="00BA1D28"/>
    <w:rsid w:val="00BA2338"/>
    <w:rsid w:val="00BC7A41"/>
    <w:rsid w:val="00BD0A5B"/>
    <w:rsid w:val="00BD2372"/>
    <w:rsid w:val="00BD3E26"/>
    <w:rsid w:val="00BD6CFD"/>
    <w:rsid w:val="00BE7D6B"/>
    <w:rsid w:val="00BF1DC2"/>
    <w:rsid w:val="00C04E11"/>
    <w:rsid w:val="00C079D6"/>
    <w:rsid w:val="00C21FB4"/>
    <w:rsid w:val="00C426A3"/>
    <w:rsid w:val="00C4360E"/>
    <w:rsid w:val="00C43A00"/>
    <w:rsid w:val="00C447DE"/>
    <w:rsid w:val="00C633B9"/>
    <w:rsid w:val="00C6487A"/>
    <w:rsid w:val="00C83649"/>
    <w:rsid w:val="00C97428"/>
    <w:rsid w:val="00CA4384"/>
    <w:rsid w:val="00CA70C9"/>
    <w:rsid w:val="00CA7CC8"/>
    <w:rsid w:val="00CA7D52"/>
    <w:rsid w:val="00CD74DF"/>
    <w:rsid w:val="00CF4DFC"/>
    <w:rsid w:val="00D02C09"/>
    <w:rsid w:val="00D11D1D"/>
    <w:rsid w:val="00D1233C"/>
    <w:rsid w:val="00D1494D"/>
    <w:rsid w:val="00D16763"/>
    <w:rsid w:val="00D21BEC"/>
    <w:rsid w:val="00D459E1"/>
    <w:rsid w:val="00D51572"/>
    <w:rsid w:val="00D51763"/>
    <w:rsid w:val="00D658BB"/>
    <w:rsid w:val="00D76D8D"/>
    <w:rsid w:val="00D77AEE"/>
    <w:rsid w:val="00D83947"/>
    <w:rsid w:val="00DA4CB2"/>
    <w:rsid w:val="00DA69E4"/>
    <w:rsid w:val="00DB1150"/>
    <w:rsid w:val="00DB377D"/>
    <w:rsid w:val="00DC3682"/>
    <w:rsid w:val="00DC5F86"/>
    <w:rsid w:val="00DC7A0C"/>
    <w:rsid w:val="00DE423C"/>
    <w:rsid w:val="00DE5F3C"/>
    <w:rsid w:val="00E25B11"/>
    <w:rsid w:val="00E36FEB"/>
    <w:rsid w:val="00E37A95"/>
    <w:rsid w:val="00E55234"/>
    <w:rsid w:val="00E6598F"/>
    <w:rsid w:val="00E753C8"/>
    <w:rsid w:val="00E76457"/>
    <w:rsid w:val="00E867F7"/>
    <w:rsid w:val="00E92E42"/>
    <w:rsid w:val="00EA72F5"/>
    <w:rsid w:val="00EC06B6"/>
    <w:rsid w:val="00ED4EDA"/>
    <w:rsid w:val="00EE0A33"/>
    <w:rsid w:val="00EF0AF2"/>
    <w:rsid w:val="00EF1703"/>
    <w:rsid w:val="00F0046A"/>
    <w:rsid w:val="00F16F0C"/>
    <w:rsid w:val="00F21A0E"/>
    <w:rsid w:val="00F22427"/>
    <w:rsid w:val="00F34CF5"/>
    <w:rsid w:val="00F43BB1"/>
    <w:rsid w:val="00F678D8"/>
    <w:rsid w:val="00F72408"/>
    <w:rsid w:val="00F7707D"/>
    <w:rsid w:val="00F963D0"/>
    <w:rsid w:val="00FA2DFB"/>
    <w:rsid w:val="00FB757F"/>
    <w:rsid w:val="00FB77CA"/>
    <w:rsid w:val="00FD3D90"/>
    <w:rsid w:val="00FD4215"/>
    <w:rsid w:val="00FE0D01"/>
    <w:rsid w:val="00FE0DF3"/>
    <w:rsid w:val="00FF031E"/>
    <w:rsid w:val="00FF2F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39B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7584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75840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75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5840"/>
  </w:style>
  <w:style w:type="character" w:styleId="Odwoanieprzypisudolnego">
    <w:name w:val="footnote reference"/>
    <w:uiPriority w:val="99"/>
    <w:semiHidden/>
    <w:rsid w:val="00B7584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5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584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AA3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30FE"/>
  </w:style>
  <w:style w:type="paragraph" w:styleId="Akapitzlist">
    <w:name w:val="List Paragraph"/>
    <w:basedOn w:val="Normalny"/>
    <w:uiPriority w:val="34"/>
    <w:qFormat/>
    <w:rsid w:val="0077189B"/>
    <w:pPr>
      <w:ind w:left="720"/>
      <w:contextualSpacing/>
    </w:pPr>
  </w:style>
  <w:style w:type="character" w:styleId="Pogrubienie">
    <w:name w:val="Strong"/>
    <w:basedOn w:val="Domylnaczcionkaakapitu"/>
    <w:qFormat/>
    <w:rsid w:val="0077189B"/>
    <w:rPr>
      <w:b/>
      <w:bCs/>
    </w:rPr>
  </w:style>
  <w:style w:type="paragraph" w:styleId="NormalnyWeb">
    <w:name w:val="Normal (Web)"/>
    <w:basedOn w:val="Normalny"/>
    <w:uiPriority w:val="99"/>
    <w:rsid w:val="0077189B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Default">
    <w:name w:val="Default"/>
    <w:rsid w:val="00986C1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5C52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45C52"/>
    <w:rPr>
      <w:rFonts w:asciiTheme="majorHAnsi" w:eastAsiaTheme="majorEastAsia" w:hAnsiTheme="majorHAnsi" w:cstheme="majorBidi"/>
      <w:sz w:val="24"/>
      <w:szCs w:val="24"/>
      <w:lang w:eastAsia="en-US"/>
    </w:rPr>
  </w:style>
  <w:style w:type="paragraph" w:customStyle="1" w:styleId="NagwekistopkaA">
    <w:name w:val="Nagłówek i stopka A"/>
    <w:rsid w:val="00C6487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u w:color="000000"/>
      <w:bdr w:val="ni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0C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0CD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0CD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C447DE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C447DE"/>
    <w:rPr>
      <w:color w:val="0000FF"/>
      <w:u w:val="single"/>
    </w:rPr>
  </w:style>
  <w:style w:type="paragraph" w:styleId="Tekstpodstawowy">
    <w:name w:val="Body Text"/>
    <w:link w:val="TekstpodstawowyZnak"/>
    <w:rsid w:val="00C4360E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12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TekstpodstawowyZnak">
    <w:name w:val="Tekst podstawowy Znak"/>
    <w:basedOn w:val="Domylnaczcionkaakapitu"/>
    <w:link w:val="Tekstpodstawowy"/>
    <w:rsid w:val="00C4360E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00D9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00D96"/>
    <w:rPr>
      <w:sz w:val="22"/>
      <w:szCs w:val="22"/>
      <w:lang w:eastAsia="en-US"/>
    </w:rPr>
  </w:style>
  <w:style w:type="paragraph" w:customStyle="1" w:styleId="WW-Zawartotabeli1111">
    <w:name w:val="WW-Zawartość tabeli1111"/>
    <w:basedOn w:val="Tekstpodstawowy"/>
    <w:rsid w:val="00300D96"/>
    <w:pPr>
      <w:widowControl/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/>
      <w:jc w:val="both"/>
    </w:pPr>
    <w:rPr>
      <w:rFonts w:eastAsia="Times New Roman" w:cs="Times New Roman"/>
      <w:color w:val="auto"/>
      <w:szCs w:val="20"/>
      <w:bdr w:val="none" w:sz="0" w:space="0" w:color="auto"/>
    </w:rPr>
  </w:style>
  <w:style w:type="paragraph" w:customStyle="1" w:styleId="WW-Nagwektabeli1111">
    <w:name w:val="WW-Nagłówek tabeli1111"/>
    <w:basedOn w:val="WW-Zawartotabeli1111"/>
    <w:rsid w:val="00300D96"/>
    <w:pPr>
      <w:jc w:val="center"/>
    </w:pPr>
    <w:rPr>
      <w:b/>
      <w:bCs/>
      <w:i/>
      <w:iCs/>
    </w:rPr>
  </w:style>
  <w:style w:type="paragraph" w:customStyle="1" w:styleId="Normalny1">
    <w:name w:val="Normalny1"/>
    <w:basedOn w:val="Normalny"/>
    <w:rsid w:val="00300D96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sz w:val="20"/>
      <w:szCs w:val="20"/>
      <w:lang w:eastAsia="ar-SA"/>
    </w:rPr>
  </w:style>
  <w:style w:type="paragraph" w:customStyle="1" w:styleId="Domylnie">
    <w:name w:val="Domyślnie"/>
    <w:rsid w:val="00300D9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300D9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3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0601">
          <w:marLeft w:val="0"/>
          <w:marRight w:val="0"/>
          <w:marTop w:val="0"/>
          <w:marBottom w:val="0"/>
          <w:divBdr>
            <w:top w:val="single" w:sz="2" w:space="11" w:color="000000"/>
            <w:left w:val="single" w:sz="2" w:space="0" w:color="000000"/>
            <w:bottom w:val="single" w:sz="2" w:space="11" w:color="000000"/>
            <w:right w:val="single" w:sz="2" w:space="0" w:color="00000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C6E76-CA32-40DA-AE25-0706AEABA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676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4726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Osadnik</dc:creator>
  <cp:lastModifiedBy>User</cp:lastModifiedBy>
  <cp:revision>3</cp:revision>
  <cp:lastPrinted>2020-04-20T06:57:00Z</cp:lastPrinted>
  <dcterms:created xsi:type="dcterms:W3CDTF">2021-02-04T11:03:00Z</dcterms:created>
  <dcterms:modified xsi:type="dcterms:W3CDTF">2021-02-04T11:08:00Z</dcterms:modified>
</cp:coreProperties>
</file>