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sz w:val="20"/>
          <w:szCs w:val="20"/>
        </w:rPr>
        <w:t xml:space="preserve">Informacja o </w:t>
      </w:r>
      <w:r w:rsidR="00702E3E">
        <w:rPr>
          <w:rFonts w:ascii="Times New Roman" w:hAnsi="Times New Roman"/>
          <w:b/>
          <w:sz w:val="20"/>
          <w:szCs w:val="20"/>
        </w:rPr>
        <w:t>trzeciej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 dokonanej zmianie </w:t>
      </w: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regulaminu 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rekrutacji i uczestnictwa</w:t>
      </w:r>
    </w:p>
    <w:p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projekcie „Zacznij od zaraz – Nowa szansa na aktywność”</w:t>
      </w:r>
    </w:p>
    <w:p w:rsidR="005D12D5" w:rsidRPr="0013153E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Realizowanego przez fundację „Razem” w ramach RPO WD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2014-2020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Współfinansowanego ze Środków Unii E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uropejskiej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Europejskiego Funduszu S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połecznego</w:t>
      </w:r>
    </w:p>
    <w:p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>W celu umożliwienia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 udziału w projekcie pt.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„Zacznij od zaraz – Nowa szansa na aktywność”</w:t>
      </w:r>
    </w:p>
    <w:p w:rsidR="005D12D5" w:rsidRPr="009038EC" w:rsidRDefault="005D12D5" w:rsidP="005D1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jak największej liczbie </w:t>
      </w:r>
      <w:r>
        <w:rPr>
          <w:rFonts w:ascii="Times New Roman" w:hAnsi="Times New Roman"/>
          <w:b/>
          <w:sz w:val="20"/>
          <w:szCs w:val="20"/>
        </w:rPr>
        <w:t>potencjalnych uczestników projektu</w:t>
      </w:r>
      <w:r w:rsidRPr="002C246A">
        <w:rPr>
          <w:rFonts w:ascii="Times New Roman" w:hAnsi="Times New Roman"/>
          <w:b/>
          <w:sz w:val="20"/>
          <w:szCs w:val="20"/>
        </w:rPr>
        <w:t xml:space="preserve"> oraz w wyniku dążenia do pełnego wykorzystania dostępnych </w:t>
      </w:r>
      <w:r>
        <w:rPr>
          <w:rFonts w:ascii="Times New Roman" w:hAnsi="Times New Roman"/>
          <w:b/>
          <w:sz w:val="20"/>
          <w:szCs w:val="20"/>
        </w:rPr>
        <w:t xml:space="preserve">miejsc w ramach </w:t>
      </w:r>
      <w:r w:rsidRPr="002C246A">
        <w:rPr>
          <w:rFonts w:ascii="Times New Roman" w:hAnsi="Times New Roman"/>
          <w:b/>
          <w:sz w:val="20"/>
          <w:szCs w:val="20"/>
        </w:rPr>
        <w:t xml:space="preserve">środków przeznaczonych na wyposażanie/doposażenia stanowisk pracy dla uczestników projektu wprowadzone zostały zmiany do niniejszego </w:t>
      </w:r>
      <w:r>
        <w:rPr>
          <w:rFonts w:ascii="Times New Roman" w:hAnsi="Times New Roman"/>
          <w:b/>
          <w:sz w:val="20"/>
          <w:szCs w:val="20"/>
        </w:rPr>
        <w:t xml:space="preserve">regulaminu. </w:t>
      </w:r>
      <w:r w:rsidRPr="002C246A">
        <w:rPr>
          <w:rFonts w:ascii="Times New Roman" w:hAnsi="Times New Roman"/>
          <w:b/>
          <w:sz w:val="20"/>
          <w:szCs w:val="20"/>
        </w:rPr>
        <w:t xml:space="preserve"> </w:t>
      </w:r>
    </w:p>
    <w:p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Wprowadzone zmiany nie skutkują</w:t>
      </w:r>
      <w:r w:rsidRPr="002C246A">
        <w:rPr>
          <w:rFonts w:ascii="Times New Roman" w:hAnsi="Times New Roman"/>
          <w:b/>
          <w:sz w:val="20"/>
          <w:szCs w:val="20"/>
        </w:rPr>
        <w:t xml:space="preserve"> nierównym traktowaniem </w:t>
      </w:r>
      <w:r>
        <w:rPr>
          <w:rFonts w:ascii="Times New Roman" w:hAnsi="Times New Roman"/>
          <w:b/>
          <w:sz w:val="20"/>
          <w:szCs w:val="20"/>
        </w:rPr>
        <w:t xml:space="preserve">uczestników </w:t>
      </w:r>
      <w:r w:rsidRPr="002C246A">
        <w:rPr>
          <w:rFonts w:ascii="Times New Roman" w:hAnsi="Times New Roman"/>
          <w:b/>
          <w:sz w:val="20"/>
          <w:szCs w:val="20"/>
        </w:rPr>
        <w:t>ubiegających się</w:t>
      </w:r>
      <w:r>
        <w:rPr>
          <w:rFonts w:ascii="Times New Roman" w:hAnsi="Times New Roman"/>
          <w:b/>
          <w:sz w:val="20"/>
          <w:szCs w:val="20"/>
        </w:rPr>
        <w:t xml:space="preserve"> o udział w projekcie. Wprowadzone zmiany</w:t>
      </w:r>
      <w:r w:rsidRPr="002C246A">
        <w:rPr>
          <w:rFonts w:ascii="Times New Roman" w:hAnsi="Times New Roman"/>
          <w:b/>
          <w:sz w:val="20"/>
          <w:szCs w:val="20"/>
        </w:rPr>
        <w:t xml:space="preserve"> stosuje s</w:t>
      </w:r>
      <w:r>
        <w:rPr>
          <w:rFonts w:ascii="Times New Roman" w:hAnsi="Times New Roman"/>
          <w:b/>
          <w:sz w:val="20"/>
          <w:szCs w:val="20"/>
        </w:rPr>
        <w:t>ię</w:t>
      </w:r>
      <w:r w:rsidR="00702E3E">
        <w:rPr>
          <w:rFonts w:ascii="Times New Roman" w:hAnsi="Times New Roman"/>
          <w:b/>
          <w:sz w:val="20"/>
          <w:szCs w:val="20"/>
        </w:rPr>
        <w:t xml:space="preserve"> z dniem wprowadzenia tj.  od 20.06</w:t>
      </w:r>
      <w:r>
        <w:rPr>
          <w:rFonts w:ascii="Times New Roman" w:hAnsi="Times New Roman"/>
          <w:b/>
          <w:sz w:val="20"/>
          <w:szCs w:val="20"/>
        </w:rPr>
        <w:t>.2020</w:t>
      </w:r>
    </w:p>
    <w:p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4163A">
        <w:rPr>
          <w:rFonts w:ascii="Times New Roman" w:hAnsi="Times New Roman"/>
          <w:b/>
          <w:sz w:val="20"/>
          <w:szCs w:val="20"/>
        </w:rPr>
        <w:t>Regulamin zaktualizowano zgodnie z poniższymi zmianami:</w:t>
      </w:r>
    </w:p>
    <w:tbl>
      <w:tblPr>
        <w:tblStyle w:val="Tabela-Siatka"/>
        <w:tblW w:w="0" w:type="auto"/>
        <w:tblLook w:val="04A0"/>
      </w:tblPr>
      <w:tblGrid>
        <w:gridCol w:w="675"/>
        <w:gridCol w:w="1843"/>
        <w:gridCol w:w="3544"/>
        <w:gridCol w:w="3226"/>
      </w:tblGrid>
      <w:tr w:rsidR="005D12D5" w:rsidRPr="00B4163A" w:rsidTr="004858AD">
        <w:tc>
          <w:tcPr>
            <w:tcW w:w="675" w:type="dxa"/>
          </w:tcPr>
          <w:p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</w:tcPr>
          <w:p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Paragraf/punkt</w:t>
            </w:r>
          </w:p>
        </w:tc>
        <w:tc>
          <w:tcPr>
            <w:tcW w:w="3544" w:type="dxa"/>
          </w:tcPr>
          <w:p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Przed zmianą</w:t>
            </w:r>
          </w:p>
        </w:tc>
        <w:tc>
          <w:tcPr>
            <w:tcW w:w="3226" w:type="dxa"/>
          </w:tcPr>
          <w:p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zmianie</w:t>
            </w:r>
          </w:p>
        </w:tc>
      </w:tr>
      <w:tr w:rsidR="005D12D5" w:rsidRPr="00B4163A" w:rsidTr="004858AD">
        <w:tc>
          <w:tcPr>
            <w:tcW w:w="675" w:type="dxa"/>
          </w:tcPr>
          <w:p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5D12D5" w:rsidRPr="00B4163A" w:rsidRDefault="005D12D5" w:rsidP="004858AD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§ 5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02E3E" w:rsidRPr="004036C0" w:rsidRDefault="005D12D5" w:rsidP="00702E3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02E3E" w:rsidRPr="004036C0">
              <w:rPr>
                <w:rFonts w:ascii="Times New Roman" w:hAnsi="Times New Roman"/>
                <w:sz w:val="20"/>
                <w:szCs w:val="20"/>
              </w:rPr>
              <w:t>3.Rekrutacja oraz akcja promocyjna prowadzona będzie dla 30 potencjalnych uczestników projektu zainteresowanych w szczególności doposażeniem/ wyposażeniem miejsca pracy w połączeniu z subsydiowanym zatrudnieniem oraz innymi formami wsparcia (z wyłączeniem staży) określonymi w badaniu potrzeb i predyspozycji odbędzie się w terminie:</w:t>
            </w:r>
          </w:p>
          <w:p w:rsidR="00702E3E" w:rsidRPr="004036C0" w:rsidRDefault="00702E3E" w:rsidP="00702E3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załącznikami w okresie od 01.03.2020-  31.03.2020r.</w:t>
            </w:r>
          </w:p>
          <w:p w:rsidR="00702E3E" w:rsidRPr="004036C0" w:rsidRDefault="00702E3E" w:rsidP="00702E3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II runda – nabór formularzy zgłoszeniowych wraz z niezbędnymi załącznikami w okre</w:t>
            </w:r>
            <w:r>
              <w:rPr>
                <w:rFonts w:ascii="Times New Roman" w:hAnsi="Times New Roman"/>
                <w:sz w:val="20"/>
                <w:szCs w:val="20"/>
              </w:rPr>
              <w:t>sie od 06.04.2020r. – 28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.04.2020r.</w:t>
            </w:r>
          </w:p>
          <w:p w:rsidR="00702E3E" w:rsidRPr="004036C0" w:rsidRDefault="00702E3E" w:rsidP="00702E3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2E3E" w:rsidRPr="004036C0" w:rsidRDefault="00702E3E" w:rsidP="00702E3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III runda – nabór formularzy zgłoszeniowych wraz z  niezbędnymi załącznikam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w okresie od 04.05.2020r.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20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.05.2020r.</w:t>
            </w:r>
          </w:p>
          <w:p w:rsidR="00702E3E" w:rsidRPr="004036C0" w:rsidRDefault="00702E3E" w:rsidP="00702E3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2E3E" w:rsidRPr="004036C0" w:rsidRDefault="00702E3E" w:rsidP="00702E3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IV runda – nabór formularzy zgłoszeniowych wraz z  niezbędnym</w:t>
            </w:r>
            <w:r>
              <w:rPr>
                <w:rFonts w:ascii="Times New Roman" w:hAnsi="Times New Roman"/>
                <w:sz w:val="20"/>
                <w:szCs w:val="20"/>
              </w:rPr>
              <w:t>i załącznikami od 01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 xml:space="preserve">.06.2020r. – 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.06.2020r.</w:t>
            </w:r>
          </w:p>
          <w:p w:rsidR="00702E3E" w:rsidRPr="004036C0" w:rsidRDefault="00702E3E" w:rsidP="00702E3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2E3E" w:rsidRPr="004036C0" w:rsidRDefault="00702E3E" w:rsidP="00702E3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 xml:space="preserve">V runda – nabór formularzy zgłoszeniowych wraz </w:t>
            </w:r>
            <w:r>
              <w:rPr>
                <w:rFonts w:ascii="Times New Roman" w:hAnsi="Times New Roman"/>
                <w:sz w:val="20"/>
                <w:szCs w:val="20"/>
              </w:rPr>
              <w:t>z niezbędnymi załącznikami od 09.06.2020r. – 20.06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5D12D5" w:rsidRPr="00B4163A" w:rsidRDefault="005D12D5" w:rsidP="004858A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5D12D5" w:rsidRPr="004036C0" w:rsidRDefault="005D12D5" w:rsidP="004858A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lastRenderedPageBreak/>
              <w:t>3.Rekrutacja oraz akcja promocyjna prowadzona będzie dla 30 potencjalnych uczestników projektu zainteresowanych w szczególności doposażeniem/ wyposażeniem miejsca pracy w połączeniu z subsydiowanym zatrudnieniem oraz innymi formami wsparcia (z wyłączeniem staży) określonymi w badaniu potrzeb i predyspozycji odbędzie się w terminie:</w:t>
            </w:r>
          </w:p>
          <w:p w:rsidR="005D12D5" w:rsidRPr="004036C0" w:rsidRDefault="005D12D5" w:rsidP="004858A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załącznikami w okresie od 01.03.2020-  31.03.2020r.</w:t>
            </w: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II runda – nabór formularzy zgłoszeniowych wraz z niezbędnymi załącznikami w okre</w:t>
            </w:r>
            <w:r>
              <w:rPr>
                <w:rFonts w:ascii="Times New Roman" w:hAnsi="Times New Roman"/>
                <w:sz w:val="20"/>
                <w:szCs w:val="20"/>
              </w:rPr>
              <w:t>sie od 06.04.2020r. – 28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.04.2020r.</w:t>
            </w: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 xml:space="preserve">III runda – nabór formularzy zgłoszeniowych wraz z  niezbędnymi </w:t>
            </w:r>
            <w:r w:rsidRPr="004036C0">
              <w:rPr>
                <w:rFonts w:ascii="Times New Roman" w:hAnsi="Times New Roman"/>
                <w:sz w:val="20"/>
                <w:szCs w:val="20"/>
              </w:rPr>
              <w:lastRenderedPageBreak/>
              <w:t>załącznikam</w:t>
            </w:r>
            <w:r>
              <w:rPr>
                <w:rFonts w:ascii="Times New Roman" w:hAnsi="Times New Roman"/>
                <w:sz w:val="20"/>
                <w:szCs w:val="20"/>
              </w:rPr>
              <w:t>i w okresie od 04.05.2020r. – 20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.05.2020r.</w:t>
            </w: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IV runda – nabór formularzy zgłoszeniowych wraz z  niezbędnym</w:t>
            </w:r>
            <w:r>
              <w:rPr>
                <w:rFonts w:ascii="Times New Roman" w:hAnsi="Times New Roman"/>
                <w:sz w:val="20"/>
                <w:szCs w:val="20"/>
              </w:rPr>
              <w:t>i załącznikami od 01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 xml:space="preserve">.06.2020r. – </w:t>
            </w:r>
            <w:r w:rsidR="00176930">
              <w:rPr>
                <w:rFonts w:ascii="Times New Roman" w:hAnsi="Times New Roman"/>
                <w:sz w:val="20"/>
                <w:szCs w:val="20"/>
              </w:rPr>
              <w:t>05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.06.2020r.</w:t>
            </w: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12D5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 xml:space="preserve">V runda – nabór formularzy zgłoszeniowych wraz </w:t>
            </w:r>
            <w:r w:rsidR="00176930">
              <w:rPr>
                <w:rFonts w:ascii="Times New Roman" w:hAnsi="Times New Roman"/>
                <w:sz w:val="20"/>
                <w:szCs w:val="20"/>
              </w:rPr>
              <w:t>z niezbędnymi załącznikami od 09.06.2020r. – 20.06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DE423C" w:rsidRDefault="00DE423C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423C" w:rsidRPr="00DE423C" w:rsidRDefault="00DE423C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t>VI runda – nabór formularzy zgłoszeniowych wraz z niezbędnymi załącznikami od 22.06.2020r. – 30.06.2020r.</w:t>
            </w:r>
          </w:p>
          <w:p w:rsidR="00DE423C" w:rsidRPr="00DE423C" w:rsidRDefault="00DE423C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br/>
            </w:r>
            <w:bookmarkStart w:id="0" w:name="_Hlk44418796"/>
            <w:r w:rsidRPr="00DE423C">
              <w:rPr>
                <w:rFonts w:ascii="Times New Roman" w:hAnsi="Times New Roman"/>
                <w:sz w:val="20"/>
                <w:szCs w:val="20"/>
              </w:rPr>
              <w:t>VII runda – nabór formularzy zgłoszeniowych wraz z niezbędnymi załącznikami od 03.07.2020r. – 05.07.2020r.</w:t>
            </w:r>
          </w:p>
          <w:p w:rsidR="00DE423C" w:rsidRPr="00DE423C" w:rsidRDefault="00DE423C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bookmarkEnd w:id="0"/>
          <w:p w:rsidR="00DE423C" w:rsidRPr="00DE423C" w:rsidRDefault="00DE423C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t>VIII runda – nabór formularzy zgłoszeniowych wraz z niezbędnymi załącznikami od 08.07.2020r. – 15.07.2020r.</w:t>
            </w:r>
          </w:p>
          <w:p w:rsidR="00DE423C" w:rsidRPr="00DE423C" w:rsidRDefault="00DE423C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423C" w:rsidRPr="00DE423C" w:rsidRDefault="00DE423C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t>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runda</w:t>
            </w:r>
            <w:r w:rsidRPr="00DE423C">
              <w:rPr>
                <w:rFonts w:ascii="Times New Roman" w:hAnsi="Times New Roman"/>
                <w:sz w:val="20"/>
                <w:szCs w:val="20"/>
              </w:rPr>
              <w:t xml:space="preserve"> - nabór formularzy zgłoszeniowych wraz z niezbędnymi załącznikami od 20.07.2020r. – 27.07.2020r.</w:t>
            </w:r>
          </w:p>
          <w:p w:rsidR="00DE423C" w:rsidRPr="004036C0" w:rsidRDefault="00DE423C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12D5" w:rsidRPr="00B4163A" w:rsidRDefault="005D12D5" w:rsidP="004858A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12D5" w:rsidRPr="0009207F" w:rsidRDefault="005D12D5" w:rsidP="005D12D5">
      <w:pPr>
        <w:tabs>
          <w:tab w:val="left" w:pos="1320"/>
        </w:tabs>
        <w:rPr>
          <w:rFonts w:ascii="Times New Roman" w:hAnsi="Times New Roman"/>
          <w:sz w:val="20"/>
          <w:szCs w:val="20"/>
          <w:lang w:eastAsia="pl-PL"/>
        </w:rPr>
      </w:pPr>
    </w:p>
    <w:p w:rsidR="00057BF3" w:rsidRPr="005D64DA" w:rsidRDefault="00057BF3" w:rsidP="005D64DA">
      <w:pPr>
        <w:rPr>
          <w:szCs w:val="20"/>
        </w:rPr>
      </w:pPr>
    </w:p>
    <w:sectPr w:rsidR="00057BF3" w:rsidRPr="005D64DA" w:rsidSect="00084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EF8" w:rsidRDefault="00EE1EF8" w:rsidP="00B75840">
      <w:pPr>
        <w:spacing w:after="0" w:line="240" w:lineRule="auto"/>
      </w:pPr>
      <w:r>
        <w:separator/>
      </w:r>
    </w:p>
  </w:endnote>
  <w:endnote w:type="continuationSeparator" w:id="1">
    <w:p w:rsidR="00EE1EF8" w:rsidRDefault="00EE1EF8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8169E9">
      <w:rPr>
        <w:rFonts w:ascii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EF8" w:rsidRDefault="00EE1EF8" w:rsidP="00B75840">
      <w:pPr>
        <w:spacing w:after="0" w:line="240" w:lineRule="auto"/>
      </w:pPr>
      <w:r>
        <w:separator/>
      </w:r>
    </w:p>
  </w:footnote>
  <w:footnote w:type="continuationSeparator" w:id="1">
    <w:p w:rsidR="00EE1EF8" w:rsidRDefault="00EE1EF8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2E33B0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2E33B0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D18"/>
    <w:rsid w:val="00144B12"/>
    <w:rsid w:val="00176930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37F23"/>
    <w:rsid w:val="00250E58"/>
    <w:rsid w:val="00254277"/>
    <w:rsid w:val="00290B7A"/>
    <w:rsid w:val="00293430"/>
    <w:rsid w:val="002C6D75"/>
    <w:rsid w:val="002E33B0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97ED0"/>
    <w:rsid w:val="003A33DB"/>
    <w:rsid w:val="003A5F84"/>
    <w:rsid w:val="003C0406"/>
    <w:rsid w:val="003C7FF9"/>
    <w:rsid w:val="003D0BEE"/>
    <w:rsid w:val="003D2F94"/>
    <w:rsid w:val="003F7707"/>
    <w:rsid w:val="00406A24"/>
    <w:rsid w:val="00430843"/>
    <w:rsid w:val="0044000F"/>
    <w:rsid w:val="00461BAE"/>
    <w:rsid w:val="004641CA"/>
    <w:rsid w:val="004905EE"/>
    <w:rsid w:val="004B0C10"/>
    <w:rsid w:val="004B1308"/>
    <w:rsid w:val="004B1481"/>
    <w:rsid w:val="004C59A2"/>
    <w:rsid w:val="004D5571"/>
    <w:rsid w:val="004D7256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12D5"/>
    <w:rsid w:val="005D64DA"/>
    <w:rsid w:val="005E6859"/>
    <w:rsid w:val="005E76CA"/>
    <w:rsid w:val="00640B1A"/>
    <w:rsid w:val="006416D2"/>
    <w:rsid w:val="0069668C"/>
    <w:rsid w:val="006A1D45"/>
    <w:rsid w:val="006B219B"/>
    <w:rsid w:val="00702E3E"/>
    <w:rsid w:val="00706297"/>
    <w:rsid w:val="00711CD8"/>
    <w:rsid w:val="0071439E"/>
    <w:rsid w:val="0072290D"/>
    <w:rsid w:val="00732EDD"/>
    <w:rsid w:val="00745A71"/>
    <w:rsid w:val="007477F5"/>
    <w:rsid w:val="0077189B"/>
    <w:rsid w:val="00794A03"/>
    <w:rsid w:val="0079526F"/>
    <w:rsid w:val="007A5219"/>
    <w:rsid w:val="007B17DB"/>
    <w:rsid w:val="007E0D96"/>
    <w:rsid w:val="007E16E5"/>
    <w:rsid w:val="008169E9"/>
    <w:rsid w:val="00827F6D"/>
    <w:rsid w:val="0085207F"/>
    <w:rsid w:val="008558D2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5B23"/>
    <w:rsid w:val="00B374B0"/>
    <w:rsid w:val="00B73AB4"/>
    <w:rsid w:val="00B75840"/>
    <w:rsid w:val="00B94170"/>
    <w:rsid w:val="00BA1D28"/>
    <w:rsid w:val="00BA2338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7AEE"/>
    <w:rsid w:val="00D83947"/>
    <w:rsid w:val="00DA4CB2"/>
    <w:rsid w:val="00DA69E4"/>
    <w:rsid w:val="00DB1150"/>
    <w:rsid w:val="00DB377D"/>
    <w:rsid w:val="00DC3682"/>
    <w:rsid w:val="00DC5F86"/>
    <w:rsid w:val="00DC7A0C"/>
    <w:rsid w:val="00DE423C"/>
    <w:rsid w:val="00DE5F3C"/>
    <w:rsid w:val="00E25B11"/>
    <w:rsid w:val="00E36FEB"/>
    <w:rsid w:val="00E37A95"/>
    <w:rsid w:val="00E55234"/>
    <w:rsid w:val="00E753C8"/>
    <w:rsid w:val="00E76457"/>
    <w:rsid w:val="00E92E42"/>
    <w:rsid w:val="00EA72F5"/>
    <w:rsid w:val="00EC06B6"/>
    <w:rsid w:val="00ED4EDA"/>
    <w:rsid w:val="00EE0A33"/>
    <w:rsid w:val="00EE1EF8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3</cp:revision>
  <cp:lastPrinted>2020-04-20T06:57:00Z</cp:lastPrinted>
  <dcterms:created xsi:type="dcterms:W3CDTF">2021-02-04T10:38:00Z</dcterms:created>
  <dcterms:modified xsi:type="dcterms:W3CDTF">2021-02-04T10:41:00Z</dcterms:modified>
</cp:coreProperties>
</file>