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sz w:val="20"/>
          <w:szCs w:val="20"/>
        </w:rPr>
        <w:t xml:space="preserve">Informacja o dokonanej zmianie </w:t>
      </w: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rekrutacji i uczestnictwa</w:t>
      </w:r>
    </w:p>
    <w:p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projekcie „Zacznij od zaraz – Nowa szansa na aktywność”</w:t>
      </w:r>
    </w:p>
    <w:p w:rsidR="005D12D5" w:rsidRPr="0013153E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Realizowanego przez fundację „Razem” 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Współfinansowanego ze Środków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:rsidR="005D12D5" w:rsidRDefault="00602988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z  </w:t>
      </w:r>
      <w:r w:rsidR="00CC3898">
        <w:rPr>
          <w:rFonts w:ascii="Times New Roman" w:hAnsi="Times New Roman"/>
          <w:b/>
          <w:bCs/>
          <w:sz w:val="20"/>
          <w:szCs w:val="20"/>
          <w:lang w:eastAsia="pl-PL"/>
        </w:rPr>
        <w:t>dnia 28.05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>.2020</w:t>
      </w:r>
    </w:p>
    <w:p w:rsidR="00C12C50" w:rsidRDefault="00C12C50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C12C50" w:rsidRPr="002C246A" w:rsidRDefault="00C12C50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16429E" w:rsidRDefault="00602988" w:rsidP="00C12C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12C50">
        <w:rPr>
          <w:rFonts w:ascii="Times New Roman" w:hAnsi="Times New Roman"/>
          <w:bCs/>
          <w:sz w:val="20"/>
          <w:szCs w:val="20"/>
          <w:lang w:eastAsia="pl-PL"/>
        </w:rPr>
        <w:t xml:space="preserve">Wprowadzona zostaje zmiana w </w:t>
      </w:r>
      <w:r w:rsidRPr="00C12C50">
        <w:rPr>
          <w:rFonts w:ascii="Times New Roman" w:hAnsi="Times New Roman"/>
          <w:b/>
          <w:sz w:val="20"/>
          <w:szCs w:val="20"/>
        </w:rPr>
        <w:t>§ 5 punkt 3.1</w:t>
      </w:r>
      <w:r w:rsidRPr="00C12C50">
        <w:rPr>
          <w:rFonts w:ascii="Times New Roman" w:hAnsi="Times New Roman"/>
          <w:sz w:val="20"/>
          <w:szCs w:val="20"/>
        </w:rPr>
        <w:t xml:space="preserve"> polegająca na </w:t>
      </w:r>
      <w:r w:rsidR="0016429E">
        <w:rPr>
          <w:rFonts w:ascii="Times New Roman" w:hAnsi="Times New Roman"/>
          <w:sz w:val="20"/>
          <w:szCs w:val="20"/>
        </w:rPr>
        <w:t>wprowadzeniu</w:t>
      </w:r>
      <w:r w:rsidRPr="00C12C50">
        <w:rPr>
          <w:rFonts w:ascii="Times New Roman" w:hAnsi="Times New Roman"/>
          <w:sz w:val="20"/>
          <w:szCs w:val="20"/>
        </w:rPr>
        <w:t xml:space="preserve"> rund</w:t>
      </w:r>
      <w:r w:rsidR="0016429E">
        <w:rPr>
          <w:rFonts w:ascii="Times New Roman" w:hAnsi="Times New Roman"/>
          <w:sz w:val="20"/>
          <w:szCs w:val="20"/>
        </w:rPr>
        <w:t>y nr 3 :</w:t>
      </w:r>
    </w:p>
    <w:p w:rsidR="0016429E" w:rsidRDefault="0016429E" w:rsidP="00C12C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6429E" w:rsidRPr="004036C0" w:rsidRDefault="0016429E" w:rsidP="0016429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III runda – nabór formularzy zgłoszeniowych wraz z niezbędnymi załącznikami w okr</w:t>
      </w:r>
      <w:r>
        <w:rPr>
          <w:rFonts w:ascii="Times New Roman" w:hAnsi="Times New Roman"/>
          <w:sz w:val="20"/>
          <w:szCs w:val="20"/>
        </w:rPr>
        <w:t>esie od 01.06.2020r. – 20.06</w:t>
      </w:r>
      <w:r w:rsidRPr="004036C0">
        <w:rPr>
          <w:rFonts w:ascii="Times New Roman" w:hAnsi="Times New Roman"/>
          <w:sz w:val="20"/>
          <w:szCs w:val="20"/>
        </w:rPr>
        <w:t>.2020r.</w:t>
      </w:r>
    </w:p>
    <w:p w:rsidR="0016429E" w:rsidRDefault="0016429E" w:rsidP="00C12C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6429E" w:rsidRDefault="00602988" w:rsidP="001642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12C50">
        <w:rPr>
          <w:rFonts w:ascii="Times New Roman" w:hAnsi="Times New Roman"/>
          <w:sz w:val="20"/>
          <w:szCs w:val="20"/>
        </w:rPr>
        <w:t>dotycząc</w:t>
      </w:r>
      <w:r w:rsidR="0016429E"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Rekrutacji</w:t>
      </w:r>
      <w:r w:rsidR="00C12C50">
        <w:rPr>
          <w:rFonts w:ascii="Times New Roman" w:hAnsi="Times New Roman"/>
          <w:sz w:val="20"/>
          <w:szCs w:val="20"/>
        </w:rPr>
        <w:t xml:space="preserve"> oraz akcji  promocyjnej</w:t>
      </w:r>
      <w:r w:rsidRPr="004036C0">
        <w:rPr>
          <w:rFonts w:ascii="Times New Roman" w:hAnsi="Times New Roman"/>
          <w:sz w:val="20"/>
          <w:szCs w:val="20"/>
        </w:rPr>
        <w:t xml:space="preserve"> dla potencjalnych uczestników projektu  zainteresowanych  w szczególności stażami oraz innymi formami wsparcia (z wyłączeniem doposażenia/wyposażenia miejsca pracy połączonego z zatrudnieniem subsydiowanym ) określonymi w badaniu potrzeb i predyspozycji</w:t>
      </w:r>
      <w:r w:rsidR="00C12C50">
        <w:rPr>
          <w:rFonts w:ascii="Times New Roman" w:hAnsi="Times New Roman"/>
          <w:sz w:val="20"/>
          <w:szCs w:val="20"/>
        </w:rPr>
        <w:t xml:space="preserve">. </w:t>
      </w:r>
      <w:r w:rsidR="0016429E">
        <w:rPr>
          <w:rFonts w:ascii="Times New Roman" w:hAnsi="Times New Roman"/>
          <w:sz w:val="20"/>
          <w:szCs w:val="20"/>
        </w:rPr>
        <w:t>Wprowadzeni</w:t>
      </w:r>
      <w:r w:rsidR="00C12C50">
        <w:rPr>
          <w:rFonts w:ascii="Times New Roman" w:hAnsi="Times New Roman"/>
          <w:sz w:val="20"/>
          <w:szCs w:val="20"/>
        </w:rPr>
        <w:t xml:space="preserve">e </w:t>
      </w:r>
      <w:r w:rsidR="0016429E">
        <w:rPr>
          <w:rFonts w:ascii="Times New Roman" w:hAnsi="Times New Roman"/>
          <w:sz w:val="20"/>
          <w:szCs w:val="20"/>
        </w:rPr>
        <w:t xml:space="preserve">dodatkowej </w:t>
      </w:r>
      <w:r w:rsidR="00C12C50">
        <w:rPr>
          <w:rFonts w:ascii="Times New Roman" w:hAnsi="Times New Roman"/>
          <w:sz w:val="20"/>
          <w:szCs w:val="20"/>
        </w:rPr>
        <w:t xml:space="preserve"> rund</w:t>
      </w:r>
      <w:r w:rsidR="0016429E">
        <w:rPr>
          <w:rFonts w:ascii="Times New Roman" w:hAnsi="Times New Roman"/>
          <w:sz w:val="20"/>
          <w:szCs w:val="20"/>
        </w:rPr>
        <w:t>y</w:t>
      </w:r>
      <w:r w:rsidR="00C12C50">
        <w:rPr>
          <w:rFonts w:ascii="Times New Roman" w:hAnsi="Times New Roman"/>
          <w:sz w:val="20"/>
          <w:szCs w:val="20"/>
        </w:rPr>
        <w:t xml:space="preserve"> zostaje</w:t>
      </w:r>
      <w:r w:rsidR="0016429E">
        <w:rPr>
          <w:rFonts w:ascii="Times New Roman" w:hAnsi="Times New Roman"/>
          <w:sz w:val="20"/>
          <w:szCs w:val="20"/>
        </w:rPr>
        <w:t xml:space="preserve"> ustanowione z uwagi na zorganizowanie dodatkowego miejsca na staż.</w:t>
      </w:r>
    </w:p>
    <w:p w:rsidR="0016429E" w:rsidRDefault="0016429E" w:rsidP="001642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12D5" w:rsidRPr="002C246A" w:rsidRDefault="005D12D5" w:rsidP="001642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>ię</w:t>
      </w:r>
      <w:r w:rsidR="0016429E">
        <w:rPr>
          <w:rFonts w:ascii="Times New Roman" w:hAnsi="Times New Roman"/>
          <w:b/>
          <w:sz w:val="20"/>
          <w:szCs w:val="20"/>
        </w:rPr>
        <w:t xml:space="preserve"> z dniem wprowadzenia tj.  od 28.05</w:t>
      </w:r>
      <w:r>
        <w:rPr>
          <w:rFonts w:ascii="Times New Roman" w:hAnsi="Times New Roman"/>
          <w:b/>
          <w:sz w:val="20"/>
          <w:szCs w:val="20"/>
        </w:rPr>
        <w:t>.2020</w:t>
      </w:r>
    </w:p>
    <w:p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</w:t>
      </w:r>
      <w:r w:rsidR="0016429E">
        <w:rPr>
          <w:rFonts w:ascii="Times New Roman" w:hAnsi="Times New Roman"/>
          <w:b/>
          <w:sz w:val="20"/>
          <w:szCs w:val="20"/>
        </w:rPr>
        <w:t>min zaktualizowano zgodnie z powyższymi zmianami.</w:t>
      </w:r>
    </w:p>
    <w:p w:rsidR="005D12D5" w:rsidRPr="0009207F" w:rsidRDefault="005D12D5" w:rsidP="005D12D5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</w:p>
    <w:p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DB8" w:rsidRDefault="00BE4DB8" w:rsidP="00B75840">
      <w:pPr>
        <w:spacing w:after="0" w:line="240" w:lineRule="auto"/>
      </w:pPr>
      <w:r>
        <w:separator/>
      </w:r>
    </w:p>
  </w:endnote>
  <w:endnote w:type="continuationSeparator" w:id="1">
    <w:p w:rsidR="00BE4DB8" w:rsidRDefault="00BE4DB8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8169E9"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DB8" w:rsidRDefault="00BE4DB8" w:rsidP="00B75840">
      <w:pPr>
        <w:spacing w:after="0" w:line="240" w:lineRule="auto"/>
      </w:pPr>
      <w:r>
        <w:separator/>
      </w:r>
    </w:p>
  </w:footnote>
  <w:footnote w:type="continuationSeparator" w:id="1">
    <w:p w:rsidR="00BE4DB8" w:rsidRDefault="00BE4DB8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F9085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F9085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6429E"/>
    <w:rsid w:val="00176930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4277"/>
    <w:rsid w:val="00290B7A"/>
    <w:rsid w:val="00293430"/>
    <w:rsid w:val="002C6D75"/>
    <w:rsid w:val="002E33B0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97ED0"/>
    <w:rsid w:val="003A33DB"/>
    <w:rsid w:val="003A5F84"/>
    <w:rsid w:val="003C0406"/>
    <w:rsid w:val="003C7FF9"/>
    <w:rsid w:val="003D0BEE"/>
    <w:rsid w:val="003D2F94"/>
    <w:rsid w:val="003F7707"/>
    <w:rsid w:val="00406A24"/>
    <w:rsid w:val="00430843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D7256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12D5"/>
    <w:rsid w:val="005D64DA"/>
    <w:rsid w:val="005E6859"/>
    <w:rsid w:val="005E76CA"/>
    <w:rsid w:val="00602988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E0D96"/>
    <w:rsid w:val="007E16E5"/>
    <w:rsid w:val="008169E9"/>
    <w:rsid w:val="00827F6D"/>
    <w:rsid w:val="0085207F"/>
    <w:rsid w:val="008558D2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45375"/>
    <w:rsid w:val="00B73AB4"/>
    <w:rsid w:val="00B75840"/>
    <w:rsid w:val="00B94170"/>
    <w:rsid w:val="00BA1D28"/>
    <w:rsid w:val="00BA2338"/>
    <w:rsid w:val="00BC61D5"/>
    <w:rsid w:val="00BC7A41"/>
    <w:rsid w:val="00BD0A5B"/>
    <w:rsid w:val="00BD2372"/>
    <w:rsid w:val="00BD3E26"/>
    <w:rsid w:val="00BD6CFD"/>
    <w:rsid w:val="00BE4DB8"/>
    <w:rsid w:val="00BE7D6B"/>
    <w:rsid w:val="00BF1DC2"/>
    <w:rsid w:val="00C04E11"/>
    <w:rsid w:val="00C079D6"/>
    <w:rsid w:val="00C12C50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C3898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B17FB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0858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3</cp:revision>
  <cp:lastPrinted>2021-02-04T13:19:00Z</cp:lastPrinted>
  <dcterms:created xsi:type="dcterms:W3CDTF">2021-02-04T13:23:00Z</dcterms:created>
  <dcterms:modified xsi:type="dcterms:W3CDTF">2021-02-04T13:31:00Z</dcterms:modified>
</cp:coreProperties>
</file>