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BA1D28">
        <w:rPr>
          <w:rFonts w:ascii="Times New Roman" w:hAnsi="Times New Roman"/>
          <w:b/>
          <w:sz w:val="20"/>
          <w:szCs w:val="20"/>
        </w:rPr>
        <w:t>drugiej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 z dniem wprowadzenia tj.  od 17.04.2020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okresie od 06.04.2020r. – 20.04.2020r.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załącznikami w okresie od 04.05.2020r.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– 31.05.2020r.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niezbędnymi załącznikami od 08.06.2020r. – 30.06.2020r.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V runda – nabór formularzy zgłoszeniowych wraz z niezbędnymi załącznikami od 06.07.2020r. – 31.07.2020r.</w:t>
            </w: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D5" w:rsidRDefault="00BC61D5" w:rsidP="00B75840">
      <w:pPr>
        <w:spacing w:after="0" w:line="240" w:lineRule="auto"/>
      </w:pPr>
      <w:r>
        <w:separator/>
      </w:r>
    </w:p>
  </w:endnote>
  <w:endnote w:type="continuationSeparator" w:id="1">
    <w:p w:rsidR="00BC61D5" w:rsidRDefault="00BC61D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D5" w:rsidRDefault="00BC61D5" w:rsidP="00B75840">
      <w:pPr>
        <w:spacing w:after="0" w:line="240" w:lineRule="auto"/>
      </w:pPr>
      <w:r>
        <w:separator/>
      </w:r>
    </w:p>
  </w:footnote>
  <w:footnote w:type="continuationSeparator" w:id="1">
    <w:p w:rsidR="00BC61D5" w:rsidRDefault="00BC61D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2</cp:revision>
  <cp:lastPrinted>2020-04-20T06:57:00Z</cp:lastPrinted>
  <dcterms:created xsi:type="dcterms:W3CDTF">2021-02-04T10:24:00Z</dcterms:created>
  <dcterms:modified xsi:type="dcterms:W3CDTF">2021-02-04T10:24:00Z</dcterms:modified>
</cp:coreProperties>
</file>