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 </w:t>
      </w:r>
      <w:r w:rsidRPr="009B5EA6">
        <w:rPr>
          <w:rFonts w:ascii="Times New Roman" w:hAnsi="Times New Roman"/>
          <w:b/>
          <w:sz w:val="20"/>
          <w:szCs w:val="20"/>
        </w:rPr>
        <w:t xml:space="preserve">REFUNDACJI WYPOSAŻENIA LUB DOPOSAŻENIA STANOWISKA PRACY POŁĄCZONEJ Z SUBSYDIOWANYM ZATRUDNIENIEM W RAMACH PROJEKTU 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>ZACZNIJ OD ZARAZ -  NOWA SZANSA NA AKTYWNOŚĆ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!”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REALIZOWANEGO PRZEZ FUNDACJĘ „RAZEM” W RAMACH RPO WD 2014-2020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WSPÓŁFINANSOWANEGO ZE ŚRODKÓW UNII EUROPEJSKIEJ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A176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Okres realizacji projektu: 01.01.2020 – 30.09</w:t>
      </w:r>
      <w:r w:rsidR="00EA127D" w:rsidRPr="009B5EA6">
        <w:rPr>
          <w:rFonts w:ascii="Times New Roman" w:hAnsi="Times New Roman"/>
          <w:sz w:val="20"/>
          <w:szCs w:val="20"/>
          <w:lang w:eastAsia="pl-PL"/>
        </w:rPr>
        <w:t>.2021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Pr="009B5EA6">
        <w:rPr>
          <w:rFonts w:ascii="Times New Roman" w:hAnsi="Times New Roman"/>
          <w:sz w:val="20"/>
          <w:szCs w:val="20"/>
        </w:rPr>
        <w:t>1</w:t>
      </w:r>
      <w:r w:rsidR="00A1767D">
        <w:rPr>
          <w:rFonts w:ascii="Times New Roman" w:hAnsi="Times New Roman"/>
          <w:sz w:val="20"/>
          <w:szCs w:val="20"/>
        </w:rPr>
        <w:t> 867 068,10</w:t>
      </w:r>
      <w:r w:rsidRPr="009B5EA6">
        <w:rPr>
          <w:rFonts w:ascii="Times New Roman" w:hAnsi="Times New Roman"/>
          <w:sz w:val="20"/>
          <w:szCs w:val="20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>zł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Rozdział I</w:t>
      </w:r>
    </w:p>
    <w:p w:rsidR="00EA127D" w:rsidRPr="009B5EA6" w:rsidRDefault="00EA127D" w:rsidP="00EA127D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ogólne</w:t>
      </w:r>
    </w:p>
    <w:p w:rsidR="00EA127D" w:rsidRPr="009B5EA6" w:rsidRDefault="00EA127D" w:rsidP="00EA127D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</w:t>
      </w:r>
    </w:p>
    <w:p w:rsidR="00EA127D" w:rsidRPr="009B5EA6" w:rsidRDefault="00EA127D" w:rsidP="00EA127D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Postanowienia ogólne</w:t>
      </w:r>
    </w:p>
    <w:p w:rsidR="00EA127D" w:rsidRPr="009B5EA6" w:rsidRDefault="00EA127D" w:rsidP="00EA127D">
      <w:pPr>
        <w:pStyle w:val="Tekstpodstawowy21"/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Podstawa prawna:</w:t>
      </w:r>
    </w:p>
    <w:p w:rsidR="00EA127D" w:rsidRPr="009B5EA6" w:rsidRDefault="00EA127D" w:rsidP="00EA127D">
      <w:pPr>
        <w:pStyle w:val="Tekstpodstawowy21"/>
        <w:numPr>
          <w:ilvl w:val="0"/>
          <w:numId w:val="11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>Rozporządzenie Komisji (UE) NR 1407/2013 z dnia 18 grudnia 2013 r. w sprawie stosowania art. 107 i 108 Traktatu o funkcjonowaniu Unii Europejskiej do pomocy de minimis (Dz. Urz. UE L 352 z 24.12.2013 r., str. 1);</w:t>
      </w:r>
    </w:p>
    <w:p w:rsidR="00EA127D" w:rsidRDefault="00EA127D" w:rsidP="00EA127D">
      <w:pPr>
        <w:pStyle w:val="Tekstpodstawowy21"/>
        <w:numPr>
          <w:ilvl w:val="0"/>
          <w:numId w:val="11"/>
        </w:numPr>
        <w:spacing w:line="360" w:lineRule="auto"/>
        <w:rPr>
          <w:rFonts w:ascii="Times New Roman" w:hAnsi="Times New Roman"/>
          <w:sz w:val="20"/>
        </w:rPr>
      </w:pPr>
      <w:r w:rsidRPr="009B5EA6">
        <w:rPr>
          <w:rFonts w:ascii="Times New Roman" w:hAnsi="Times New Roman"/>
          <w:sz w:val="20"/>
        </w:rPr>
        <w:t xml:space="preserve"> Rozporządzenie Komisji (UE) NR 1408/2013 z dnia 18 grudnia 2013 r. w sprawie stosowania art. 107 i 108 Traktatu o funkcjonowaniu Unii Europejskiej do pomocy de minimis w sektorze rolnym (Dz. Urz. UE L 352 z 24.12.2013 r., str. 9);</w:t>
      </w:r>
    </w:p>
    <w:p w:rsidR="00EA127D" w:rsidRPr="00BC170F" w:rsidRDefault="00EA127D" w:rsidP="00EA127D">
      <w:pPr>
        <w:pStyle w:val="Tekstpodstawowy21"/>
        <w:numPr>
          <w:ilvl w:val="0"/>
          <w:numId w:val="11"/>
        </w:num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Rozporządzenie</w:t>
      </w:r>
      <w:r w:rsidRPr="00BC170F">
        <w:rPr>
          <w:rFonts w:ascii="Times New Roman" w:hAnsi="Times New Roman"/>
          <w:sz w:val="20"/>
        </w:rPr>
        <w:t xml:space="preserve"> Ministra Infrastruktury i Rozwoju z dnia 2 lipca 2015 r. w sprawie udzielania pomocy de minimis oraz pomocy publicznej w ramach programów operacyjnych finansowanych z EFS na lata 2014 –2020</w:t>
      </w:r>
    </w:p>
    <w:p w:rsidR="00EA127D" w:rsidRPr="009B5EA6" w:rsidRDefault="00EA127D" w:rsidP="00EA127D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1.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1. Refundacja wyposażenia lub doposażenia stanowiska pracy połączona z subsydiowanym zatrudnieniem dla </w:t>
      </w:r>
      <w:r w:rsidRPr="009B5EA6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30</w:t>
      </w:r>
      <w:r w:rsidRPr="009B5EA6">
        <w:rPr>
          <w:rFonts w:ascii="Times New Roman" w:hAnsi="Times New Roman"/>
          <w:sz w:val="20"/>
          <w:szCs w:val="20"/>
        </w:rPr>
        <w:t xml:space="preserve"> os. jako forma wsparcia polegająca na refundacji kosztów związanych z utworzeniem nowych miejsc pracy podmiotowi (przedsiębiorcy, zgodnie z zapisami Traktatu o funkcjonowaniu UE). Otrzymanie refundacji kosztów warunkowane jest zobowiązaniem Pracodawcy do zatrudnienia na wyposażonym lub doposażonym stanowisku w wymiarze nie mniejszym niż </w:t>
      </w:r>
      <w:r>
        <w:rPr>
          <w:rFonts w:ascii="Times New Roman" w:hAnsi="Times New Roman"/>
          <w:sz w:val="20"/>
          <w:szCs w:val="20"/>
        </w:rPr>
        <w:t>1 etat</w:t>
      </w:r>
      <w:r w:rsidRPr="009B5EA6">
        <w:rPr>
          <w:rFonts w:ascii="Times New Roman" w:hAnsi="Times New Roman"/>
          <w:sz w:val="20"/>
          <w:szCs w:val="20"/>
        </w:rPr>
        <w:t xml:space="preserve"> skierowanego Uczestnika/Uczestniczkę Projektu przez okres minimum 15 miesięcy( pierwsza umowa na okres 12 m-cy stanowiąca podstawę do refundacji 6 miesięcy zatrudnienia  subsydiowanego a okres jej zakończenia będzie tożsamy z zakończeniem udziału uczestnika w projekcie  oraz druga umowa zawarta  po upływie 12 miesięcy na okres 3 miesięcy z Uczestnikiem , który uprzednio zakończył udział we wparciu u Pracodawcy) oraz do utrzymania w tym czasie stanowiska pracy utworzonego w związku z przyznaną refundacją.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2. Refundacja w ramach wyposażenia i doposażenia stanowiska pracy dokonywana na rzecz Pracodawcy, stanowi pomoc de minimis udzielaną zgodnie z przepisami rozporządzenia MIiR z dnia 02.07.2015 r. w sprawie udzielania </w:t>
      </w:r>
      <w:r w:rsidRPr="009B5EA6">
        <w:rPr>
          <w:rFonts w:ascii="Times New Roman" w:hAnsi="Times New Roman"/>
          <w:i/>
          <w:iCs/>
          <w:sz w:val="20"/>
          <w:szCs w:val="20"/>
        </w:rPr>
        <w:t xml:space="preserve">pomocy de mini mis </w:t>
      </w:r>
      <w:r w:rsidRPr="009B5EA6">
        <w:rPr>
          <w:rFonts w:ascii="Times New Roman" w:hAnsi="Times New Roman"/>
          <w:sz w:val="20"/>
          <w:szCs w:val="20"/>
        </w:rPr>
        <w:t>oraz pomocy publicznej w ramach programów operacyjnych finansowanych z Europejskiego Funduszu Społecznego na lata 2014-2020 (Dz. U. z 2015 r. poz.1073).</w:t>
      </w:r>
    </w:p>
    <w:p w:rsidR="00EA127D" w:rsidRPr="009B5EA6" w:rsidRDefault="00EA127D" w:rsidP="00EA127D">
      <w:pPr>
        <w:pStyle w:val="Akapitzlist"/>
        <w:tabs>
          <w:tab w:val="left" w:pos="4395"/>
        </w:tabs>
        <w:spacing w:line="360" w:lineRule="auto"/>
        <w:ind w:left="786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§ 2.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 Na doposażone lub wyposażone stanowisko może zostać skierowana osoba będąca uczestnikiem projektu tj. spełniająca wymagania wobec grupy docelowej oraz spełniająca dodatkowo poniższe kryteria: </w:t>
      </w:r>
    </w:p>
    <w:p w:rsidR="00EA127D" w:rsidRPr="009B5EA6" w:rsidRDefault="00EA127D" w:rsidP="00EA127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posiada wskazane przez pracodawcę we wniosku wykształcenie, kwalifikacje, predyspozycje zawodowe oraz udokumentowane, w razie konieczności, uprawnienia adekwatne do zakresu prac wykonywanych przy użyciu zakupionych przedmiotów (sprzętu) np. prawo jazdy;</w:t>
      </w:r>
    </w:p>
    <w:p w:rsidR="00EA127D" w:rsidRPr="009B5EA6" w:rsidRDefault="00EA127D" w:rsidP="00EA127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>nie była zatrudniona u wnioskodawcy</w:t>
      </w:r>
      <w:r>
        <w:rPr>
          <w:rFonts w:ascii="Times New Roman" w:hAnsi="Times New Roman"/>
          <w:sz w:val="20"/>
          <w:szCs w:val="20"/>
          <w:lang w:eastAsia="pl-PL"/>
        </w:rPr>
        <w:t xml:space="preserve"> (Pracodawcy)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w okresie</w:t>
      </w:r>
      <w:r w:rsidRPr="009B5EA6">
        <w:rPr>
          <w:rFonts w:ascii="Times New Roman" w:hAnsi="Times New Roman"/>
          <w:sz w:val="20"/>
          <w:szCs w:val="20"/>
          <w:lang w:eastAsia="pl-PL"/>
        </w:rPr>
        <w:br/>
        <w:t>6 miesięcy przed dniem złożenia wniosku o refundację;</w:t>
      </w:r>
    </w:p>
    <w:p w:rsidR="00EA127D" w:rsidRPr="009B5EA6" w:rsidRDefault="00EA127D" w:rsidP="00EA127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jest osobą najbliższą wobec wnioskodawcy </w:t>
      </w:r>
      <w:r>
        <w:rPr>
          <w:rFonts w:ascii="Times New Roman" w:hAnsi="Times New Roman"/>
          <w:sz w:val="20"/>
          <w:szCs w:val="20"/>
          <w:lang w:eastAsia="pl-PL"/>
        </w:rPr>
        <w:t xml:space="preserve">do pierwszo stopnia pokrewieństwa i powinowactwa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§ 3.</w:t>
      </w:r>
    </w:p>
    <w:p w:rsidR="00EA127D" w:rsidRPr="009B5EA6" w:rsidRDefault="00EA127D" w:rsidP="00EA12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Refundacja wyposażenia lub doposażenia stanowiska pracy może zostać udzielona przedsiębiorcy prowadzącemu działalność co najmniej przez 6 miesięcy bezpośrednio poprzedzających dzień złożenia wniosku.</w:t>
      </w:r>
    </w:p>
    <w:p w:rsidR="00EA127D" w:rsidRPr="009B5EA6" w:rsidRDefault="00EA127D" w:rsidP="00EA12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Pracodawca może ubiegać się o refundację kosztów wyposażenia lub doposażenia stanowiska pracy jeżeli: </w:t>
      </w: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2.1 jest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podmiotem  prowadzącym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Komentarz do art. 107 TFUE 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9B5EA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tom II, WKP 2012);</w:t>
      </w: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2.2 </w:t>
      </w:r>
      <w:r w:rsidRPr="009B5EA6">
        <w:rPr>
          <w:rFonts w:ascii="Times New Roman" w:hAnsi="Times New Roman"/>
          <w:sz w:val="20"/>
          <w:szCs w:val="20"/>
          <w:lang w:eastAsia="pl-PL"/>
        </w:rPr>
        <w:t>nie zmniejszył wymiaru czasu pracy pracownika i nie rozwiązał stosunku pracy z pracownikiem w drodze wypowiedzenia dokonanego przez pracodawcę albo na mocy porozumienia stron z przyczyn niedotyczących pracowników w okresie 12 miesięcy bezpośrednio poprzedzających dzień złożenia wniosku;</w:t>
      </w: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2.3 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zalega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nie zalega z opłatami w Urzędzie Skarbowym;  </w:t>
      </w: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2.4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był karany w okresie 2 lat – weryfikacja na podstawie oświadczenia przed dniem złożenia wniosku za przestępstwa przeciwko obrotowi gospodarczemu, w rozumieniu ustawy z dnia 6 czerwca 1997 r. - Kodeks karny (Dz. U. z 2017 r., poz. 2204, z późn. zm.) lub ustawy z dnia 28 </w:t>
      </w: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października 2002 r. o odpowiedzialności podmiotów zbiorowych za czyny zabronione pod groźbą kary (Dz. U. z 2016 r., poz. 1541 z późn. zm.); </w:t>
      </w: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 okresie do 365 dni przed dniem złożenia  wniosku  nie został ukarany lub skazany prawomocnym wyrokiem za naruszenie przepisów prawa pracy i nie jest objęty postępowaniem dotyczącym naruszenia przepisów prawa pracy (art. 36 ust. 5f ustawy o promocji zatrudnienie i instytucjach rynku pracy) - weryfikacja na podstawie oświadczenia; </w:t>
      </w: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2.6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nie otrzymał pomocy de minimis powyżej dopuszczalnych kwot określonych w rozporządzeniu Komisji (UE) nr 1407/2013 z dnia 18 grudnia 2013 r. w sprawie stosowania art. 107 i 108 Traktatu  o funkcjonowaniu Unii Europejskiej do pomocy de minimis (Dz.U.UE.L.2013.352.1 z dnia 2013.12.24) lub rozporządzeniu Komisji (UE) nr 1408/2013 z dnia 18 grudnia 2013 r. w sprawie stosowania art. 107 i 108 Traktatu o funkcjonowaniu Unii Europejskiej do pomocy de minimis w sektorze rolnym (Dz.U.UE.L.2013.352.9 z dnia 2013.12.24);  </w:t>
      </w: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2.7</w:t>
      </w:r>
      <w:r w:rsidRPr="009B5EA6">
        <w:rPr>
          <w:rFonts w:ascii="Times New Roman" w:hAnsi="Times New Roman"/>
          <w:sz w:val="20"/>
          <w:szCs w:val="20"/>
          <w:lang w:eastAsia="pl-PL"/>
        </w:rPr>
        <w:t>nie otrzymał wcześniej środków publicznych na wnioskowane wydatki w celu uniknięcia podwójnego finansowania .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A127D" w:rsidRPr="009B5EA6" w:rsidRDefault="00EA127D" w:rsidP="00EA127D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II</w:t>
      </w:r>
    </w:p>
    <w:p w:rsidR="00EA127D" w:rsidRPr="009B5EA6" w:rsidRDefault="00EA127D" w:rsidP="00EA127D">
      <w:pPr>
        <w:spacing w:line="36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Tryb składania i rozpatrywania wniosków oraz warunki udzielenia refundacji</w:t>
      </w: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 xml:space="preserve">                                             § 4.</w:t>
      </w:r>
    </w:p>
    <w:p w:rsidR="00EA127D" w:rsidRPr="009B5EA6" w:rsidRDefault="00EA127D" w:rsidP="00EA127D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 zamierzający wyposażyć lub doposażyć stanowisko pracy dla uczestnika projektu składa u beneficjenta projektu wniosek w okresie prowadzenia naboru wniosków zgodnie z punktem 3 niniejszego paragrafu.  </w:t>
      </w:r>
    </w:p>
    <w:p w:rsidR="00EA127D" w:rsidRPr="009B5EA6" w:rsidRDefault="00EA127D" w:rsidP="00EA127D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Wniosek o refundację kosztów wyposażenia lub doposażenia stanowiska pracy należy złożyć przed zatrudnieniem Uczestnika/Uczestniczki Projektu. Zatrudnienie następuje po zawarciu umowy Beneficjenta z Pracodawcą, określającej warunki refundacji oraz zawierającej listę zakupów</w:t>
      </w:r>
      <w:r>
        <w:rPr>
          <w:rFonts w:ascii="Times New Roman" w:hAnsi="Times New Roman"/>
          <w:sz w:val="20"/>
          <w:szCs w:val="20"/>
        </w:rPr>
        <w:t xml:space="preserve"> w tym po utworzeniu miejsca pracy</w:t>
      </w:r>
      <w:r w:rsidRPr="009B5EA6">
        <w:rPr>
          <w:rFonts w:ascii="Times New Roman" w:hAnsi="Times New Roman"/>
          <w:sz w:val="20"/>
          <w:szCs w:val="20"/>
          <w:lang w:eastAsia="pl-PL"/>
        </w:rPr>
        <w:t>.</w:t>
      </w:r>
    </w:p>
    <w:p w:rsidR="00EA127D" w:rsidRPr="009B5EA6" w:rsidRDefault="00EA127D" w:rsidP="00EA127D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 składa wniosek o refundację kosztów wyposażenia lub doposażenia stanowiska pracy połączonej z subsydiowanym zatrudnieniem, zawierający: 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nazwę lub imię i nazwisko, w przypadku osoby fizycznej;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adres siedziby albo adres miejsca zamieszkania;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numer identyfikacyjny w krajowym rejestrze urzędowym podmiotów gospodarki narodowej;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(REGON), jeżeli został nadany;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numer identyfikacji podatkowej (NIP);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datę rozpoczęcia prowadzenia działalności;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symbol podklasy rodzaju prowadzonej działalności określony zgodnie z Polską Klasyfikacją 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Działalności (PKD);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oznaczenie formy prawnej prowadzonej działalności;  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>liczbę wyposażonych lub doposażonych stanowisk pracy dla skierowanego uczestnika/ ucze</w:t>
      </w:r>
      <w:r>
        <w:rPr>
          <w:rFonts w:ascii="Times New Roman" w:hAnsi="Times New Roman"/>
          <w:sz w:val="20"/>
          <w:szCs w:val="20"/>
          <w:lang w:eastAsia="pl-PL"/>
        </w:rPr>
        <w:t>stników projektu – maksymalnie 5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;  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informację o wymiarze czasu pracy zatrudnianego uczestnika/ uczestników projektu;  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kalkulację wydatków na wyposażenie lub doposażenie dla poszczególnych stanowisk pracy i źródła ich finansowania; 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wnioskowaną kwotę refundacji netto;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ergonomii; 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informację o rodzaju pracy, jaka będzie wykonywana przez uczestnika projektu oraz miejscu wykonywania pracy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 xml:space="preserve"> z uwagi na realizację projektu na terenie województwa dolnośląskiego miejsca pracy dla których nastąpi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refundacja kosztów wyposażenia lub doposażenia stanowiska pracy nie mogą </w:t>
      </w:r>
      <w:r w:rsidRPr="009B5EA6">
        <w:rPr>
          <w:rFonts w:ascii="Times New Roman" w:eastAsia="TTFF5B7610t00" w:hAnsi="Times New Roman"/>
          <w:sz w:val="20"/>
          <w:szCs w:val="20"/>
          <w:lang w:eastAsia="pl-PL"/>
        </w:rPr>
        <w:t>powstać poza granicami województwa dolnośląskiego;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wymagane kwalifikacje i inne wymagania niezbędne do wykonywania pracy, jakie powinien spełniać skierowany uczestnik projektu;   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proponowaną formę zabezpieczenia zwrotu refundacji; </w:t>
      </w:r>
    </w:p>
    <w:p w:rsidR="00EA127D" w:rsidRPr="009B5EA6" w:rsidRDefault="00EA127D" w:rsidP="00EA127D">
      <w:pPr>
        <w:pStyle w:val="Akapitzlist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podpis pracodawcy lub osób uprawnionych do jego reprezentowania. </w:t>
      </w:r>
    </w:p>
    <w:p w:rsidR="00EA127D" w:rsidRPr="009B5EA6" w:rsidRDefault="00EA127D" w:rsidP="00EA12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Do wniosku o refundację pracodawca dołącza: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2.1 szczegółową  specyfikację wydatków dotyczących  wyposażonego (ych) </w:t>
      </w:r>
      <w:r w:rsidRPr="009B5EA6">
        <w:rPr>
          <w:rFonts w:ascii="Times New Roman" w:hAnsi="Times New Roman"/>
          <w:sz w:val="20"/>
          <w:szCs w:val="20"/>
          <w:lang w:eastAsia="pl-PL"/>
        </w:rPr>
        <w:tab/>
        <w:t xml:space="preserve"> lub doposażonego(ych) stanowisk(a) pracy;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2.2  oświadczenie o otrzymanej pomocy de minimis przez podmiot w roku, w którym ubiega się  o pomoc oraz w okresie 2 poprzedzających go lat;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2.3 formularz informacji składanej przez pracodawcę ubiegającego się o pomoc de minimis;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2.4 formularz informacji składanej przez pracodawcę ubiegającego się o pomoc de minimis w rolnictwie lub rybołówstwie (dotyczy producenta rolnego);</w:t>
      </w:r>
    </w:p>
    <w:p w:rsidR="00EA127D" w:rsidRPr="009B5EA6" w:rsidRDefault="00EA127D" w:rsidP="00EA127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Pr="009B5EA6">
        <w:rPr>
          <w:rFonts w:ascii="Times New Roman" w:hAnsi="Times New Roman"/>
          <w:sz w:val="20"/>
          <w:szCs w:val="20"/>
          <w:lang w:eastAsia="pl-PL"/>
        </w:rPr>
        <w:tab/>
        <w:t xml:space="preserve">zakresu obowiązków </w:t>
      </w:r>
      <w:r w:rsidRPr="009B5EA6">
        <w:rPr>
          <w:rFonts w:ascii="Times New Roman" w:hAnsi="Times New Roman"/>
          <w:sz w:val="20"/>
          <w:szCs w:val="20"/>
          <w:lang w:eastAsia="pl-PL"/>
        </w:rPr>
        <w:tab/>
        <w:t>pracownika(ów) zatrudnionego(ych) na wyposażanym(ych) lub doposażonym(ych) stanowisku(ach) pracy;</w:t>
      </w:r>
    </w:p>
    <w:p w:rsidR="00EA127D" w:rsidRPr="009B5EA6" w:rsidRDefault="00EA127D" w:rsidP="00EA127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Zakładu Ubezpieczeń Społecznych o niezaleganiu w opłacaniu składek na ubezpieczenia społeczne, zdrowotne, Fundusz Pracy, Fundusz Gwarantowanych Świadczeń Pracowniczych oraz Fundusz Emerytur Pomostowych;</w:t>
      </w:r>
    </w:p>
    <w:p w:rsidR="00EA127D" w:rsidRPr="009B5EA6" w:rsidRDefault="00EA127D" w:rsidP="00EA127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aktualne (wystawione nie wcześniej niż 3 miesiące przed dniem złożenia dokumentu) zaświadczenie z Urzędu Skarbowego o niezaleganiu z opłatami</w:t>
      </w:r>
      <w:r w:rsidRPr="009B5EA6">
        <w:rPr>
          <w:rFonts w:ascii="Times New Roman" w:hAnsi="Times New Roman"/>
          <w:sz w:val="20"/>
          <w:szCs w:val="20"/>
          <w:lang w:eastAsia="pl-PL"/>
        </w:rPr>
        <w:t>)</w:t>
      </w:r>
    </w:p>
    <w:p w:rsidR="00EA127D" w:rsidRPr="009B5EA6" w:rsidRDefault="00EA127D" w:rsidP="00EA127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aktualny dokument potwierdzający formę prawną prowadzenia działalności (np. kopię zaświadczenia o wpisie do ewidencji działalności gospodarczej lub wydruk z CEIDG, wydruk z Krajowego Rejestru Sądowego lun inny dokument nie starszy niż 1 miesiąc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3. </w:t>
      </w:r>
      <w:r w:rsidRPr="009B5EA6">
        <w:rPr>
          <w:rFonts w:ascii="Times New Roman" w:hAnsi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I runda – nabór wniosków w okresie </w:t>
      </w:r>
      <w:r>
        <w:rPr>
          <w:rFonts w:ascii="Times New Roman" w:hAnsi="Times New Roman"/>
          <w:sz w:val="20"/>
          <w:szCs w:val="20"/>
        </w:rPr>
        <w:t>od 16.03.2020 -  24</w:t>
      </w:r>
      <w:r w:rsidRPr="009B5EA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03.2020</w:t>
      </w:r>
      <w:r w:rsidRPr="009B5EA6">
        <w:rPr>
          <w:rFonts w:ascii="Times New Roman" w:hAnsi="Times New Roman"/>
          <w:sz w:val="20"/>
          <w:szCs w:val="20"/>
        </w:rPr>
        <w:t>r.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II runda – nabór </w:t>
      </w:r>
      <w:r>
        <w:rPr>
          <w:rFonts w:ascii="Times New Roman" w:hAnsi="Times New Roman"/>
          <w:sz w:val="20"/>
          <w:szCs w:val="20"/>
        </w:rPr>
        <w:t>wniosków w okresie od 01.04.2020</w:t>
      </w:r>
      <w:r w:rsidRPr="009B5EA6">
        <w:rPr>
          <w:rFonts w:ascii="Times New Roman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– 10.04.2020</w:t>
      </w:r>
      <w:r w:rsidRPr="009B5EA6">
        <w:rPr>
          <w:rFonts w:ascii="Times New Roman" w:hAnsi="Times New Roman"/>
          <w:sz w:val="20"/>
          <w:szCs w:val="20"/>
        </w:rPr>
        <w:t>r.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III runda – nabór </w:t>
      </w:r>
      <w:r>
        <w:rPr>
          <w:rFonts w:ascii="Times New Roman" w:hAnsi="Times New Roman"/>
          <w:sz w:val="20"/>
          <w:szCs w:val="20"/>
        </w:rPr>
        <w:t>wniosków w okresie od 20.04.2020</w:t>
      </w:r>
      <w:r w:rsidRPr="009B5EA6">
        <w:rPr>
          <w:rFonts w:ascii="Times New Roman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– 29.04.2020</w:t>
      </w:r>
      <w:r w:rsidRPr="009B5EA6">
        <w:rPr>
          <w:rFonts w:ascii="Times New Roman" w:hAnsi="Times New Roman"/>
          <w:sz w:val="20"/>
          <w:szCs w:val="20"/>
        </w:rPr>
        <w:t>r.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Wnioski przyjmowane są w godzinach od 8.30 – 15.30 od poniedziałku do piątku.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wyżej wymienionych rund za wyjątkiem rundy nr 1 w przypadku wyczerpania posiadanej alokacji. W przypadku wpływu wniosku po ostatecznym terminie w ramach danej rundy  po godzinie 15.30, wniosek zostanie odrzucony z możliwością złożenia na kolejną uruchomioną rundę.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4. Wnioski należy składać wyłącznie w formie pisemnej. 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5. Do wniosku dołącza się wymienione w nim załączniki, przy czym kserokopie muszą być poświadczone za zgodność z oryginałem.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6. Wniosek powinien być zszyty lub trwale połączony w inny sposób uniemożliwiający wysunięcie się którejkolwiek kartki.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7. Wniosek powinien być wypełniony w sposób czytelny.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8. We wniosku dopuszczalne jest zwiększenie wierszy w tabelach, nie wolno jednak zmieniać kolejności, treści oraz formy wniosku.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9. Osoba dostarczająca wniosek otrzyma na żądanie dowód jego złożenia od osoby przyjmującej wniosek.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10. Brak wymaganych dokumentów uniemożliwia rozpatrzenie wniosku.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11. Komisja punktuje przedłożone wnioski w oparciu o  kryteria określone w Regulaminie oraz załącznikach do regulaminu. 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12.  Złożony wniosek wraz z dokumentacją nie podlega zwrotowi.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13. Złożenie wniosku nie gwarantuje przyznania refundacji.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14. Nie przewiduje się procedury odwoławczej, nie mniej jednak wniosek odrzucony w danej rundzie może zostać ponownie złożony na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kolejną uruchomioną rundę.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ind w:left="3760" w:firstLine="488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sz w:val="20"/>
          <w:szCs w:val="20"/>
        </w:rPr>
        <w:t>§ 5.</w:t>
      </w:r>
    </w:p>
    <w:p w:rsidR="00EA127D" w:rsidRPr="009B5EA6" w:rsidRDefault="00EA127D" w:rsidP="00EA127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Wniosek o refundację kosztów wyposażenia lub doposażenia stanowiska pracy może być uwzględniony, gdy Pracodawca: </w:t>
      </w:r>
    </w:p>
    <w:p w:rsidR="00EA127D" w:rsidRPr="009B5EA6" w:rsidRDefault="00EA127D" w:rsidP="00EA127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>nie otrzymał wcześniej środków publicznych na wnioskowane wydatki;</w:t>
      </w:r>
    </w:p>
    <w:p w:rsidR="00EA127D" w:rsidRPr="009B5EA6" w:rsidRDefault="00EA127D" w:rsidP="00EA127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spełnia łącznie warunki, o których mowa w niniejszym regulaminie;</w:t>
      </w:r>
    </w:p>
    <w:p w:rsidR="00EA127D" w:rsidRPr="009B5EA6" w:rsidRDefault="00EA127D" w:rsidP="00EA127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złożył kompletny i prawidłowo sporządzony wniosek;</w:t>
      </w:r>
    </w:p>
    <w:p w:rsidR="00EA127D" w:rsidRPr="009B5EA6" w:rsidRDefault="00EA127D" w:rsidP="00EA127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Beneficjent dysponuje środkami w ramach realizowanego projektu na sfinansowanie wyposażenia lub doposażenia stanowiska pracy. </w:t>
      </w: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6.</w:t>
      </w:r>
    </w:p>
    <w:p w:rsidR="00EA127D" w:rsidRPr="009B5EA6" w:rsidRDefault="00EA127D" w:rsidP="00EA127D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Wyłączenia przedmiotowe w zakresie wydatkowania refundacji;</w:t>
      </w:r>
    </w:p>
    <w:p w:rsidR="00EA127D" w:rsidRPr="009B5EA6" w:rsidRDefault="00EA127D" w:rsidP="00EA127D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Pracodawca, który ubiega się o refundację kosztów wyposażenia lub doposażenia stanowiska pracy nie może wykorzystać otrzymanej refundacji na: 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zakup samochodów osobowych i ciężarowych </w:t>
      </w:r>
      <w:r>
        <w:rPr>
          <w:rFonts w:ascii="Times New Roman" w:hAnsi="Times New Roman"/>
          <w:sz w:val="20"/>
          <w:szCs w:val="20"/>
          <w:lang w:eastAsia="pl-PL"/>
        </w:rPr>
        <w:t xml:space="preserve">oraz innych środków transportu z wyłączeniem, iż  </w:t>
      </w:r>
      <w:r>
        <w:rPr>
          <w:rFonts w:ascii="Times New Roman" w:hAnsi="Times New Roman"/>
          <w:sz w:val="20"/>
          <w:szCs w:val="20"/>
        </w:rPr>
        <w:t>w</w:t>
      </w:r>
      <w:r w:rsidRPr="0063251D">
        <w:rPr>
          <w:rFonts w:ascii="Times New Roman" w:hAnsi="Times New Roman"/>
          <w:sz w:val="20"/>
          <w:szCs w:val="20"/>
        </w:rPr>
        <w:t xml:space="preserve"> ramach refundacji jest możliwy zakup środków transportu, w tym w szczególności p</w:t>
      </w:r>
      <w:r>
        <w:rPr>
          <w:rFonts w:ascii="Times New Roman" w:hAnsi="Times New Roman"/>
          <w:sz w:val="20"/>
          <w:szCs w:val="20"/>
        </w:rPr>
        <w:t>ojazdów, przyczep, naczep itp.,</w:t>
      </w:r>
      <w:r w:rsidRPr="0063251D">
        <w:rPr>
          <w:rFonts w:ascii="Times New Roman" w:hAnsi="Times New Roman"/>
          <w:sz w:val="20"/>
          <w:szCs w:val="20"/>
        </w:rPr>
        <w:t xml:space="preserve"> jeśli nie będzie to polegało na nabyciu pojazdów przeznaczonych do transportu drogowego </w:t>
      </w:r>
      <w:r>
        <w:rPr>
          <w:rFonts w:ascii="Times New Roman" w:hAnsi="Times New Roman"/>
          <w:sz w:val="20"/>
          <w:szCs w:val="20"/>
        </w:rPr>
        <w:t xml:space="preserve">dla podmiotów gospodarczych prowadzących </w:t>
      </w:r>
      <w:r w:rsidRPr="0063251D">
        <w:rPr>
          <w:rFonts w:ascii="Times New Roman" w:hAnsi="Times New Roman"/>
          <w:sz w:val="20"/>
          <w:szCs w:val="20"/>
        </w:rPr>
        <w:t xml:space="preserve"> działalność zarobkową w zakresie drogowego transportu towarowego</w:t>
      </w:r>
      <w:r>
        <w:rPr>
          <w:rFonts w:ascii="Times New Roman" w:hAnsi="Times New Roman"/>
          <w:sz w:val="20"/>
          <w:szCs w:val="20"/>
        </w:rPr>
        <w:t xml:space="preserve">. Maksymalna kwota do refundacji w ramach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zakup samochodów osobowych i ciężarowych </w:t>
      </w:r>
      <w:r>
        <w:rPr>
          <w:rFonts w:ascii="Times New Roman" w:hAnsi="Times New Roman"/>
          <w:sz w:val="20"/>
          <w:szCs w:val="20"/>
          <w:lang w:eastAsia="pl-PL"/>
        </w:rPr>
        <w:t>oraz innych środków transportu wynosi 6600,00 zł (netto);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leasing maszyn, pojazdów i urządzeń; 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opłaty skarbowe, administracyjne, podatki, koncesje, udziały wnoszone do spółek (bez prowadzenia działalności gospodarczej osobiście), zakup akcji, obligacji; 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wynagrodzenia wraz z pochodnymi;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finansowanie kosztów budowy;  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opłat administracyjnych;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szkoleń pracowników w tym szkoleń BHP;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zakup i remont lokalu; 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koszty reklamy i promocji;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udziały (finansowe i rzeczowe) we wszystkich typach spółek;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automatów (do gier zręcznościowych, do napojów itp.);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środków obrotowych, tj. towaru oraz artykułów zużywalnych;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inwentarza żywego;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od osób fizycznych nie posiadających działalności gospodarczej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akcji, obligacji, udziałów w spółkach, kaucje, leasing;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zakup rzeczy od osób w pozostawaniu w związku małżeńskim, w stosunku pokrewieństwa lub powinowactwa w linii prostej, pokrewieństwa lub powinowactwa w linii bocznej do drugiego stopnia lub w stosunku przysposobienia, opieki lub kurateli pokrycie kosztów podłączenia wszelkich mediów oraz abonamentów (np. linii telefonicznych, Internetu);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pokrycie kosztów transportu/ przesyłki zakupionych rzeczy;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 zakup ziemi i nieruchomości; 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zakup środków trwałych, urządzeń, maszyn z innej działalności gospodarczej prowadzonej dodatkowo przez pracodawcę; 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 zakup kasy fiskalnej, drukarki fiskalnej;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koszty rat leasingowych w przypadku braku opcji wykupu;</w:t>
      </w:r>
    </w:p>
    <w:p w:rsidR="00EA127D" w:rsidRPr="009B5EA6" w:rsidRDefault="00EA127D" w:rsidP="00EA127D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inne wydatki Pracodawców wyłączonych z pomocy de minimis, o których mowa w art. 1 rozporządzenia Komisji (UE) nr 1407/2013 z dnia 18 grudnia 2013 r. w sprawie stosowania art. 107 i 108 Traktatu o funkcjonowaniu Unii Europejskiej do pomocy de minimis.</w:t>
      </w:r>
    </w:p>
    <w:p w:rsidR="00EA127D" w:rsidRPr="009B5EA6" w:rsidRDefault="00EA127D" w:rsidP="00EA127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Refundacja zakupu używanych środków trwałych zostanie dokonana jeżeli: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3.1 sprzedający środek trwały wystawi deklarację określającą jego pochodzenie;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3.2 sprzedający środek trwały potwierdzi w deklaracji, że w okresie ostatnich 7 lat używany środek trwały nie został zakupiony z pomocy krajowej lub wspólnotowej;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3.3 cena zakupionego środka trwałego używanego nie przekroczy jego wartości rynkowej i będzie niższa niż koszt podobnego nowego sprzętu.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</w:t>
      </w:r>
      <w:r w:rsidRPr="009B5EA6">
        <w:rPr>
          <w:rFonts w:ascii="Times New Roman" w:hAnsi="Times New Roman"/>
          <w:sz w:val="20"/>
          <w:szCs w:val="20"/>
        </w:rPr>
        <w:t>Pracodawca zobowiązuje się do ponoszenia wszystkich wydatków kwalifikujących się do objęcia wsparciem z zachowaniem zasady uczciwej konkurencji, efektywności, jawności i przejrzystości oraz zobowiązany jest dołożyć wszelkich starań w celu uniknięcia konfliktu interesów rozumianego jako brak bezstronności i obiektywności w wypełnianiu funkcji jakiegokolwiek podmiotu objętego Umową dot. wyposażenia lub doposażenia stanowiska pracy.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5. Pracodawca zobowiązany jest to udokumentowania przeprowadzonego rozeznania rynku tj. do przedstawienia minimum dwóch ofert cenowych na zakup wykazanego we wniosku o zwrot kosztów doposażenia lub  wyposażenia s</w:t>
      </w:r>
      <w:r>
        <w:rPr>
          <w:rFonts w:ascii="Times New Roman" w:hAnsi="Times New Roman"/>
          <w:sz w:val="20"/>
          <w:szCs w:val="20"/>
        </w:rPr>
        <w:t xml:space="preserve">tanowiska pracy rodzaju zakupu – wymagane dokumenty przy składaniu wniosku.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7.</w:t>
      </w:r>
    </w:p>
    <w:p w:rsidR="00EA127D" w:rsidRPr="009B5EA6" w:rsidRDefault="00EA127D" w:rsidP="00EA127D">
      <w:pPr>
        <w:pStyle w:val="Akapitzlist"/>
        <w:numPr>
          <w:ilvl w:val="1"/>
          <w:numId w:val="19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Wnioski opiniowane są przez Komisję ds. przyznawania refundacji kosztów wyposażenia lub doposażenia stanowisk pracy, zwaną dalej Komisją, która dokonuje oceny formalnej wniosku  (na podstawie załącznika nr 1) i  oceny merytorycznej wniosku (na podstawie załącznika nr 2) oraz zasadności wydatkowania środków publicznych. Komisja powołana jest przez Prezesa Fundacji „Razem”.</w:t>
      </w:r>
    </w:p>
    <w:p w:rsidR="00EA127D" w:rsidRPr="009B5EA6" w:rsidRDefault="00EA127D" w:rsidP="00EA127D">
      <w:pPr>
        <w:pStyle w:val="Akapitzlist"/>
        <w:numPr>
          <w:ilvl w:val="1"/>
          <w:numId w:val="19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Wnioski zawierające uchybienia formalne wymagają uzupełnienia w terminie 7 dni kalendarzowych od daty powiadomienia przez Fundację „Razem” w ramach danej rundy konkursowej określonej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Pr="009B5EA6">
        <w:rPr>
          <w:rFonts w:ascii="Times New Roman" w:hAnsi="Times New Roman"/>
          <w:b/>
          <w:sz w:val="20"/>
          <w:szCs w:val="20"/>
        </w:rPr>
        <w:t xml:space="preserve">§ 4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punkcie  3, nie mniej jednak Fundacja „Razem”  w uzasadnionych przypadkach zastrzega prawo do wydłużenia lub skrócenia terminu o którym mowa powyżej. Wnioski nieuzupełnione nie będą podlegały ocenie merytorycznej. Wnioski, które uzyskały pozytywną ocenę formalną przekazywane są do oceny merytorycznej.</w:t>
      </w:r>
    </w:p>
    <w:p w:rsidR="00EA127D" w:rsidRPr="009B5EA6" w:rsidRDefault="00EA127D" w:rsidP="00EA127D">
      <w:pPr>
        <w:pStyle w:val="Akapitzlist"/>
        <w:numPr>
          <w:ilvl w:val="1"/>
          <w:numId w:val="19"/>
        </w:numPr>
        <w:spacing w:line="36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Ocena wniosków dokonywana jest w oparciu o Kartę oceny wniosku (załącznik nr 2 do regulaminu)  i obejmuje w szczególności analizę:</w:t>
      </w:r>
    </w:p>
    <w:p w:rsidR="00EA127D" w:rsidRPr="009B5EA6" w:rsidRDefault="00EA127D" w:rsidP="00EA127D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>3.1 rodzaju wyposażonych lub doposażonych stanowisk pracy w powiązaniu z sytuacją na lokalnym rynku pracy w szczególności biorąc pod uwagę zawody wskazane jako deficytowe w powiatach objętych wsparciem  lub w województwie dolnośląskim;</w:t>
      </w:r>
    </w:p>
    <w:p w:rsidR="00EA127D" w:rsidRPr="009B5EA6" w:rsidRDefault="00EA127D" w:rsidP="00EA127D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3.2 okresu prowadzenia działalności przez Pracodawcę;</w:t>
      </w:r>
    </w:p>
    <w:p w:rsidR="00EA127D" w:rsidRPr="009B5EA6" w:rsidRDefault="00EA127D" w:rsidP="00EA127D">
      <w:pPr>
        <w:pStyle w:val="Akapitzlist"/>
        <w:spacing w:line="360" w:lineRule="auto"/>
        <w:ind w:left="9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</w:t>
      </w:r>
      <w:r w:rsidRPr="009B5EA6">
        <w:rPr>
          <w:rFonts w:ascii="Times New Roman" w:hAnsi="Times New Roman"/>
          <w:sz w:val="20"/>
          <w:szCs w:val="20"/>
        </w:rPr>
        <w:t xml:space="preserve"> okresu zatrudnienia po ustaniu subsydiowanego zatrudnienia tj. po okresie 12 m-cy</w:t>
      </w:r>
    </w:p>
    <w:p w:rsidR="00EA127D" w:rsidRPr="009B5EA6" w:rsidRDefault="00EA127D" w:rsidP="00EA127D">
      <w:pPr>
        <w:pStyle w:val="Akapitzlist"/>
        <w:spacing w:line="360" w:lineRule="auto"/>
        <w:ind w:left="927"/>
        <w:jc w:val="both"/>
        <w:rPr>
          <w:rFonts w:ascii="Times New Roman" w:hAnsi="Times New Roman"/>
          <w:b/>
          <w:sz w:val="20"/>
          <w:szCs w:val="20"/>
        </w:rPr>
      </w:pPr>
    </w:p>
    <w:p w:rsidR="00EA127D" w:rsidRPr="009B5EA6" w:rsidRDefault="00EA127D" w:rsidP="00EA127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6 m-cy od zakończenia wsparcia w ramach subsydiowanego zatrudnienia</w:t>
      </w:r>
    </w:p>
    <w:p w:rsidR="00EA127D" w:rsidRPr="009B5EA6" w:rsidRDefault="00EA127D" w:rsidP="00EA127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9 m-cy od zakończenia wsparcia w ramach subsydiowanego zatrudnienia</w:t>
      </w:r>
    </w:p>
    <w:p w:rsidR="00EA127D" w:rsidRPr="009B5EA6" w:rsidRDefault="00EA127D" w:rsidP="00EA127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12 m-cy od zakończenia wsparcia w ramach subsydiowanego zatrudnienia</w:t>
      </w:r>
    </w:p>
    <w:p w:rsidR="00EA127D" w:rsidRDefault="00EA127D" w:rsidP="00EA127D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</w:t>
      </w:r>
      <w:r w:rsidRPr="009B5EA6">
        <w:rPr>
          <w:rFonts w:ascii="Times New Roman" w:hAnsi="Times New Roman"/>
          <w:sz w:val="20"/>
          <w:szCs w:val="20"/>
        </w:rPr>
        <w:t xml:space="preserve"> specyfikacji wydatków dotyczących wyposażenia lub doposażenia stanowiska pracy, </w:t>
      </w:r>
      <w:r w:rsidRPr="009B5EA6">
        <w:rPr>
          <w:rFonts w:ascii="Times New Roman" w:hAnsi="Times New Roman"/>
          <w:sz w:val="20"/>
          <w:szCs w:val="20"/>
        </w:rPr>
        <w:br/>
        <w:t xml:space="preserve">w szczególności z uwzględnieniem czy są one niezbędne, celowe i bezpośrednio związane </w:t>
      </w:r>
      <w:r w:rsidRPr="009B5EA6">
        <w:rPr>
          <w:rFonts w:ascii="Times New Roman" w:hAnsi="Times New Roman"/>
          <w:sz w:val="20"/>
          <w:szCs w:val="20"/>
        </w:rPr>
        <w:br/>
        <w:t>z  utworzonym stanowiskiem pracy;</w:t>
      </w:r>
    </w:p>
    <w:p w:rsidR="00EA127D" w:rsidRDefault="00EA127D" w:rsidP="00EA127D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D67E7">
        <w:rPr>
          <w:rFonts w:ascii="Times New Roman" w:hAnsi="Times New Roman"/>
          <w:sz w:val="20"/>
          <w:szCs w:val="20"/>
        </w:rPr>
        <w:t>miejsce siedziby i prowadzenia działalności;</w:t>
      </w:r>
    </w:p>
    <w:p w:rsidR="00EA127D" w:rsidRDefault="00EA127D" w:rsidP="00EA127D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3. 6 </w:t>
      </w:r>
      <w:r w:rsidRPr="000D67E7">
        <w:rPr>
          <w:rFonts w:ascii="Times New Roman" w:hAnsi="Times New Roman"/>
          <w:sz w:val="20"/>
          <w:szCs w:val="20"/>
        </w:rPr>
        <w:t>dotychczasowa współpraca z instytucjami przyznającymi środki z EFS</w:t>
      </w:r>
    </w:p>
    <w:p w:rsidR="0098215A" w:rsidRPr="000D67E7" w:rsidRDefault="0098215A" w:rsidP="00EA127D">
      <w:pPr>
        <w:pStyle w:val="Akapitzlist"/>
        <w:spacing w:line="360" w:lineRule="auto"/>
        <w:ind w:left="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98215A">
        <w:rPr>
          <w:rFonts w:ascii="Times New Roman" w:hAnsi="Times New Roman"/>
          <w:sz w:val="20"/>
          <w:szCs w:val="20"/>
        </w:rPr>
        <w:t xml:space="preserve">.7 zagwarantowanie, że miejsce pracy/miejsca pracy zostaną utworzone </w:t>
      </w:r>
      <w:r w:rsidRPr="0098215A">
        <w:rPr>
          <w:rFonts w:ascii="Times New Roman" w:hAnsi="Times New Roman"/>
          <w:sz w:val="20"/>
          <w:szCs w:val="20"/>
          <w:lang w:eastAsia="pl-PL"/>
        </w:rPr>
        <w:t>dla osoby/osób (Uczestników/czek) zamieszkałych na terenie objętym zatwierdzonym programem rewitalizacji</w:t>
      </w:r>
    </w:p>
    <w:p w:rsidR="00EA127D" w:rsidRPr="009B5EA6" w:rsidRDefault="00EA127D" w:rsidP="00EA127D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4.</w:t>
      </w:r>
      <w:r w:rsidRPr="009B5EA6">
        <w:rPr>
          <w:rFonts w:ascii="Times New Roman" w:hAnsi="Times New Roman"/>
          <w:sz w:val="20"/>
          <w:szCs w:val="20"/>
          <w:lang w:eastAsia="pl-PL"/>
        </w:rPr>
        <w:t>Beneficjent weryfikuje predyspozycje uczestników projektu do wymagań pracodawcy i przedstawia pracodawcy propozycję osoby spełniającej wymagania określone we wniosku;</w:t>
      </w:r>
    </w:p>
    <w:p w:rsidR="00EA127D" w:rsidRPr="009B5EA6" w:rsidRDefault="00EA127D" w:rsidP="00EA127D">
      <w:pPr>
        <w:spacing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            5. Komisja sporządza protokół z oceny wniosku;</w:t>
      </w:r>
    </w:p>
    <w:p w:rsidR="00EA127D" w:rsidRDefault="00EA127D" w:rsidP="00EA127D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5.1 o uwzględnieniu lub odmowie uwzględnienia wniosku Pracodawca zostanie powiadomiony w formie pisemnej w postaci papierowej w terminie do </w:t>
      </w:r>
      <w:r>
        <w:rPr>
          <w:rFonts w:ascii="Times New Roman" w:hAnsi="Times New Roman"/>
          <w:sz w:val="20"/>
          <w:szCs w:val="20"/>
          <w:lang w:eastAsia="pl-PL"/>
        </w:rPr>
        <w:t xml:space="preserve">30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dni kalendarzowych  od dnia zakończenia oceny formalnej w ramach poszczególnych rund określonych  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9B5EA6">
        <w:rPr>
          <w:rFonts w:ascii="Times New Roman" w:hAnsi="Times New Roman"/>
          <w:b/>
          <w:sz w:val="20"/>
          <w:szCs w:val="20"/>
        </w:rPr>
        <w:t xml:space="preserve">§ 4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. W przypadku nieuwzględnienia wniosku podaje się przyczynę odmowy. </w:t>
      </w:r>
    </w:p>
    <w:p w:rsidR="009B76C8" w:rsidRPr="009B76C8" w:rsidRDefault="009B76C8" w:rsidP="009B76C8">
      <w:pPr>
        <w:pStyle w:val="Default"/>
        <w:spacing w:line="360" w:lineRule="auto"/>
        <w:ind w:left="851"/>
        <w:jc w:val="both"/>
        <w:rPr>
          <w:sz w:val="20"/>
          <w:szCs w:val="20"/>
          <w:lang w:eastAsia="pl-PL"/>
        </w:rPr>
      </w:pPr>
      <w:r w:rsidRPr="009B76C8">
        <w:rPr>
          <w:sz w:val="20"/>
          <w:szCs w:val="20"/>
          <w:lang w:eastAsia="pl-PL"/>
        </w:rPr>
        <w:t>5.2 Fundacja „Razem” zastrzega, iż w przypadku nieutworzenia wymaganej liczby miejsc pracy dla osób</w:t>
      </w:r>
      <w:r>
        <w:rPr>
          <w:sz w:val="20"/>
          <w:szCs w:val="20"/>
          <w:lang w:eastAsia="pl-PL"/>
        </w:rPr>
        <w:t xml:space="preserve"> (Uczestników/czek)</w:t>
      </w:r>
      <w:r w:rsidRPr="009B76C8">
        <w:rPr>
          <w:sz w:val="20"/>
          <w:szCs w:val="20"/>
          <w:lang w:eastAsia="pl-PL"/>
        </w:rPr>
        <w:t xml:space="preserve"> zamieszkałych na terenie objętym zatwierdzonym programem rewitalizacji</w:t>
      </w:r>
      <w:r>
        <w:rPr>
          <w:sz w:val="20"/>
          <w:szCs w:val="20"/>
          <w:lang w:eastAsia="pl-PL"/>
        </w:rPr>
        <w:t>, może odmówić przyznania wsparcia Pracodawcy w postaci o</w:t>
      </w:r>
      <w:r w:rsidRPr="009B5EA6">
        <w:rPr>
          <w:sz w:val="20"/>
          <w:szCs w:val="20"/>
          <w:lang w:eastAsia="pl-PL"/>
        </w:rPr>
        <w:t>trzymanie refundacji/doposażenia</w:t>
      </w:r>
      <w:r>
        <w:rPr>
          <w:sz w:val="20"/>
          <w:szCs w:val="20"/>
          <w:lang w:eastAsia="pl-PL"/>
        </w:rPr>
        <w:t xml:space="preserve"> miejsc pracy w połączeniu z subsydiowanym zatrudnieniem. </w:t>
      </w:r>
    </w:p>
    <w:p w:rsidR="009B76C8" w:rsidRPr="009B5EA6" w:rsidRDefault="009B76C8" w:rsidP="00EA127D">
      <w:pPr>
        <w:spacing w:line="360" w:lineRule="auto"/>
        <w:ind w:left="928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A127D" w:rsidRPr="009B5EA6" w:rsidRDefault="00EA127D" w:rsidP="00EA127D">
      <w:pPr>
        <w:pStyle w:val="Akapitzlist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III</w:t>
      </w:r>
    </w:p>
    <w:p w:rsidR="00EA127D" w:rsidRPr="009B5EA6" w:rsidRDefault="00EA127D" w:rsidP="00EA127D">
      <w:pPr>
        <w:pStyle w:val="Akapitzlist"/>
        <w:spacing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9B5EA6">
        <w:rPr>
          <w:rFonts w:ascii="Times New Roman" w:hAnsi="Times New Roman"/>
          <w:b/>
          <w:i/>
          <w:sz w:val="20"/>
          <w:szCs w:val="20"/>
        </w:rPr>
        <w:t>Formy zabezpieczenia prawidłowego wykorzystania refundacji</w:t>
      </w:r>
    </w:p>
    <w:p w:rsidR="00EA127D" w:rsidRPr="009B5EA6" w:rsidRDefault="00EA127D" w:rsidP="00EA127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8.</w:t>
      </w:r>
    </w:p>
    <w:p w:rsidR="00EA127D" w:rsidRPr="009B5EA6" w:rsidRDefault="00EA127D" w:rsidP="00EA127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Otrzymanie refundacji/doposażenia miejsca pracy jest uwarunkowane złożeniem zabezpieczenia zwrotu przekazanego wsparcia finansowego w formie weksla in blanco podpisanego przez Pracodawcę oraz  dowolnie wybranego z poniższego katalogu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EA127D" w:rsidRPr="009B5EA6" w:rsidRDefault="00EA127D" w:rsidP="00EA127D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B5EA6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blokada rachunków bankowych na okres 16 miesięcy (okres liczony od dnia podpisania umowy) ;</w:t>
      </w:r>
    </w:p>
    <w:p w:rsidR="00EA127D" w:rsidRDefault="00EA127D" w:rsidP="00EA127D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9B5EA6">
        <w:rPr>
          <w:rFonts w:ascii="Times New Roman" w:eastAsia="Times New Roman" w:hAnsi="Times New Roman"/>
          <w:sz w:val="20"/>
          <w:szCs w:val="20"/>
          <w:lang w:eastAsia="ar-SA"/>
        </w:rPr>
        <w:t>poręczenie osób fizycznych, prawnych oraz nie posiadających osobowości prawnej a posiadających zdolność do czynności prawnych;</w:t>
      </w:r>
    </w:p>
    <w:p w:rsidR="00EA127D" w:rsidRPr="00EF08AC" w:rsidRDefault="00EA127D" w:rsidP="00EA127D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EF08AC">
        <w:rPr>
          <w:rFonts w:ascii="Times New Roman" w:hAnsi="Times New Roman"/>
          <w:sz w:val="20"/>
          <w:szCs w:val="20"/>
        </w:rPr>
        <w:t xml:space="preserve">Akt notarialny o poddaniu się egzekucji przez dłużnika. W przypadku dokonania wyboru powyższej formy koniecznym jest wypełnienie Informacja o sytuacji finansowej Wnioskodawcy w dniu złożenia wniosku (dotyczy </w:t>
      </w:r>
      <w:r w:rsidRPr="00EF08AC">
        <w:rPr>
          <w:rFonts w:ascii="Times New Roman" w:hAnsi="Times New Roman"/>
          <w:sz w:val="20"/>
          <w:szCs w:val="20"/>
          <w:u w:val="single"/>
        </w:rPr>
        <w:t>tylko</w:t>
      </w:r>
      <w:r w:rsidRPr="00EF08AC">
        <w:rPr>
          <w:rFonts w:ascii="Times New Roman" w:hAnsi="Times New Roman"/>
          <w:sz w:val="20"/>
          <w:szCs w:val="20"/>
        </w:rPr>
        <w:t xml:space="preserve"> osób proponujących zabezpieczenie w formie aktu notarialnego o poddaniu się egzekucji). Informacja zostanie wypełniona i zweryfikowana przed podpisaniem umowy. Fundacja „Razem” zweryfikuje Informację o sytuacji finansowej Wnioskodawcy, w przypadku niekorzystnej sytuacji Wnioskodawcy może odmówić tej formy zabezpieczenia</w:t>
      </w:r>
    </w:p>
    <w:p w:rsidR="00EA127D" w:rsidRPr="00EF08AC" w:rsidRDefault="00EA127D" w:rsidP="00EA127D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38773C">
        <w:rPr>
          <w:rFonts w:ascii="Times New Roman" w:eastAsia="Times New Roman" w:hAnsi="Times New Roman"/>
          <w:sz w:val="20"/>
          <w:szCs w:val="20"/>
          <w:lang w:eastAsia="ar-SA"/>
        </w:rPr>
        <w:t>W wyjątkowych sytuacjach na pisemny wniosek Pracodawcy, za zgodą Fundacji „Razem”, dopuszcza się możliwość innej formy zabezpieczenia realizacji umowy, uzgodnionej w toku negocjacji, przy czym ostateczna decyzja w tym zakresie o przyjęciu lub odrzuceniu proponowanej formy zabezpieczenia przysługuje Fundacji „Razem”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§9</w:t>
      </w:r>
    </w:p>
    <w:p w:rsidR="00EA127D" w:rsidRPr="009B5EA6" w:rsidRDefault="00EA127D" w:rsidP="00EA127D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A127D" w:rsidRPr="009B5EA6" w:rsidRDefault="00EA127D" w:rsidP="00EA127D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 przypadku zabezpieczenia, o którym mowa w §8 pkt. 2 Regulaminu, akceptowalną formą poręczenia cywilnego jest poręczenia zgodnie z przepisami prawa cywilnego udzielone przez:</w:t>
      </w:r>
    </w:p>
    <w:p w:rsidR="00EA127D" w:rsidRPr="009B5EA6" w:rsidRDefault="00EA127D" w:rsidP="00EA127D">
      <w:pPr>
        <w:pStyle w:val="Akapitzlist"/>
        <w:numPr>
          <w:ilvl w:val="1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Minimum 2 osoby fizyczne, które osiągają wynagrodzenie lub dochód na poziomie, co najmniej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30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00,00 zł brutto i  nie    podlegają  zajęciom sądowym lub administracyjnym </w:t>
      </w:r>
    </w:p>
    <w:p w:rsidR="00EA127D" w:rsidRPr="009B5EA6" w:rsidRDefault="00EA127D" w:rsidP="00EA127D">
      <w:pPr>
        <w:pStyle w:val="Akapitzlist"/>
        <w:numPr>
          <w:ilvl w:val="1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1 osoba fizyczna, która osiąga wynagrodzenie lub dochód na poziomie, co najmniej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60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00,00 zł brutto i  nie    podlega  zajęciom sądowym lub administracyjnym</w:t>
      </w:r>
    </w:p>
    <w:p w:rsidR="00EA127D" w:rsidRPr="009B5EA6" w:rsidRDefault="00EA127D" w:rsidP="00EA127D">
      <w:pPr>
        <w:pStyle w:val="Akapitzlist"/>
        <w:numPr>
          <w:ilvl w:val="1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osoby prawne, lub podmioty nie posiadające osobowości prawnej, a posiadające zdolność do czynności prawnych, których zdolność zabezpieczenia środków badana będzie na podstawie dokumentów finansowych tj. bilans oraz rachunek zysków i strat.</w:t>
      </w:r>
    </w:p>
    <w:p w:rsidR="00EA127D" w:rsidRPr="009B5EA6" w:rsidRDefault="00EA127D" w:rsidP="00EA127D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 Poręczycielem, może być osoba fizyczna:</w:t>
      </w:r>
    </w:p>
    <w:p w:rsidR="00EA127D" w:rsidRPr="009B5EA6" w:rsidRDefault="00EA127D" w:rsidP="00EA127D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2.1 pozostająca w stosunku pracy z pracodawcą nie będącym w stanie likwidacji lub upadłości, zatrudniona na czas nieokreślony, lub określony nie mniej niż 15 miesięcy, nie będąca w okresie wypowiedzenia, wobec której nie są ustanowione zajęcia sądowe lub administracyjne, </w:t>
      </w:r>
    </w:p>
    <w:p w:rsidR="00EA127D" w:rsidRPr="009B5EA6" w:rsidRDefault="00EA127D" w:rsidP="00EA127D">
      <w:pPr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2.2 pozostająca w stosunku cywilnoprawnym ze zleceniodawcą nie będącym w stanie likwidacji lub upadłości, zatrudniona na czas nieokreślony, lub określony nie mniej niż 15 miesięcy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prowadząca działalność gospodarczą, która to działalność nie jest w stanie likwidacji lub upadłości,</w:t>
      </w:r>
    </w:p>
    <w:p w:rsidR="00EA127D" w:rsidRPr="009B5EA6" w:rsidRDefault="00EA127D" w:rsidP="00EA127D">
      <w:pPr>
        <w:tabs>
          <w:tab w:val="left" w:pos="993"/>
        </w:tabs>
        <w:suppressAutoHyphens/>
        <w:spacing w:after="0" w:line="360" w:lineRule="auto"/>
        <w:ind w:left="708" w:hanging="28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2.3osoba posiadająca prawo do emerytury lub renty stałej lub okresowej przyznanej na okres nie krótszy  niż15 miesięcy</w:t>
      </w:r>
    </w:p>
    <w:p w:rsidR="00EA127D" w:rsidRPr="009B5EA6" w:rsidRDefault="00EA127D" w:rsidP="00EA127D">
      <w:pPr>
        <w:numPr>
          <w:ilvl w:val="0"/>
          <w:numId w:val="22"/>
        </w:num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Poręczycielem nie może być:</w:t>
      </w:r>
    </w:p>
    <w:p w:rsidR="00EA127D" w:rsidRPr="009B5EA6" w:rsidRDefault="00EA127D" w:rsidP="00EA127D">
      <w:pPr>
        <w:tabs>
          <w:tab w:val="left" w:pos="1134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4.1 osoba fizyczna</w:t>
      </w:r>
      <w:r w:rsidRPr="009B5EA6">
        <w:rPr>
          <w:rFonts w:ascii="Times New Roman" w:eastAsia="Arial Unicode MS" w:hAnsi="Times New Roman"/>
          <w:sz w:val="20"/>
          <w:szCs w:val="20"/>
          <w:lang w:eastAsia="pl-PL"/>
        </w:rPr>
        <w:t xml:space="preserve"> prowadząca działalność gospodarczą - rozliczająca się z podatku dochodowego w formie karty podatkowej,</w:t>
      </w:r>
    </w:p>
    <w:p w:rsidR="00EA127D" w:rsidRPr="009B5EA6" w:rsidRDefault="00EA127D" w:rsidP="00EA127D">
      <w:pPr>
        <w:tabs>
          <w:tab w:val="left" w:pos="1134"/>
        </w:tabs>
        <w:suppressAutoHyphens/>
        <w:spacing w:after="0" w:line="360" w:lineRule="auto"/>
        <w:ind w:left="993" w:hanging="284"/>
        <w:jc w:val="both"/>
        <w:rPr>
          <w:rFonts w:ascii="Times New Roman" w:eastAsia="Arial Unicode MS" w:hAnsi="Times New Roman"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sz w:val="20"/>
          <w:szCs w:val="20"/>
          <w:lang w:eastAsia="pl-PL"/>
        </w:rPr>
        <w:lastRenderedPageBreak/>
        <w:t xml:space="preserve">4.2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współmałżonek wnioskodawcy pozostający z wnioskodawcą w małżeńskiej wspólności majątkowej.</w:t>
      </w:r>
    </w:p>
    <w:p w:rsidR="00EA127D" w:rsidRPr="009B5EA6" w:rsidRDefault="00EA127D" w:rsidP="00EA127D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zabezpieczeń, o których mowa w </w:t>
      </w: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8 pkt. 1  Regulaminu – suma wynikająca z zabezpieczeń musi zapewniać zwrot w wysokości przyznanych środków </w:t>
      </w:r>
      <w:r w:rsidRPr="009B5EA6">
        <w:rPr>
          <w:rFonts w:ascii="Times New Roman" w:hAnsi="Times New Roman"/>
          <w:sz w:val="20"/>
          <w:szCs w:val="20"/>
        </w:rPr>
        <w:t>na okres nie krótszy  niż 16  miesięcy od dnia podpisania umowy.</w:t>
      </w:r>
    </w:p>
    <w:p w:rsidR="00EA127D" w:rsidRPr="009B5EA6" w:rsidRDefault="00EA127D" w:rsidP="00EA127D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Ostateczną decyzję w sprawie liczby poręczycieli podejmuje Prezes Fundacji „Razem” uwzględniając wysokość przyznanych środków i osiągane przez poręczycieli dochody.</w:t>
      </w:r>
    </w:p>
    <w:p w:rsidR="00EA127D" w:rsidRPr="009B5EA6" w:rsidRDefault="00EA127D" w:rsidP="00EA127D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sz w:val="20"/>
          <w:szCs w:val="20"/>
          <w:lang w:eastAsia="pl-PL"/>
        </w:rPr>
        <w:t xml:space="preserve">W przypadku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zabezpieczenia, o którym mowa w </w:t>
      </w: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8 pkt. 2 Regulaminu, gdy poręczycielem jest </w:t>
      </w:r>
      <w:r w:rsidRPr="009B5EA6">
        <w:rPr>
          <w:rFonts w:ascii="Times New Roman" w:eastAsia="Arial Unicode MS" w:hAnsi="Times New Roman"/>
          <w:sz w:val="20"/>
          <w:szCs w:val="20"/>
          <w:lang w:eastAsia="pl-PL"/>
        </w:rPr>
        <w:t>przedsiębiorca rozliczający się z podatku dochodowego w formie ryczałtu od przychodów ewidencjonowanych, dochód brutto obliczany jest wg wzoru:</w:t>
      </w:r>
    </w:p>
    <w:p w:rsidR="00EA127D" w:rsidRPr="009B5EA6" w:rsidRDefault="00EA127D" w:rsidP="00EA127D">
      <w:pPr>
        <w:tabs>
          <w:tab w:val="left" w:pos="1156"/>
          <w:tab w:val="left" w:pos="144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spacing w:after="0" w:line="360" w:lineRule="auto"/>
        <w:ind w:left="708" w:firstLine="708"/>
        <w:rPr>
          <w:rFonts w:ascii="Times New Roman" w:eastAsia="Arial Unicode MS" w:hAnsi="Times New Roman"/>
          <w:sz w:val="20"/>
          <w:szCs w:val="20"/>
          <w:lang w:eastAsia="pl-PL"/>
        </w:rPr>
      </w:pPr>
      <w:r>
        <w:rPr>
          <w:rFonts w:ascii="Times New Roman" w:eastAsia="Arial Unicode MS" w:hAnsi="Times New Roman"/>
          <w:b/>
          <w:noProof/>
          <w:position w:val="-28"/>
          <w:sz w:val="20"/>
          <w:szCs w:val="20"/>
          <w:lang w:eastAsia="pl-PL"/>
        </w:rPr>
        <w:drawing>
          <wp:inline distT="0" distB="0" distL="0" distR="0">
            <wp:extent cx="1476375" cy="600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>gdzie: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Db – średni dochód brutto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Ps – osiągnięty przychód (na podstawie rozliczenia rocznego PIT – 28)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Sr – stawka podatku zryczałtowanego obowiązująca danego przedsiębiorcę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</w:r>
      <w:r w:rsidRPr="009B5EA6">
        <w:rPr>
          <w:rFonts w:ascii="Times New Roman" w:eastAsia="Arial Unicode MS" w:hAnsi="Times New Roman"/>
          <w:i/>
          <w:sz w:val="20"/>
          <w:szCs w:val="20"/>
          <w:lang w:eastAsia="pl-PL"/>
        </w:rPr>
        <w:tab/>
        <w:t>Sf – wskaźnik procentowy wg tabeli</w:t>
      </w:r>
    </w:p>
    <w:p w:rsidR="00EA127D" w:rsidRPr="009B5EA6" w:rsidRDefault="00EA127D" w:rsidP="00EA127D">
      <w:pPr>
        <w:spacing w:after="0" w:line="360" w:lineRule="auto"/>
        <w:jc w:val="both"/>
        <w:rPr>
          <w:rFonts w:ascii="Times New Roman" w:eastAsia="Arial Unicode MS" w:hAnsi="Times New Roman"/>
          <w:i/>
          <w:sz w:val="20"/>
          <w:szCs w:val="20"/>
          <w:lang w:eastAsia="pl-PL"/>
        </w:rPr>
      </w:pPr>
    </w:p>
    <w:tbl>
      <w:tblPr>
        <w:tblW w:w="0" w:type="auto"/>
        <w:tblInd w:w="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1821"/>
      </w:tblGrid>
      <w:tr w:rsidR="00EA127D" w:rsidRPr="009B5EA6" w:rsidTr="0006737E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7D" w:rsidRPr="009B5EA6" w:rsidRDefault="00EA127D" w:rsidP="0006737E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Stawka ryczałtu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7D" w:rsidRPr="009B5EA6" w:rsidRDefault="00EA127D" w:rsidP="0006737E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b/>
                <w:i/>
                <w:sz w:val="20"/>
                <w:szCs w:val="20"/>
                <w:lang w:eastAsia="pl-PL"/>
              </w:rPr>
              <w:t>Sf</w:t>
            </w:r>
          </w:p>
        </w:tc>
      </w:tr>
      <w:tr w:rsidR="00EA127D" w:rsidRPr="009B5EA6" w:rsidTr="0006737E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7D" w:rsidRPr="009B5EA6" w:rsidRDefault="00EA127D" w:rsidP="0006737E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7D" w:rsidRPr="009B5EA6" w:rsidRDefault="00EA127D" w:rsidP="0006737E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19%</w:t>
            </w:r>
          </w:p>
        </w:tc>
      </w:tr>
      <w:tr w:rsidR="00EA127D" w:rsidRPr="009B5EA6" w:rsidTr="0006737E">
        <w:trPr>
          <w:trHeight w:val="31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7D" w:rsidRPr="009B5EA6" w:rsidRDefault="00EA127D" w:rsidP="0006737E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5,5%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7D" w:rsidRPr="009B5EA6" w:rsidRDefault="00EA127D" w:rsidP="0006737E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30%</w:t>
            </w:r>
          </w:p>
        </w:tc>
      </w:tr>
      <w:tr w:rsidR="00EA127D" w:rsidRPr="009B5EA6" w:rsidTr="0006737E">
        <w:trPr>
          <w:trHeight w:val="29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7D" w:rsidRPr="009B5EA6" w:rsidRDefault="00EA127D" w:rsidP="0006737E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8,5%, 17%, 20%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7D" w:rsidRPr="009B5EA6" w:rsidRDefault="00EA127D" w:rsidP="0006737E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  <w:r w:rsidRPr="009B5EA6">
              <w:rPr>
                <w:rFonts w:ascii="Times New Roman" w:eastAsia="Arial Unicode MS" w:hAnsi="Times New Roman"/>
                <w:i/>
                <w:sz w:val="20"/>
                <w:szCs w:val="20"/>
                <w:lang w:eastAsia="pl-PL"/>
              </w:rPr>
              <w:t>40%</w:t>
            </w:r>
          </w:p>
        </w:tc>
      </w:tr>
    </w:tbl>
    <w:p w:rsidR="00EA127D" w:rsidRPr="009B5EA6" w:rsidRDefault="00EA127D" w:rsidP="00EA127D">
      <w:pPr>
        <w:tabs>
          <w:tab w:val="left" w:pos="76"/>
          <w:tab w:val="left" w:pos="3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A127D" w:rsidRPr="009B5EA6" w:rsidRDefault="00EA127D" w:rsidP="00EA127D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Wybór formy zabezpieczenia należy do Fundacji „Razem”.</w:t>
      </w:r>
    </w:p>
    <w:p w:rsidR="00EA127D" w:rsidRPr="009B5EA6" w:rsidRDefault="00EA127D" w:rsidP="00EA127D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Wszelkie koszty związane z czynnościami dotyczącymi zabezpieczenia ponosi pracodawca. </w:t>
      </w:r>
    </w:p>
    <w:p w:rsidR="00EA127D" w:rsidRPr="009B5EA6" w:rsidRDefault="00EA127D" w:rsidP="00EA127D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IV</w:t>
      </w:r>
    </w:p>
    <w:p w:rsidR="00EA127D" w:rsidRPr="009B5EA6" w:rsidRDefault="00EA127D" w:rsidP="00EA127D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Podstawowe postanowienia umowy oraz warunki wypłaty refundacji</w:t>
      </w:r>
    </w:p>
    <w:p w:rsidR="00EA127D" w:rsidRPr="009B5EA6" w:rsidRDefault="00EA127D" w:rsidP="00EA127D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§ 10.</w:t>
      </w:r>
    </w:p>
    <w:p w:rsidR="00EA127D" w:rsidRPr="009B5EA6" w:rsidRDefault="00EA127D" w:rsidP="00EA127D">
      <w:pPr>
        <w:pStyle w:val="Akapitzlist"/>
        <w:numPr>
          <w:ilvl w:val="1"/>
          <w:numId w:val="21"/>
        </w:numPr>
        <w:tabs>
          <w:tab w:val="clear" w:pos="1440"/>
          <w:tab w:val="num" w:pos="709"/>
        </w:tabs>
        <w:spacing w:line="360" w:lineRule="auto"/>
        <w:ind w:hanging="1014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Podstawą refundacji jest umowa zawarta przez Prezesa Fundacji „Razem” z pracodawcą.</w:t>
      </w:r>
    </w:p>
    <w:p w:rsidR="00EA127D" w:rsidRPr="009B5EA6" w:rsidRDefault="00EA127D" w:rsidP="00EA127D">
      <w:pPr>
        <w:pStyle w:val="Akapitzlist"/>
        <w:numPr>
          <w:ilvl w:val="1"/>
          <w:numId w:val="2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Umowa sporządzona jest w formie pisemnej pod rygorem nieważności. Zmiana warunków umowy wymaga również formy pisemnej pod rygorem nieważności w formie aneksu i może mieć miejsce na wniosek każdej ze stron.</w:t>
      </w:r>
    </w:p>
    <w:p w:rsidR="00EA127D" w:rsidRPr="009B5EA6" w:rsidRDefault="00EA127D" w:rsidP="00EA127D">
      <w:pPr>
        <w:pStyle w:val="Akapitzlist"/>
        <w:numPr>
          <w:ilvl w:val="1"/>
          <w:numId w:val="2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Zawarcie umowy następuje w drodze zgodnego oświadczenia woli stron i żadnej ze stron nie przysługuje roszczenie o jej zawarcie.</w:t>
      </w:r>
    </w:p>
    <w:p w:rsidR="00EA127D" w:rsidRPr="009B5EA6" w:rsidRDefault="00EA127D" w:rsidP="00EA127D">
      <w:pPr>
        <w:pStyle w:val="Akapitzlist"/>
        <w:numPr>
          <w:ilvl w:val="1"/>
          <w:numId w:val="21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 xml:space="preserve">Umowa zawarta zostanie w formie pisemnej pod rygorem nieważności w terminie 30 dni kalendarzowych od dnia otrzymania przez Pracodawcę  pisma z informacją o uwzględnieniu wniosku, Fundacja „Razem” zastrzega w uzasadnionych przypadkach możliwość wydłużenie terminu. </w:t>
      </w:r>
    </w:p>
    <w:p w:rsidR="00EA127D" w:rsidRPr="0098215A" w:rsidRDefault="00EA127D" w:rsidP="0098215A">
      <w:pPr>
        <w:pStyle w:val="Akapitzlist"/>
        <w:widowControl w:val="0"/>
        <w:numPr>
          <w:ilvl w:val="1"/>
          <w:numId w:val="21"/>
        </w:numPr>
        <w:tabs>
          <w:tab w:val="clear" w:pos="1440"/>
          <w:tab w:val="num" w:pos="709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Współmałżonkowie wnioskodawców/pracodawców w obecności pracownika Fundacji „Razem” wyrażają pisemną zgodę na zaciągnięcie zobowiązań wynikających z umowy.</w:t>
      </w:r>
    </w:p>
    <w:p w:rsidR="00EA127D" w:rsidRDefault="00EA127D" w:rsidP="00EA127D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A127D" w:rsidRPr="009B5EA6" w:rsidRDefault="00EA127D" w:rsidP="00EA127D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11</w:t>
      </w:r>
    </w:p>
    <w:p w:rsidR="00EA127D" w:rsidRPr="009B5EA6" w:rsidRDefault="00EA127D" w:rsidP="00EA127D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A127D" w:rsidRPr="009B5EA6" w:rsidRDefault="00EA127D" w:rsidP="00EA127D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Umowa o </w:t>
      </w:r>
      <w:r w:rsidRPr="009B5EA6">
        <w:rPr>
          <w:rFonts w:ascii="Times New Roman" w:hAnsi="Times New Roman"/>
          <w:sz w:val="20"/>
          <w:szCs w:val="20"/>
        </w:rPr>
        <w:t>refundację wyposażenia lub doposażenia stanowiska pracy połączona z subsydiowanym zatrudnieniem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określa jednoznacznie:</w:t>
      </w:r>
    </w:p>
    <w:p w:rsidR="00EA127D" w:rsidRPr="009B5EA6" w:rsidRDefault="00EA127D" w:rsidP="00EA127D">
      <w:pPr>
        <w:widowControl w:val="0"/>
        <w:numPr>
          <w:ilvl w:val="0"/>
          <w:numId w:val="24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Datę zawarcia umowy.</w:t>
      </w:r>
    </w:p>
    <w:p w:rsidR="00EA127D" w:rsidRPr="009B5EA6" w:rsidRDefault="00EA127D" w:rsidP="00EA127D">
      <w:pPr>
        <w:widowControl w:val="0"/>
        <w:numPr>
          <w:ilvl w:val="0"/>
          <w:numId w:val="24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Strony umowy.</w:t>
      </w:r>
    </w:p>
    <w:p w:rsidR="00EA127D" w:rsidRPr="009B5EA6" w:rsidRDefault="00EA127D" w:rsidP="00EA127D">
      <w:pPr>
        <w:widowControl w:val="0"/>
        <w:numPr>
          <w:ilvl w:val="0"/>
          <w:numId w:val="24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Kwotę środków.</w:t>
      </w:r>
    </w:p>
    <w:p w:rsidR="00EA127D" w:rsidRPr="009B5EA6" w:rsidRDefault="00EA127D" w:rsidP="00EA127D">
      <w:pPr>
        <w:widowControl w:val="0"/>
        <w:numPr>
          <w:ilvl w:val="0"/>
          <w:numId w:val="24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Cel na jaki środki finansowe zostaną przyznane.</w:t>
      </w:r>
    </w:p>
    <w:p w:rsidR="00EA127D" w:rsidRPr="009B5EA6" w:rsidRDefault="00EA127D" w:rsidP="00EA127D">
      <w:pPr>
        <w:widowControl w:val="0"/>
        <w:numPr>
          <w:ilvl w:val="0"/>
          <w:numId w:val="24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Nazwę banku oraz numer rachunku bankowego właściwego dla przekazania środków finansowych.</w:t>
      </w:r>
    </w:p>
    <w:p w:rsidR="00EA127D" w:rsidRPr="009B5EA6" w:rsidRDefault="00EA127D" w:rsidP="00EA127D">
      <w:pPr>
        <w:widowControl w:val="0"/>
        <w:numPr>
          <w:ilvl w:val="0"/>
          <w:numId w:val="24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Zobowiązania stron.</w:t>
      </w:r>
    </w:p>
    <w:p w:rsidR="00EA127D" w:rsidRPr="009B5EA6" w:rsidRDefault="00EA127D" w:rsidP="00EA127D">
      <w:pPr>
        <w:widowControl w:val="0"/>
        <w:numPr>
          <w:ilvl w:val="0"/>
          <w:numId w:val="24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Zabezpieczenie spłaty środków, w przypadku niewywiązania się z warunków umowy.</w:t>
      </w:r>
    </w:p>
    <w:p w:rsidR="00EA127D" w:rsidRPr="009B5EA6" w:rsidRDefault="00EA127D" w:rsidP="00EA127D">
      <w:pPr>
        <w:widowControl w:val="0"/>
        <w:numPr>
          <w:ilvl w:val="0"/>
          <w:numId w:val="24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Zakres i formy kontroli nad sposobem wykorzystania środków.</w:t>
      </w:r>
    </w:p>
    <w:p w:rsidR="00EA127D" w:rsidRPr="009B5EA6" w:rsidRDefault="00EA127D" w:rsidP="00EA127D">
      <w:pPr>
        <w:widowControl w:val="0"/>
        <w:numPr>
          <w:ilvl w:val="0"/>
          <w:numId w:val="24"/>
        </w:numPr>
        <w:tabs>
          <w:tab w:val="left" w:pos="709"/>
        </w:tabs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Konsekwencje finansowe w przypadku naruszenia jej warunków.</w:t>
      </w:r>
    </w:p>
    <w:p w:rsidR="00EA127D" w:rsidRPr="009B5EA6" w:rsidRDefault="00EA127D" w:rsidP="00EA127D">
      <w:pPr>
        <w:widowControl w:val="0"/>
        <w:tabs>
          <w:tab w:val="left" w:pos="709"/>
        </w:tabs>
        <w:suppressAutoHyphens/>
        <w:spacing w:after="0" w:line="36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A127D" w:rsidRPr="009B5EA6" w:rsidRDefault="00EA127D" w:rsidP="00EA127D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12</w:t>
      </w:r>
    </w:p>
    <w:p w:rsidR="00EA127D" w:rsidRPr="009B5EA6" w:rsidRDefault="00EA127D" w:rsidP="00EA127D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A127D" w:rsidRPr="009B5EA6" w:rsidRDefault="00EA127D" w:rsidP="00EA127D">
      <w:pPr>
        <w:pStyle w:val="Akapitzlist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Podstawą refundacji jest umowa zawarta w formie pisemnej pod rygorem nieważności pomiędzy beneficjentem, a pracodawcą, zwana dalej "umową o refundację", zawierająca w szczególności zobowiązanie pracodawcy do: </w:t>
      </w:r>
    </w:p>
    <w:p w:rsidR="00EA127D" w:rsidRPr="009B5EA6" w:rsidRDefault="00EA127D" w:rsidP="00EA127D">
      <w:pPr>
        <w:pStyle w:val="Akapitzlist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zatrudnienia na wyposażonym lub doposażonym stanowisku pracy skierowanego przez beneficjenta uczestnika projektu przez okres co najmniej 15 miesięcy  co najmniej w ½  etatu  wymiaru czasu pracy </w:t>
      </w:r>
      <w:r w:rsidRPr="009B5EA6">
        <w:rPr>
          <w:rFonts w:ascii="Times New Roman" w:hAnsi="Times New Roman"/>
          <w:sz w:val="20"/>
          <w:szCs w:val="20"/>
        </w:rPr>
        <w:t xml:space="preserve">( pierwsza umowa na okres 12 m-cy stanowiąca podstawę do refundacji 6 miesięcy zatrudnienia  subsydiowanego a okres jej zakończenia będzie tożsamy z zakończeniem udziału uczestnika w projekcie  oraz druga umowa zawarta  po upływie 12 miesięcy na okres 3 miesięcy z Uczestnikiem , który uprzednio zakończył udział we wparciu u Pracodawcy)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  tym </w:t>
      </w:r>
      <w:r w:rsidRPr="009B5EA6">
        <w:rPr>
          <w:rFonts w:ascii="Times New Roman" w:hAnsi="Times New Roman"/>
          <w:sz w:val="20"/>
          <w:szCs w:val="20"/>
        </w:rPr>
        <w:t>utworzenie stanowiska pracy powinno nastąpić w terminie jednego miesiąca od daty zawarcia umowy, w uzasadnionych przypadkach, umowa może przewidywać dłuższy termin realizacji</w:t>
      </w:r>
    </w:p>
    <w:p w:rsidR="00EA127D" w:rsidRPr="009B5EA6" w:rsidRDefault="00EA127D" w:rsidP="00EA127D">
      <w:pPr>
        <w:pStyle w:val="Akapitzlist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utrzymania przez okres co najmniej 15 miesięcy (</w:t>
      </w:r>
      <w:r w:rsidRPr="009B5EA6">
        <w:rPr>
          <w:rFonts w:ascii="Times New Roman" w:hAnsi="Times New Roman"/>
          <w:sz w:val="20"/>
          <w:szCs w:val="20"/>
        </w:rPr>
        <w:t xml:space="preserve">pierwsza umowa na okres 12 m-cy stanowiąca podstawę do refundacji 6 miesięcy zatrudnienia  subsydiowanego a okres jej zakończenia będzie tożsamy z zakończeniem udziału uczestnika w projekcie  oraz druga umowa zawarta  po upływie 12 miesięcy na okres 3 miesięcy z Uczestnikiem , który uprzednio zakończył udział we wparciu </w:t>
      </w:r>
      <w:r w:rsidRPr="009B5EA6">
        <w:rPr>
          <w:rFonts w:ascii="Times New Roman" w:hAnsi="Times New Roman"/>
          <w:sz w:val="20"/>
          <w:szCs w:val="20"/>
        </w:rPr>
        <w:lastRenderedPageBreak/>
        <w:t xml:space="preserve">u Pracodawcy) </w:t>
      </w:r>
      <w:r w:rsidRPr="009B5EA6">
        <w:rPr>
          <w:rFonts w:ascii="Times New Roman" w:hAnsi="Times New Roman"/>
          <w:sz w:val="20"/>
          <w:szCs w:val="20"/>
          <w:lang w:eastAsia="pl-PL"/>
        </w:rPr>
        <w:t>stanowisk pracy utworzonych w związku z przyznaną refundacją, w przypadku rezygnacji/zwolnienia  uczestnika Pracodawca zobowiązany jest zatrudnić kolejnego uczestnika z listy rezerwowej lub z dodatkowego naboru rekrutacyjnego tak aby zapewnić utrzymanie nowopowstałego miejsca pracy przez łączny okres co najmniej 15 miesięcy;</w:t>
      </w:r>
    </w:p>
    <w:p w:rsidR="00EA127D" w:rsidRPr="009B5EA6" w:rsidRDefault="00EA127D" w:rsidP="00EA127D">
      <w:pPr>
        <w:pStyle w:val="Akapitzlist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poniesienia kosztów na wyposażenie lub doposażenie stanowisk/a pracy, ustalonych podczas uzgodnień podstawowych warunków umowy, zgodnie ze szczegółową specyfikacją i kalkulacją wydatków,</w:t>
      </w:r>
    </w:p>
    <w:p w:rsidR="00EA127D" w:rsidRPr="009B5EA6" w:rsidRDefault="00EA127D" w:rsidP="00EA127D">
      <w:pPr>
        <w:pStyle w:val="Akapitzlist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złożenia rozliczenia zawierającego zestawienie kwot wydatkowanych w terminie 45 dni roboczych od dnia zawarcia umowy na poszczególne wydatki ujęte w specyfikacji; </w:t>
      </w:r>
    </w:p>
    <w:p w:rsidR="00EA127D" w:rsidRPr="009B5EA6" w:rsidRDefault="00EA127D" w:rsidP="00EA127D">
      <w:pPr>
        <w:pStyle w:val="Akapitzlist"/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 w całości wraz z odsetkami ustawowymi naliczonymi od dnia uzyskania środków, w przypadku: </w:t>
      </w:r>
    </w:p>
    <w:p w:rsidR="00EA127D" w:rsidRPr="009B5EA6" w:rsidRDefault="00EA127D" w:rsidP="00EA127D">
      <w:pPr>
        <w:pStyle w:val="Akapitzlist"/>
        <w:numPr>
          <w:ilvl w:val="2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złożenia niezgodnego z prawdą wniosku o refundację kosztów wyposażenia lub doposażenia stanowiska pracy  lub załączników do wniosku z niezgodnymi z prawdą informacjami lub oświadczeniami lub</w:t>
      </w:r>
    </w:p>
    <w:p w:rsidR="00EA127D" w:rsidRPr="009B5EA6" w:rsidRDefault="00EA127D" w:rsidP="00EA127D">
      <w:pPr>
        <w:pStyle w:val="Akapitzlist"/>
        <w:numPr>
          <w:ilvl w:val="2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 naruszenia warunków umowy; </w:t>
      </w:r>
    </w:p>
    <w:p w:rsidR="00EA127D" w:rsidRPr="009B5EA6" w:rsidRDefault="00EA127D" w:rsidP="00EA127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zwrotu, w terminie 30 dni od dnia doręczenia wezwania beneficjenta przyznanej refundacji w wysokości proporcjonalnej do okresu niezatrudnienia na utworzonym/ych stanowisku/ach pracy skierowanego/ych uczestnika/ów wraz z odsetkami ustawowymi naliczonymi od dnia uzyskania środków, w przypadku: </w:t>
      </w:r>
    </w:p>
    <w:p w:rsidR="00EA127D" w:rsidRPr="009B5EA6" w:rsidRDefault="00EA127D" w:rsidP="00EA127D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zatrudnienia na utworzonym stanowisku pracy skierowanego/ych uczestnika/ów co najmniej w połowie wymiaru czasu pracy łącznie przez okres krótszy niż 15miesiący oraz  </w:t>
      </w:r>
    </w:p>
    <w:p w:rsidR="00EA127D" w:rsidRPr="009B5EA6" w:rsidRDefault="00EA127D" w:rsidP="00EA127D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nieutrzymania stanowiska pracy przez okres co najmniej 15 miesięcy.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1.7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Pracodawca zobligowany jest do umożliwienia Uczestnikowi </w:t>
      </w:r>
      <w:r w:rsidRPr="009B5EA6">
        <w:rPr>
          <w:rFonts w:ascii="Times New Roman" w:hAnsi="Times New Roman"/>
          <w:sz w:val="20"/>
          <w:szCs w:val="20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>kontynuacji</w:t>
      </w:r>
      <w:r w:rsidRPr="00FE2D34">
        <w:rPr>
          <w:rFonts w:ascii="Times New Roman" w:hAnsi="Times New Roman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Pr="009B5EA6">
        <w:rPr>
          <w:rFonts w:ascii="Times New Roman" w:hAnsi="Times New Roman"/>
          <w:sz w:val="20"/>
          <w:szCs w:val="20"/>
          <w:lang w:eastAsia="pl-PL"/>
        </w:rPr>
        <w:t>prawnikiem/doradcą zawodowym/pośrednikiem pracy/coachem</w:t>
      </w:r>
      <w:r w:rsidRPr="00FE2D34">
        <w:rPr>
          <w:rFonts w:ascii="Times New Roman" w:hAnsi="Times New Roman"/>
          <w:sz w:val="20"/>
          <w:szCs w:val="20"/>
          <w:lang w:eastAsia="pl-PL"/>
        </w:rPr>
        <w:t xml:space="preserve">, kształtowanie kompetencji miękkich, realizację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kursów </w:t>
      </w:r>
      <w:r w:rsidRPr="00FE2D34">
        <w:rPr>
          <w:rFonts w:ascii="Times New Roman" w:hAnsi="Times New Roman"/>
          <w:sz w:val="20"/>
          <w:szCs w:val="20"/>
          <w:lang w:eastAsia="pl-PL"/>
        </w:rPr>
        <w:t xml:space="preserve">itd.) w zakresie, w jakim zostało to przewidziane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indywidualnej ścieżce reintegracji  oraz kontakcie przygotowanym dla uczestnika projektu. </w:t>
      </w:r>
    </w:p>
    <w:p w:rsidR="00EA127D" w:rsidRPr="009B5EA6" w:rsidRDefault="00EA127D" w:rsidP="00EA127D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A127D" w:rsidRPr="009B5EA6" w:rsidRDefault="00EA127D" w:rsidP="00EA127D">
      <w:pPr>
        <w:widowControl w:val="0"/>
        <w:tabs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13</w:t>
      </w:r>
    </w:p>
    <w:p w:rsidR="00EA127D" w:rsidRPr="009B5EA6" w:rsidRDefault="00EA127D" w:rsidP="00EA127D">
      <w:pPr>
        <w:pStyle w:val="Akapitzlist"/>
        <w:tabs>
          <w:tab w:val="left" w:pos="1134"/>
        </w:tabs>
        <w:spacing w:after="240" w:line="360" w:lineRule="auto"/>
        <w:ind w:left="928"/>
        <w:rPr>
          <w:rFonts w:ascii="Times New Roman" w:hAnsi="Times New Roman"/>
          <w:b/>
          <w:sz w:val="20"/>
          <w:szCs w:val="20"/>
          <w:u w:val="single"/>
        </w:rPr>
      </w:pPr>
    </w:p>
    <w:p w:rsidR="00EA127D" w:rsidRPr="009B5EA6" w:rsidRDefault="00EA127D" w:rsidP="00EA127D">
      <w:pPr>
        <w:pStyle w:val="Akapitzlist"/>
        <w:numPr>
          <w:ilvl w:val="0"/>
          <w:numId w:val="27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hAnsi="Times New Roman"/>
          <w:sz w:val="20"/>
          <w:szCs w:val="20"/>
        </w:rPr>
        <w:t>Refundacja kosztów wyposażenia lub doposażenia stanowiska pracy jest dokonywana przez beneficjenta w kwocie netto nieprzekraczającej:</w:t>
      </w:r>
    </w:p>
    <w:p w:rsidR="00EA127D" w:rsidRPr="009B5EA6" w:rsidRDefault="00EA127D" w:rsidP="00EA127D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 xml:space="preserve">1.1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6 – krotnej wysokości przeciętnego wynagrodzenia obowiązującego w dniu zawarcia umowy na podjęcie działalności, maksymalne w kwocie przeciętnego wynagrodzenia. W ramach projektu pn.: „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Zacznij od zaraz – Nowa szansa na aktywność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” przewidziano środki w wysokości </w:t>
      </w:r>
      <w:r w:rsidRPr="0063251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19 977,46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zł netto. </w:t>
      </w:r>
    </w:p>
    <w:p w:rsidR="00EA127D" w:rsidRPr="009B5EA6" w:rsidRDefault="00EA127D" w:rsidP="00EA127D">
      <w:pPr>
        <w:tabs>
          <w:tab w:val="left" w:pos="1134"/>
        </w:tabs>
        <w:spacing w:after="240" w:line="360" w:lineRule="auto"/>
        <w:ind w:left="85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1.2pod pojęciem  „przeciętne wynagrodzenie”, należy rozumieć przeciętne wynagrodzenie w poprzednim kwartale, od pierwszego dnia następnego miesiąca po ogłoszeniu przez Prezesa GUS w Dzienniku Urzędowym Rzeczpospolitej Polskiej Monitor Polski, na podstawie art. 20 kt. 2 ustawy z dnia 17 grudnia 1998r. o emeryturach i rentach z Funduszu Ubezpieczeń Społecznych (Dz. U. z 2004r. Nr 39, poz. 39, poz. 353, z późn. zmian.)  </w:t>
      </w:r>
    </w:p>
    <w:p w:rsidR="00EA127D" w:rsidRPr="009B5EA6" w:rsidRDefault="00EA127D" w:rsidP="00EA127D">
      <w:pPr>
        <w:pStyle w:val="Akapitzlist"/>
        <w:tabs>
          <w:tab w:val="left" w:pos="1134"/>
        </w:tabs>
        <w:spacing w:after="240" w:line="360" w:lineRule="auto"/>
        <w:ind w:left="92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EA127D" w:rsidRPr="009B5EA6" w:rsidRDefault="00EA127D" w:rsidP="00EA127D">
      <w:pPr>
        <w:pStyle w:val="Akapitzlist"/>
        <w:widowControl w:val="0"/>
        <w:tabs>
          <w:tab w:val="left" w:pos="709"/>
        </w:tabs>
        <w:spacing w:after="0" w:line="360" w:lineRule="auto"/>
        <w:ind w:left="928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14</w:t>
      </w:r>
    </w:p>
    <w:p w:rsidR="00EA127D" w:rsidRPr="009E2931" w:rsidRDefault="00EA127D" w:rsidP="00EA127D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240" w:line="360" w:lineRule="auto"/>
        <w:ind w:left="1134" w:hanging="567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E2931">
        <w:rPr>
          <w:rFonts w:ascii="Times New Roman" w:hAnsi="Times New Roman"/>
          <w:sz w:val="20"/>
          <w:szCs w:val="20"/>
          <w:lang w:eastAsia="pl-PL"/>
        </w:rPr>
        <w:t xml:space="preserve">Refundacja jest dokonywana po  przedłożeniu przez pracodawcę </w:t>
      </w:r>
      <w:r w:rsidRPr="009E2931">
        <w:rPr>
          <w:rFonts w:ascii="Times New Roman" w:eastAsiaTheme="minorEastAsia" w:hAnsi="Times New Roman"/>
          <w:b/>
          <w:bCs/>
          <w:sz w:val="20"/>
          <w:szCs w:val="20"/>
        </w:rPr>
        <w:t>Wniosku o zwrot kosztów - doposażenie lub wyposażenie stanowiska pracy tj.</w:t>
      </w:r>
      <w:r w:rsidRPr="009E2931">
        <w:rPr>
          <w:rFonts w:ascii="Times New Roman" w:hAnsi="Times New Roman"/>
          <w:sz w:val="20"/>
          <w:szCs w:val="20"/>
          <w:lang w:eastAsia="pl-PL"/>
        </w:rPr>
        <w:t xml:space="preserve"> rozliczenia i udokumentowania poniesionych w okresie od dnia zawarcia</w:t>
      </w:r>
      <w:r w:rsidRPr="009E2931">
        <w:rPr>
          <w:rFonts w:ascii="Times New Roman" w:hAnsi="Times New Roman"/>
          <w:sz w:val="20"/>
          <w:szCs w:val="20"/>
        </w:rPr>
        <w:t xml:space="preserve"> umowy kosztów na wyposażenie lub doposażenie stanowiska pracy poprzez dostarczenie: </w:t>
      </w:r>
    </w:p>
    <w:p w:rsidR="00EA127D" w:rsidRPr="009B5EA6" w:rsidRDefault="00EA127D" w:rsidP="00EA127D">
      <w:pPr>
        <w:pStyle w:val="Akapitzlist"/>
        <w:numPr>
          <w:ilvl w:val="1"/>
          <w:numId w:val="28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oryginałów </w:t>
      </w:r>
      <w:r>
        <w:rPr>
          <w:rFonts w:ascii="Times New Roman" w:hAnsi="Times New Roman"/>
          <w:sz w:val="20"/>
          <w:szCs w:val="20"/>
        </w:rPr>
        <w:t xml:space="preserve">faktur, rachunków </w:t>
      </w:r>
      <w:r w:rsidRPr="009B5EA6">
        <w:rPr>
          <w:rFonts w:ascii="Times New Roman" w:hAnsi="Times New Roman"/>
          <w:sz w:val="20"/>
          <w:szCs w:val="20"/>
        </w:rPr>
        <w:t>wraz z  dowodami przelewów (Beneficjent  zastrzega sobie prawo zażądania od pracodawcy wykonania, w terminie 30 dni kalendarzowych na własny koszt opinii rzeczoznawcy w razie wystąpienia jakichkolwiek wątpliwości, co do wiarygodności ceny, źródła nabycia przedmiotu oraz wykonawcy lub ceny usługi). Niedopuszczalne jest dokonywanie zapłaty za wydatki dotyczące wyposażenia lub doposażenia stanowiska pracy w formie gotówkowej, wówczas wydatek niej niekwalifikowany;</w:t>
      </w:r>
    </w:p>
    <w:p w:rsidR="00EA127D" w:rsidRPr="009B5EA6" w:rsidRDefault="00EA127D" w:rsidP="00EA127D">
      <w:pPr>
        <w:pStyle w:val="Akapitzlist"/>
        <w:numPr>
          <w:ilvl w:val="1"/>
          <w:numId w:val="28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bookmarkStart w:id="0" w:name="_Hlk11062207"/>
      <w:bookmarkStart w:id="1" w:name="_GoBack"/>
      <w:r w:rsidRPr="009B5EA6">
        <w:rPr>
          <w:rFonts w:ascii="Times New Roman" w:hAnsi="Times New Roman"/>
          <w:sz w:val="20"/>
          <w:szCs w:val="20"/>
        </w:rPr>
        <w:t>tłumaczeń (sporządzonych na własny koszt) faktur, rachunków, umów sprzedaży wykonanych przez tłumacza przysięgłego w przypadku zakupów dokonanych za granicą</w:t>
      </w:r>
      <w:bookmarkEnd w:id="0"/>
      <w:bookmarkEnd w:id="1"/>
      <w:r w:rsidRPr="009B5EA6">
        <w:rPr>
          <w:rFonts w:ascii="Times New Roman" w:hAnsi="Times New Roman"/>
          <w:sz w:val="20"/>
          <w:szCs w:val="20"/>
        </w:rPr>
        <w:t xml:space="preserve">, </w:t>
      </w:r>
    </w:p>
    <w:p w:rsidR="00EA127D" w:rsidRPr="009B5EA6" w:rsidRDefault="00EA127D" w:rsidP="00EA127D">
      <w:pPr>
        <w:pStyle w:val="Akapitzlist"/>
        <w:numPr>
          <w:ilvl w:val="1"/>
          <w:numId w:val="28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zdjęć zakupionego doposażenia lub wyposażenia miejsca pracy</w:t>
      </w:r>
    </w:p>
    <w:p w:rsidR="00EA127D" w:rsidRPr="009B5EA6" w:rsidRDefault="00EA127D" w:rsidP="00EA127D">
      <w:pPr>
        <w:pStyle w:val="Akapitzlist"/>
        <w:numPr>
          <w:ilvl w:val="1"/>
          <w:numId w:val="28"/>
        </w:numPr>
        <w:tabs>
          <w:tab w:val="left" w:pos="1134"/>
        </w:tabs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dokumentów potwierdzających zatrudnienie na  stanowisku skierowanego uczestnika projektu oraz udokumentowanie zatrudnienia poprzez przedłożenie kopii: </w:t>
      </w:r>
    </w:p>
    <w:p w:rsidR="00EA127D" w:rsidRPr="009B5EA6" w:rsidRDefault="00EA127D" w:rsidP="00EA127D">
      <w:pPr>
        <w:pStyle w:val="Akapitzlist"/>
        <w:numPr>
          <w:ilvl w:val="2"/>
          <w:numId w:val="28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umowy o pracę, </w:t>
      </w:r>
    </w:p>
    <w:p w:rsidR="00EA127D" w:rsidRPr="009B5EA6" w:rsidRDefault="00EA127D" w:rsidP="00EA127D">
      <w:pPr>
        <w:pStyle w:val="Akapitzlist"/>
        <w:numPr>
          <w:ilvl w:val="2"/>
          <w:numId w:val="28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zgłoszenia pracownika do ZUS-u (formularz ZUS ZUA),  </w:t>
      </w:r>
    </w:p>
    <w:p w:rsidR="00EA127D" w:rsidRPr="009B5EA6" w:rsidRDefault="00EA127D" w:rsidP="00EA127D">
      <w:pPr>
        <w:pStyle w:val="Akapitzlist"/>
        <w:numPr>
          <w:ilvl w:val="2"/>
          <w:numId w:val="28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zaświadczenia lekarskiego o braku przeciwwskazań do wykonywania pracy, </w:t>
      </w:r>
    </w:p>
    <w:p w:rsidR="00EA127D" w:rsidRPr="009B5EA6" w:rsidRDefault="00EA127D" w:rsidP="00EA127D">
      <w:pPr>
        <w:pStyle w:val="Akapitzlist"/>
        <w:numPr>
          <w:ilvl w:val="2"/>
          <w:numId w:val="28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karty szkolenia w dziedzinie bezpieczeństwa i higieny pracy, </w:t>
      </w:r>
    </w:p>
    <w:p w:rsidR="00EA127D" w:rsidRPr="009B5EA6" w:rsidRDefault="00EA127D" w:rsidP="00EA127D">
      <w:pPr>
        <w:pStyle w:val="Akapitzlist"/>
        <w:numPr>
          <w:ilvl w:val="2"/>
          <w:numId w:val="28"/>
        </w:numPr>
        <w:tabs>
          <w:tab w:val="left" w:pos="1134"/>
        </w:tabs>
        <w:spacing w:after="240" w:line="360" w:lineRule="auto"/>
        <w:ind w:left="1701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zakresu obowiązków, </w:t>
      </w:r>
    </w:p>
    <w:p w:rsidR="00EA127D" w:rsidRPr="009B5EA6" w:rsidRDefault="00EA127D" w:rsidP="00EA127D">
      <w:pPr>
        <w:pStyle w:val="Akapitzlist"/>
        <w:numPr>
          <w:ilvl w:val="2"/>
          <w:numId w:val="28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spisu wyposażenia stanowiska pracy podpisanego przez skierowanego uczestnika projektu.  </w:t>
      </w:r>
    </w:p>
    <w:p w:rsidR="00EA127D" w:rsidRPr="009B5EA6" w:rsidRDefault="00EA127D" w:rsidP="00EA127D">
      <w:pPr>
        <w:pStyle w:val="Akapitzlist"/>
        <w:numPr>
          <w:ilvl w:val="2"/>
          <w:numId w:val="28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stwierdzeniu utworzenia wyposażonego lub doposażonego stanowiska pracy (wizytacja w miejscu pracy). </w:t>
      </w:r>
    </w:p>
    <w:p w:rsidR="00EA127D" w:rsidRPr="009B5EA6" w:rsidRDefault="00EA127D" w:rsidP="00EA127D">
      <w:pPr>
        <w:pStyle w:val="Akapitzlist"/>
        <w:numPr>
          <w:ilvl w:val="2"/>
          <w:numId w:val="28"/>
        </w:numPr>
        <w:tabs>
          <w:tab w:val="left" w:pos="1134"/>
        </w:tabs>
        <w:spacing w:after="240" w:line="360" w:lineRule="auto"/>
        <w:ind w:left="1134" w:hanging="15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spełnieniu innych warunków określonych w zawartej umowie. </w:t>
      </w:r>
    </w:p>
    <w:p w:rsidR="00EA127D" w:rsidRPr="009B5EA6" w:rsidRDefault="00EA127D" w:rsidP="00EA127D">
      <w:pPr>
        <w:pStyle w:val="Akapitzlist"/>
        <w:numPr>
          <w:ilvl w:val="1"/>
          <w:numId w:val="2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Refundacja kosztów wyposażenia lub doposażenia stanowiska pracy jest dokonywana w terminie 30 dni roboczych od przedłożenia kompletu dokumentów.</w:t>
      </w:r>
    </w:p>
    <w:p w:rsidR="00EA127D" w:rsidRPr="009B5EA6" w:rsidRDefault="00EA127D" w:rsidP="00EA127D">
      <w:pPr>
        <w:pStyle w:val="Akapitzlist"/>
        <w:numPr>
          <w:ilvl w:val="1"/>
          <w:numId w:val="24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</w:rPr>
        <w:t>Beneficjent dokonuje refundacji kosztów wyposażenia lub doposażenia stanowiska pracy w okresie realizowanego przez siebie projektu na wskazany numer rachunku bankowego Pracodawcy.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A127D" w:rsidRPr="009E2931" w:rsidRDefault="00EA127D" w:rsidP="00EA127D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15</w:t>
      </w:r>
    </w:p>
    <w:p w:rsidR="00EA127D" w:rsidRPr="009B5EA6" w:rsidRDefault="00EA127D" w:rsidP="00EA127D">
      <w:pPr>
        <w:pStyle w:val="Akapitzlist"/>
        <w:tabs>
          <w:tab w:val="left" w:pos="0"/>
        </w:tabs>
        <w:spacing w:after="240" w:line="360" w:lineRule="auto"/>
        <w:ind w:left="142"/>
        <w:rPr>
          <w:rFonts w:ascii="Times New Roman" w:hAnsi="Times New Roman"/>
          <w:b/>
          <w:sz w:val="20"/>
          <w:szCs w:val="20"/>
          <w:u w:val="single"/>
        </w:rPr>
      </w:pPr>
      <w:r w:rsidRPr="009B5EA6">
        <w:rPr>
          <w:rFonts w:ascii="Times New Roman" w:hAnsi="Times New Roman"/>
          <w:sz w:val="20"/>
          <w:szCs w:val="20"/>
        </w:rPr>
        <w:lastRenderedPageBreak/>
        <w:t xml:space="preserve">1. Beneficjent , w okresie trwania umowy ma prawo: </w:t>
      </w:r>
      <w:r w:rsidRPr="009B5EA6">
        <w:rPr>
          <w:rFonts w:ascii="Times New Roman" w:hAnsi="Times New Roman"/>
          <w:sz w:val="20"/>
          <w:szCs w:val="20"/>
        </w:rPr>
        <w:br/>
        <w:t>1.1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żądać od pracodawcy przedstawienia informacji i dokumentów niezbędnych do oceny dotrzymania warunków umowy w trakcie jej trwania; </w:t>
      </w:r>
    </w:p>
    <w:p w:rsidR="00EA127D" w:rsidRPr="009B5EA6" w:rsidRDefault="00EA127D" w:rsidP="00EA127D">
      <w:pPr>
        <w:pStyle w:val="Akapitzlist"/>
        <w:tabs>
          <w:tab w:val="left" w:pos="567"/>
        </w:tabs>
        <w:spacing w:after="240" w:line="360" w:lineRule="auto"/>
        <w:ind w:left="142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1.2  dokonywać u pracodawcy, któremu zrefundowano koszty wyposażenia lub doposażenia stanowiska pracy, wizytacji celem dokonania oceny prawidłowości realizacji umowy o refundację;</w:t>
      </w:r>
    </w:p>
    <w:p w:rsidR="00EA127D" w:rsidRPr="009B5EA6" w:rsidRDefault="00EA127D" w:rsidP="00EA127D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2. Beneficjent zastrzega sobie i innym uprawnionym instytucjom, w tym instytucjom upoważnionym do kontroli projektów współfinansowanych ze środków Unii Europejskiej, w każdym czasie prawo kontroli pracodawcy w zakresie realizacji warunków określonych w umowie na wyposażenie lub doposażenie stanowiska pracy.</w:t>
      </w:r>
    </w:p>
    <w:p w:rsidR="00EA127D" w:rsidRPr="009B5EA6" w:rsidRDefault="00EA127D" w:rsidP="00EA127D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</w:rPr>
      </w:pPr>
    </w:p>
    <w:p w:rsidR="00EA127D" w:rsidRPr="009B5EA6" w:rsidRDefault="00EA127D" w:rsidP="00EA127D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ROZDZIAŁ IV</w:t>
      </w:r>
    </w:p>
    <w:p w:rsidR="00EA127D" w:rsidRPr="009B5EA6" w:rsidRDefault="00EA127D" w:rsidP="00EA127D">
      <w:pPr>
        <w:tabs>
          <w:tab w:val="left" w:pos="567"/>
        </w:tabs>
        <w:spacing w:after="24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EA6">
        <w:rPr>
          <w:rFonts w:ascii="Times New Roman" w:hAnsi="Times New Roman"/>
          <w:b/>
          <w:sz w:val="20"/>
          <w:szCs w:val="20"/>
        </w:rPr>
        <w:t>Zatrudnienie subsydiowane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16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Subsydiowanie zatrudnienia - Warunki udzielania wsparcia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dokonywana na rzecz Pracodawcy stanowi pomoc de minimis udzielaną zgodnie z przepisami rozporządzenia MIiR z dnia 02.07.2015 r. w sprawie udzielania </w:t>
      </w:r>
      <w:r w:rsidRPr="009B5EA6">
        <w:rPr>
          <w:rFonts w:ascii="Times New Roman" w:hAnsi="Times New Roman"/>
          <w:i/>
          <w:iCs/>
          <w:sz w:val="20"/>
          <w:szCs w:val="20"/>
          <w:lang w:eastAsia="pl-PL"/>
        </w:rPr>
        <w:t>pomocy de minimis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oraz pomocy publicznej w ramach programów operacyjnych finansowanych z Europejskiego Funduszu Społecznego na lata 2014-2020 (Dz. U. z 2015 r. poz.1073).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Pomoc ta ma na celu zachęcenie Pracodawców do zatrudniania pracowników poprzez ograniczenie kosztów, które musieliby ponieść na sfinansowanie ich zatrudnienia.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Pomoc na subsydiowanie zatrudnienia uczestników projektu może być przeznaczona na pokrycie wynagrodzeń pracowników zatrudnionych przez Pracodawcę, na które składają się: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wynagrodzenie brutto zatrudnionego pracownika,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opłacane od wynagrodzeń obowiązkowe składki na ubezpieczenie społeczne (składka emerytalna, rentowa i wypadkowa).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Zatrudniony pracownik w wyniku kwalifikacji do Projektu ma prawo do nieprzerwanego zatrudnienia przez minimalny okres 15miesięcy  w tym 6 miesięcy refundowane jest w ramach subsydiowanego zatrudnienia 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 Utworzone miejsce pracy musi prowadzić do wzrostu netto liczby pracowników zatrudnionych u danego pracodawcy, w porównaniu ze średnią z ostatnich 12 miesięcy. Wyjątek stanowi przypadek gdy utworzone miejsce pracy nie stanowi wzrostu netto liczby pracowników, stanowisko lub stanowiska, mogą zostać zwolnione w wyniku dobrowolnego odejścia pracownika, przejścia na emeryturę lub rentę z tytułu niezdolności do pracy, dobrowolnej redukcji czasu pracy z inicjatywy pracownika lub zgodnego z prawem zwolnienia za naruszenie obowiązków pracowniczych - nie zaś w wyniku redukcji etatów.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6. Maksymalna intensywność pomocy na subsydiowanie zatrudnienia pracowników wynosi nie więcej niż </w:t>
      </w:r>
      <w:r w:rsidRPr="0063251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3066,18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PLN.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7. Pracodawca zamierzający ubiegać się o pomoc na subsydiowanie zatrudnienia powinien przedstawić Beneficjentowi co najmniej następujące informacje dotyczące planowanego wsparcia: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osób, które zostaną zatrudnione w ramach projektu oraz okres, na jaki zostaną zatrudnione;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liczbę pracowników netto, zatrudnionych u Beneficjenta pomocy w okresie ostatnich 12 miesięcy poprzedzających dzień złożenia wniosku o przyznanie pomocy;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rodzaj i miejsce wykonywanej pracy przez nowo zatrudnionego/ych pracownika/ów oraz niezbędne lub pożądane kwalifikacje zawodowe, które powinna posiadać osoba zatrudniana na danym  stanowisku;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zobowiązać się do informowania Beneficjenta o wypadkach wcześniejszego rozwiązania umowy o pracę z zatrudnionym w ramach projektu pracownikiem.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8. W przypadku wypowiedzenia umowy z przyczyn leżących po stronie pracodawcy-  Pracodawca, który nie dopełnił warunków umowy, zwraca całość uzyskanej pomocy wraz z odsetkami naliczanymi jak dla zaległości podatkowych od dnia udzielenia pomocy. Wyjątkiem jest przypadek zgodnego z prawem zwolnienia za naruszenie obowiązków pracowniczych. W tym przypadku nie następuje złamanie zasad pomocy publicznej i koszty poniesione do dnia zwolnienia pracownika są kwalifikowalne.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9. W sytuacji gdy pracownik z nieuzasadnionych przyczyn porzuci pracę, koszt środków poniesionych w ramach zatrudnienia subsydiowanego jest kosztem kwalifikowanym do dnia świadczenia pracy. Jednocześnie pracodawca jest zobligowany  na miejsce pracownika w ramach subsydiowanego zatrudnienia, który zrezygnował z pracy, zatrudnić kolejną osobę tj. Uczestnika projektu  – w terminie do 30 dni kalendarzowych. Zatrudnienie subsydiowane zostanie zrefundowane w pozostałej kwocie zatwierdzonej do dofinansowania.</w:t>
      </w:r>
    </w:p>
    <w:p w:rsidR="00EA127D" w:rsidRPr="009B5EA6" w:rsidRDefault="00EA127D" w:rsidP="00EA127D">
      <w:pPr>
        <w:pStyle w:val="Default"/>
        <w:spacing w:line="360" w:lineRule="auto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10. W sytuacji gdy pracownik, z uzasadnionych przyczyn, sam zrezygnuje z pracy, o czym wcześniej zostanie poinformowany Beneficjent, należy uznać, że koszty poniesione na rzecz tego pracownika są kwalifikowalne do momentu zakończenia stosunku pracy. Jednocześnie pracodawca jest zobligowany  na miejsce pracownika w ramach subsydiowanego zatrudnienia, który zrezygnował z pracy, zatrudnić kolejną osobę tj. Uczestnika projektu  – w terminie do 30 dni kalendarzowych.  Nowo zatrudniony pracownik ma prawo do nieprzerwanego zatrudnienia przez okres pozostający do spełnienia utrzymania nowo utworzonego miejsca pracy tj. minimum 15 miesięcy. W przypadku, gdy część dotacji związanej z kosztami zatrudnienia subsydiowanego tej osoby została już jednak wykorzystana na pokrycie wynagrodzenia osoby, która została zatrudniona, a potem sama zrezygnowała z pracy, pracodawca będzie musiał pokryć w 100% koszty wynagrodzenia nowo zatrudnionego (tj. w okresie na jaki została zawarta umowa).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11. Pracodawca może rozwiązać umowę o pracę z Uczestnikiem/Uczestniczką Projektu tylko w przypadku rażącego naruszenia przez pracownika obowiązków pracowniczych ale jednocześnie pracodawca jest zobligowany  zatrudnić kolejną osobę tj. Uczestnika projektu  – w terminie do 30 dni kalendarzowych.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12. Pracodawca po zakończeniu subsydiowanego zatrudnienia zobowiązany jest zagwarantować zatrudnienie Uczestnikowi/Uczestniczce Projektu na okres co najmniej wynikający z Umowy.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13. Zatrudnienie pracowników przez Pracodawcę musi odbywać się w zgodzie z obowiązującymi przepisami Kodeksu Pracy, a Pracodawca winien zwracać szczególną uwagę na przepisy dotyczące zatrudniania osób z niepełno sprawnościami.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17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Subsydiowanie zatrudnienia - Zasady realizacji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Refundacje przyznane na podstawie umowy dotyczącej refundacji części kosztów wynagrodzenia zatrudnionych uczestników projektu wraz ze składkami na ubezpieczenie społeczne w ramach zatrudnienia subsydiowanego, dokonywane będą na podstawie złożonej Specyfikacji kosztów (stanowiącej załącznik do umowy) składanej przez Pracodawcę do 25 dnia każdego miesiąca, następującego po miesiącu, którego refundacja dotyczy.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Do wniosku o refundację Pracodawca załącza: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płac wraz z potwierdzeniem otrzymania wynagrodzenia przez Uczestnika/Uczestnika Projektu ( wyciąg z rachunku bankowego lub potwierdzenie dokonania transakcji),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listy obecności skierowanego Uczestnika/Uczestniczkę Projektu,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deklaracji ZUS DRA, imiennych raportów RCA/RSA oraz kserokopię dokumentów potwierdzających regulowanie zobowiązań z tytułu ubezpieczenia społecznego, zdrowotnego, Funduszu Pracy i Funduszu Gwarantowanych Świadczeń Pracowniczych, </w:t>
      </w:r>
    </w:p>
    <w:p w:rsidR="00EA127D" w:rsidRPr="009B5EA6" w:rsidRDefault="00EA127D" w:rsidP="00EA127D">
      <w:pPr>
        <w:tabs>
          <w:tab w:val="left" w:pos="567"/>
        </w:tabs>
        <w:spacing w:after="24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kserokopię przelewu z tytułu płatności podatków od wynagrodzeń zatrudnionych Uczestników/Uczestniczek Projektu (na kserokopii przelewu/ wyciągu bankowego oświadczenie Pracodawcy, że kwota przelewu zawiera opłaty za osobę/osoby zatrudnione w ramach Projektu).Wszystkie kserokopie powinny być potwierdzone „Za zgodność z oryginałem” imienną pieczątką przez osobę uprawnioną na każdej kserowanej stronie. W przypadku braku kompletu dokumentów refundacja nie będzie dokonana.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Beneficjent zwraca Pracodawcy, który zatrudnił Uczestnika/Uczestniczkę Projektu w ramach zatrudnienia subsydiowanego przez okres 6 miesięcy, część kosztów poniesionych na wynagrodzenia i składki na ubezpieczenia społeczne do wysokości </w:t>
      </w:r>
      <w:r w:rsidRPr="0063251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3066,18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PLN/1 m-c na każdego Uczestnika/Uczestniczkę Projektu.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4. Beneficjent dokona refundacji w terminie do 30 dni roboczych od dnia złożenia kompletnego wniosku.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5. W przypadku nie przepracowania przez Uczestnika/Uczestniczkę Projektu pełnego miesiąca (dotyczy pierwszego i ostatniego miesiąca trwania okresu zatrudnienia subsydiowanego) refundacji podlegać będzie kwota proporcjonalna do ilości dni kalendarzowych przepracowanych w stosunku do pełnego miesiąca, przyjmując faktyczną ilość dni kalendarzowych przypadających w danym miesiącu.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6. Refundacji nie podlegają: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zasiłki z ubezpieczenia społecznego,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Pracy,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składki na Fundusz Gwarantowanych Świadczeń Pracowniczych,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badań lekarskich,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 szkoleń BHP,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odzież robocza,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czystości,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lastRenderedPageBreak/>
        <w:t xml:space="preserve">- dopłaty do biletów,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dopłaty lub pożyczki z funduszu socjalnego i mieszkaniowego,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koszty narzędzi, materiałów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środki obrotowe, tj. towar oraz artykuły zużywalne,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wynagrodzenia za pracę w godzinach nadliczbowych,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trzynaste pensje oraz nagrody jubileuszowe,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przyznany przez pracodawcę ekwiwalent,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premie uznaniowe,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- inne świadczenia związane z pracą. </w:t>
      </w:r>
    </w:p>
    <w:p w:rsidR="00EA127D" w:rsidRPr="009B5EA6" w:rsidRDefault="00EA127D" w:rsidP="00EA127D">
      <w:pPr>
        <w:tabs>
          <w:tab w:val="left" w:pos="567"/>
        </w:tabs>
        <w:spacing w:after="24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7. Okres refundacji trwa od daty zatrudnienia Uczestnika Projektu przez okres maksymalnie 6 miesięcy, najpóźniej do dnia 3</w:t>
      </w:r>
      <w:r>
        <w:rPr>
          <w:rFonts w:ascii="Times New Roman" w:hAnsi="Times New Roman"/>
          <w:sz w:val="20"/>
          <w:szCs w:val="20"/>
          <w:lang w:eastAsia="pl-PL"/>
        </w:rPr>
        <w:t>0.04.2021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 z możliwością wydłużenia okresu refundacji w zależności od sytuacji danego uczestnika.</w:t>
      </w: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18</w:t>
      </w: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Pomoc de minimis</w:t>
      </w: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1. Refundacja w ramach zatrudnienia subsydiowanego oraz w ramach wyposażenia i doposażenia stanowiska pracy dokonywana na rzecz Pracodawcy stanowi pomoc de minimis, zgodnie z rozporządzeniem MIiR z dnia 02.07.2015 r. w sprawie udzielania pomocy de minimis oraz pomocy publicznej w ramach programów operacyjnych finansowanych z Europejskiego Funduszu Społecznego na lata 2014-2020 (Dz. U. z 2015 r. poz.1073).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2. Beneficjent w dniu podpisania Umowy na organizację subsydiowanego zatrudnienia oraz wyposażenie lub doposażenie stanowiska pracy zobowiązany jest wydać Pracodawcy zaświadczenie o udzielonej pomocy de minimis. W przypadku niewykorzystania środków finansowych przez Przedsiębiorcę Beneficjent wystawi ponowne zaświadczenie opiewające na niższą kwotę, jednocześnie anulując poprzednie. 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 xml:space="preserve">3. Zaświadczenie wydawane jest zgodnie ze wzorem określonym w załączniku nr 1 do Rozporządzenia Rady Ministrów z dnia 24 października 2014 r. zmieniającym rozporządzenie w sprawie zaświadczeń o pomocy de minimis i pomocy de minimis w rolnictwie lub rybołówstwie (Dz.U. z 2014 r., poz. 1550). </w:t>
      </w: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4. Pracodawca zobowiązany jest przechowywać dokumentację związaną z otrzymaną pomocą de minimis przez okres 10 lat, licząc od dnia podpisania Umowy na organizację subsydiowanego zatrudnienia oraz wyposażenie lub doposażenie stanowiska pracy.</w:t>
      </w: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B76C8" w:rsidRDefault="009B76C8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B76C8" w:rsidRDefault="009B76C8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B76C8" w:rsidRDefault="009B76C8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B76C8" w:rsidRDefault="009B76C8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B76C8" w:rsidRDefault="009B76C8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B76C8" w:rsidRDefault="00EA127D" w:rsidP="009B76C8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Trwałość</w:t>
      </w:r>
    </w:p>
    <w:p w:rsidR="009B76C8" w:rsidRPr="009B5EA6" w:rsidRDefault="009B76C8" w:rsidP="00EA127D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19</w:t>
      </w:r>
    </w:p>
    <w:p w:rsidR="00EA127D" w:rsidRPr="009B5EA6" w:rsidRDefault="00EA127D" w:rsidP="00EA127D">
      <w:pPr>
        <w:tabs>
          <w:tab w:val="left" w:pos="1134"/>
        </w:tabs>
        <w:spacing w:after="240" w:line="360" w:lineRule="auto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1. Trwałość rezultatów:</w:t>
      </w:r>
    </w:p>
    <w:p w:rsidR="00EA127D" w:rsidRPr="009B5EA6" w:rsidRDefault="00EA127D" w:rsidP="00EA127D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>1.1 Beneficjent przed zakończeniem realizacji projektu jest zobowiązany uzyskać od  pracodawcy oświadczenia o utrzymaniu refundowanego stanowiska pracy</w:t>
      </w:r>
    </w:p>
    <w:p w:rsidR="00EA127D" w:rsidRPr="009B5EA6" w:rsidRDefault="00EA127D" w:rsidP="00EA127D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hAnsi="Times New Roman"/>
          <w:sz w:val="20"/>
          <w:szCs w:val="20"/>
        </w:rPr>
        <w:t xml:space="preserve">1.2  Kontrolę trwałości rezultatów, po zakończeniu projektu w ramach RPO WD , a w czasie obowiązywania umowy na refundację </w:t>
      </w:r>
      <w:r w:rsidRPr="009B5EA6">
        <w:rPr>
          <w:rFonts w:ascii="Times New Roman" w:hAnsi="Times New Roman"/>
          <w:sz w:val="20"/>
          <w:szCs w:val="20"/>
          <w:lang w:eastAsia="pl-PL"/>
        </w:rPr>
        <w:t xml:space="preserve">wyposażenia lub doposażenia stanowiska pracy, przeprowadzają instytucje </w:t>
      </w:r>
      <w:r w:rsidRPr="009B5EA6">
        <w:rPr>
          <w:rFonts w:ascii="Times New Roman" w:hAnsi="Times New Roman"/>
          <w:sz w:val="20"/>
          <w:szCs w:val="20"/>
        </w:rPr>
        <w:t>upoważnione do kontroli projektów współfinansowanych ze środków Unii Europejskiej</w:t>
      </w: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</w:t>
      </w: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Obowiązki Uczestnika/Uczestniczki</w:t>
      </w: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§ 20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b/>
          <w:bCs/>
          <w:sz w:val="20"/>
          <w:szCs w:val="20"/>
          <w:lang w:eastAsia="pl-PL"/>
        </w:rPr>
        <w:t>Obowiązki Uczestnika/Uczestniczki projektu objętego refundacją doposażenia lub wyposażenia stanowiska pracy połączonego z subsydiowanym zatrudnieniem</w:t>
      </w:r>
    </w:p>
    <w:p w:rsidR="00EA127D" w:rsidRPr="009B5EA6" w:rsidRDefault="00EA127D" w:rsidP="00EA127D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 Uczestnik projektu zobowiązuje się do:</w:t>
      </w:r>
    </w:p>
    <w:p w:rsidR="00EA127D" w:rsidRPr="009B5EA6" w:rsidRDefault="00EA127D" w:rsidP="00EA127D">
      <w:pPr>
        <w:autoSpaceDE w:val="0"/>
        <w:autoSpaceDN w:val="0"/>
        <w:adjustRightInd w:val="0"/>
        <w:spacing w:after="18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1.1  podjęcia zatrudnienia we wskazanym terminie i miejscu wykonywania;</w:t>
      </w:r>
    </w:p>
    <w:p w:rsidR="00EA127D" w:rsidRPr="009B5EA6" w:rsidRDefault="00EA127D" w:rsidP="00EA127D">
      <w:pPr>
        <w:autoSpaceDE w:val="0"/>
        <w:autoSpaceDN w:val="0"/>
        <w:adjustRightInd w:val="0"/>
        <w:spacing w:after="18" w:line="360" w:lineRule="auto"/>
        <w:ind w:left="284" w:hanging="284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1.2  sumiennego i starannego wykonywania zadań i obowiązków osoby zatrudnionej, stosowania     się do poleceń Podmiotu i upoważnionych przez niego osób, jeżeli nie są sprzeczne z przepisami prawa;</w:t>
      </w:r>
    </w:p>
    <w:p w:rsidR="00EA127D" w:rsidRPr="009B5EA6" w:rsidRDefault="00EA127D" w:rsidP="00EA127D">
      <w:pPr>
        <w:autoSpaceDE w:val="0"/>
        <w:autoSpaceDN w:val="0"/>
        <w:adjustRightInd w:val="0"/>
        <w:spacing w:after="18" w:line="360" w:lineRule="auto"/>
        <w:ind w:left="709" w:hanging="709"/>
        <w:rPr>
          <w:rFonts w:ascii="Times New Roman" w:hAnsi="Times New Roman"/>
          <w:sz w:val="20"/>
          <w:szCs w:val="20"/>
          <w:lang w:eastAsia="pl-PL"/>
        </w:rPr>
      </w:pPr>
      <w:r w:rsidRPr="009B5EA6">
        <w:rPr>
          <w:rFonts w:ascii="Times New Roman" w:hAnsi="Times New Roman"/>
          <w:sz w:val="20"/>
          <w:szCs w:val="20"/>
          <w:lang w:eastAsia="pl-PL"/>
        </w:rPr>
        <w:t>1.3  przestrzegania ustalonego czasu pracy oraz regulaminu pracy i porządku obowiązującego w zakładzie pracy;</w:t>
      </w:r>
    </w:p>
    <w:p w:rsidR="00EA127D" w:rsidRPr="009B5EA6" w:rsidRDefault="00EA127D" w:rsidP="00EA127D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 1.4 przestrzegania przepisów i zasad obowiązujących u Podmiotu, w szczególności zasad  bezpieczeństwa i higieny pracy oraz przepisów przeciwpożarowych;</w:t>
      </w:r>
    </w:p>
    <w:p w:rsidR="00EA127D" w:rsidRPr="009B5EA6" w:rsidRDefault="00EA127D" w:rsidP="00EA127D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1.5  dbania o dobro zakładu pracy oraz zachowania w tajemnicy informacji, których ujawnienie mogłoby narazić podmiot na szkodę;</w:t>
      </w:r>
    </w:p>
    <w:p w:rsidR="00EA127D" w:rsidRPr="009B5EA6" w:rsidRDefault="00EA127D" w:rsidP="00EA127D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1.6 przestrzegania w zakładzie pracy zasad współżycia społecznego;</w:t>
      </w:r>
    </w:p>
    <w:p w:rsidR="00EA127D" w:rsidRPr="009B5EA6" w:rsidRDefault="00EA127D" w:rsidP="00EA127D">
      <w:pPr>
        <w:pStyle w:val="Default"/>
        <w:spacing w:line="360" w:lineRule="auto"/>
        <w:ind w:left="284" w:hanging="284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1.7  pisemnego poinformowania Beneficjenta o rozwiązaniu umowy o pracę w ciągu 3 dni od daty zaistnienia tego faktu, poprzez dostarczenie stosownego oświadczenia. Za dzień dostarczenia wymaganego oświadczenia uważa się datę jego wpływu do biura Beneficjenta;</w:t>
      </w:r>
    </w:p>
    <w:p w:rsidR="00EA127D" w:rsidRPr="009B5EA6" w:rsidRDefault="00EA127D" w:rsidP="00EA127D">
      <w:pPr>
        <w:pStyle w:val="Default"/>
        <w:spacing w:line="360" w:lineRule="auto"/>
        <w:ind w:left="709" w:hanging="709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1.8 utrzymywania stałego kontaktu z Beneficjentem;</w:t>
      </w:r>
    </w:p>
    <w:p w:rsidR="00EA127D" w:rsidRPr="009B5EA6" w:rsidRDefault="00EA127D" w:rsidP="00EA127D">
      <w:pPr>
        <w:pStyle w:val="Default"/>
        <w:spacing w:line="360" w:lineRule="auto"/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 xml:space="preserve">1.9 każdorazowego, niezwłocznego informowania Beneficjenta oraz niezwłocznego przekazywania na pisemny wniosek Beneficjenta informacji niezbędnych dla oceny prawidłowości realizacji pomocy de minimis monitoringu i wykonywania obowiązków sprawozdawczych uregulowanych odrębnymi przepisami, </w:t>
      </w:r>
    </w:p>
    <w:p w:rsidR="00EA127D" w:rsidRPr="009B5EA6" w:rsidRDefault="00EA127D" w:rsidP="00EA127D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  <w:r w:rsidRPr="009B5EA6">
        <w:rPr>
          <w:color w:val="auto"/>
          <w:sz w:val="20"/>
          <w:szCs w:val="20"/>
          <w:lang w:eastAsia="pl-PL"/>
        </w:rPr>
        <w:t>1.10   kontynuacji</w:t>
      </w:r>
      <w:r w:rsidRPr="00FE2D34">
        <w:rPr>
          <w:color w:val="auto"/>
          <w:sz w:val="20"/>
          <w:szCs w:val="20"/>
          <w:lang w:eastAsia="pl-PL"/>
        </w:rPr>
        <w:t xml:space="preserve"> działań mających na celu utrwalenie kompetencji kształtowanych w fazie przygotowawczej (np. zajęcia z psychologiem/</w:t>
      </w:r>
      <w:r w:rsidRPr="009B5EA6">
        <w:rPr>
          <w:color w:val="auto"/>
          <w:sz w:val="20"/>
          <w:szCs w:val="20"/>
          <w:lang w:eastAsia="pl-PL"/>
        </w:rPr>
        <w:t>prawnikiem/doradcą zawodowym/pośrednikiem pracy/coachem</w:t>
      </w:r>
      <w:r w:rsidRPr="00FE2D34">
        <w:rPr>
          <w:color w:val="auto"/>
          <w:sz w:val="20"/>
          <w:szCs w:val="20"/>
          <w:lang w:eastAsia="pl-PL"/>
        </w:rPr>
        <w:t xml:space="preserve">, kształtowanie </w:t>
      </w:r>
      <w:r w:rsidRPr="00FE2D34">
        <w:rPr>
          <w:color w:val="auto"/>
          <w:sz w:val="20"/>
          <w:szCs w:val="20"/>
          <w:lang w:eastAsia="pl-PL"/>
        </w:rPr>
        <w:lastRenderedPageBreak/>
        <w:t xml:space="preserve">kompetencji miękkich, realizację </w:t>
      </w:r>
      <w:r w:rsidRPr="009B5EA6">
        <w:rPr>
          <w:color w:val="auto"/>
          <w:sz w:val="20"/>
          <w:szCs w:val="20"/>
          <w:lang w:eastAsia="pl-PL"/>
        </w:rPr>
        <w:t xml:space="preserve">kursów </w:t>
      </w:r>
      <w:r w:rsidRPr="00FE2D34">
        <w:rPr>
          <w:color w:val="auto"/>
          <w:sz w:val="20"/>
          <w:szCs w:val="20"/>
          <w:lang w:eastAsia="pl-PL"/>
        </w:rPr>
        <w:t xml:space="preserve">itd.) w zakresie, w jakim zostało to przewidziane </w:t>
      </w:r>
      <w:r w:rsidRPr="009B5EA6">
        <w:rPr>
          <w:color w:val="auto"/>
          <w:sz w:val="20"/>
          <w:szCs w:val="20"/>
          <w:lang w:eastAsia="pl-PL"/>
        </w:rPr>
        <w:t xml:space="preserve">indywidualnej ścieżce reintegracji  oraz kontakcie. </w:t>
      </w:r>
    </w:p>
    <w:p w:rsidR="00EA127D" w:rsidRPr="009B5EA6" w:rsidRDefault="00EA127D" w:rsidP="00EA127D">
      <w:pPr>
        <w:pStyle w:val="Default"/>
        <w:spacing w:line="360" w:lineRule="auto"/>
        <w:rPr>
          <w:color w:val="auto"/>
          <w:sz w:val="20"/>
          <w:szCs w:val="20"/>
          <w:lang w:eastAsia="pl-PL"/>
        </w:rPr>
      </w:pP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ROZDZIAŁ VII</w:t>
      </w: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Postanowienia  końcowe</w:t>
      </w:r>
    </w:p>
    <w:p w:rsidR="00EA127D" w:rsidRPr="009B5EA6" w:rsidRDefault="00EA127D" w:rsidP="00EA127D">
      <w:pPr>
        <w:autoSpaceDE w:val="0"/>
        <w:autoSpaceDN w:val="0"/>
        <w:adjustRightInd w:val="0"/>
        <w:spacing w:after="0" w:line="360" w:lineRule="auto"/>
        <w:ind w:left="3824" w:firstLine="42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 21</w:t>
      </w: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1. Fundacja „Razem”  nie ponosi odpowiedzialności za koszty poniesione przez pracodawcę  pn.: „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Zacznij od zaraz – Nowa szansa na aktywność</w:t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”  w przypadku nie zawarcia umowy.</w:t>
      </w: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 w:rsidRPr="009B5EA6">
        <w:rPr>
          <w:rFonts w:ascii="Times New Roman" w:hAnsi="Times New Roman"/>
          <w:sz w:val="20"/>
          <w:szCs w:val="20"/>
        </w:rPr>
        <w:t>Beneficjent zastrzega sobie prawo do dokonywania zmian w niniejszym regulaminie.</w:t>
      </w:r>
    </w:p>
    <w:p w:rsidR="00EA127D" w:rsidRPr="009B5EA6" w:rsidRDefault="00EA127D" w:rsidP="00EA127D">
      <w:pPr>
        <w:widowControl w:val="0"/>
        <w:tabs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3. W sprawach nie uregulowanych niniejszym „Regulaminem’ mają zastosowanie:</w:t>
      </w:r>
    </w:p>
    <w:p w:rsidR="00EA127D" w:rsidRPr="009B5EA6" w:rsidRDefault="00EA127D" w:rsidP="00EA127D">
      <w:pPr>
        <w:numPr>
          <w:ilvl w:val="0"/>
          <w:numId w:val="29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Rozporządzenia Komisji (UE) nr 1407/2013 z dnia 18 grudnia 2013r. w sprawie stosowania art. 107 i 108 Traktatu o funkcjonowaniu Unii Europejskiej do pomocy de minimis(Dz. Urz. UE L 352 z 24.12.2013r. str. 1)</w:t>
      </w:r>
      <w:r w:rsidRPr="009B5EA6">
        <w:rPr>
          <w:rFonts w:ascii="Times New Roman" w:eastAsia="Times New Roman" w:hAnsi="Times New Roman"/>
          <w:sz w:val="20"/>
          <w:szCs w:val="20"/>
          <w:shd w:val="clear" w:color="auto" w:fill="FFFFFF"/>
          <w:lang w:eastAsia="pl-PL"/>
        </w:rPr>
        <w:t>.</w:t>
      </w:r>
    </w:p>
    <w:p w:rsidR="00EA127D" w:rsidRPr="009B5EA6" w:rsidRDefault="00EA127D" w:rsidP="00EA127D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Ustawa z dnia 30 kwietnia 2004r. o postępowaniu w sprawach dotyczących pomocy publicznej (tj. z 2007r. Dz. U. Nr 59, poz. 404 ze zm.).</w:t>
      </w:r>
    </w:p>
    <w:p w:rsidR="00EA127D" w:rsidRPr="009B5EA6" w:rsidRDefault="00EA127D" w:rsidP="00EA127D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Kodeks cywilny.</w:t>
      </w:r>
    </w:p>
    <w:p w:rsidR="00EA127D" w:rsidRPr="009B5EA6" w:rsidRDefault="00EA127D" w:rsidP="00EA127D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A127D" w:rsidRPr="009B5EA6" w:rsidRDefault="00EA127D" w:rsidP="00EA127D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§22</w:t>
      </w:r>
    </w:p>
    <w:p w:rsidR="00EA127D" w:rsidRPr="009B5EA6" w:rsidRDefault="00EA127D" w:rsidP="00EA127D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Niniejszy regulamin wchodzi w życie z dniem podpisania. </w:t>
      </w:r>
    </w:p>
    <w:p w:rsidR="00EA127D" w:rsidRPr="009B5EA6" w:rsidRDefault="00EA127D" w:rsidP="00EA127D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A127D" w:rsidRPr="009B5EA6" w:rsidRDefault="00EA127D" w:rsidP="00EA127D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b/>
          <w:sz w:val="20"/>
          <w:szCs w:val="20"/>
          <w:lang w:eastAsia="pl-PL"/>
        </w:rPr>
        <w:t>Załączniki do regulaminu:</w:t>
      </w:r>
    </w:p>
    <w:p w:rsidR="00EA127D" w:rsidRPr="009B5EA6" w:rsidRDefault="00EA127D" w:rsidP="00EA127D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Załącznik nr 1 Karta oceny formalnej</w:t>
      </w:r>
    </w:p>
    <w:p w:rsidR="00EA127D" w:rsidRPr="009B5EA6" w:rsidRDefault="00EA127D" w:rsidP="00EA127D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>Załącznik nr 2 Karta oceny merytorycznej Wniosku</w:t>
      </w:r>
    </w:p>
    <w:p w:rsidR="00EA127D" w:rsidRPr="009B5EA6" w:rsidRDefault="00EA127D" w:rsidP="00EA127D">
      <w:pPr>
        <w:spacing w:line="360" w:lineRule="auto"/>
        <w:ind w:right="17"/>
        <w:rPr>
          <w:rFonts w:ascii="Times New Roman" w:hAnsi="Times New Roman"/>
          <w:sz w:val="20"/>
          <w:szCs w:val="20"/>
        </w:rPr>
      </w:pPr>
      <w:r w:rsidRPr="009B5EA6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3 Wniosek o refundację </w:t>
      </w:r>
      <w:r w:rsidRPr="009B5EA6">
        <w:rPr>
          <w:rFonts w:ascii="Times New Roman" w:hAnsi="Times New Roman"/>
          <w:sz w:val="20"/>
          <w:szCs w:val="20"/>
        </w:rPr>
        <w:t xml:space="preserve">kosztów wyposażenia lub doposażenia stanowiska  pracy  w połączeniu </w:t>
      </w:r>
      <w:r w:rsidRPr="009B5EA6">
        <w:rPr>
          <w:rFonts w:ascii="Times New Roman" w:hAnsi="Times New Roman"/>
          <w:sz w:val="20"/>
          <w:szCs w:val="20"/>
          <w:shd w:val="clear" w:color="auto" w:fill="FFFFFF"/>
        </w:rPr>
        <w:t xml:space="preserve">z subsydiowanym zatrudnieniem </w:t>
      </w:r>
      <w:r w:rsidRPr="009B5EA6">
        <w:rPr>
          <w:rFonts w:ascii="Times New Roman" w:hAnsi="Times New Roman"/>
          <w:sz w:val="20"/>
          <w:szCs w:val="20"/>
        </w:rPr>
        <w:t>dla skierowanego uczestnika projektu pt. „</w:t>
      </w:r>
      <w:r>
        <w:rPr>
          <w:rFonts w:ascii="Times New Roman" w:hAnsi="Times New Roman"/>
          <w:sz w:val="20"/>
          <w:szCs w:val="20"/>
        </w:rPr>
        <w:t>Zacznij od zaraz – Nowa szansa na aktywność</w:t>
      </w:r>
      <w:r w:rsidRPr="009B5EA6">
        <w:rPr>
          <w:rFonts w:ascii="Times New Roman" w:hAnsi="Times New Roman"/>
          <w:sz w:val="20"/>
          <w:szCs w:val="20"/>
        </w:rPr>
        <w:t>”</w:t>
      </w:r>
    </w:p>
    <w:p w:rsidR="00EA127D" w:rsidRPr="009B5EA6" w:rsidRDefault="00EA127D" w:rsidP="00EA127D">
      <w:pPr>
        <w:spacing w:line="360" w:lineRule="auto"/>
        <w:ind w:right="17"/>
        <w:rPr>
          <w:rFonts w:ascii="Times New Roman" w:hAnsi="Times New Roman"/>
          <w:b/>
          <w:sz w:val="20"/>
          <w:szCs w:val="20"/>
        </w:rPr>
      </w:pPr>
    </w:p>
    <w:p w:rsidR="00EA127D" w:rsidRPr="009B5EA6" w:rsidRDefault="00EA127D" w:rsidP="00EA127D">
      <w:pPr>
        <w:tabs>
          <w:tab w:val="left" w:pos="1134"/>
        </w:tabs>
        <w:spacing w:after="240" w:line="360" w:lineRule="auto"/>
        <w:ind w:left="708" w:firstLine="143"/>
        <w:jc w:val="both"/>
        <w:rPr>
          <w:rFonts w:ascii="Times New Roman" w:hAnsi="Times New Roman"/>
          <w:sz w:val="20"/>
          <w:szCs w:val="20"/>
        </w:rPr>
      </w:pPr>
    </w:p>
    <w:p w:rsidR="00EA127D" w:rsidRPr="009B5EA6" w:rsidRDefault="00EA127D" w:rsidP="00EA127D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EA127D" w:rsidRPr="009B5EA6" w:rsidRDefault="00EA127D" w:rsidP="00EA127D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57BF3" w:rsidRPr="00850788" w:rsidRDefault="00057BF3" w:rsidP="00850788">
      <w:pPr>
        <w:pStyle w:val="Tekstpodstawowy"/>
        <w:spacing w:line="360" w:lineRule="auto"/>
        <w:jc w:val="center"/>
        <w:rPr>
          <w:rFonts w:cs="Times New Roman"/>
          <w:b/>
          <w:color w:val="FF0000"/>
          <w:sz w:val="22"/>
          <w:szCs w:val="22"/>
        </w:rPr>
      </w:pPr>
    </w:p>
    <w:sectPr w:rsidR="00057BF3" w:rsidRPr="00850788" w:rsidSect="00084D21">
      <w:headerReference w:type="default" r:id="rId9"/>
      <w:footerReference w:type="default" r:id="rId10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4D" w:rsidRDefault="00725A4D" w:rsidP="00B75840">
      <w:pPr>
        <w:spacing w:after="0" w:line="240" w:lineRule="auto"/>
      </w:pPr>
      <w:r>
        <w:separator/>
      </w:r>
    </w:p>
  </w:endnote>
  <w:endnote w:type="continuationSeparator" w:id="1">
    <w:p w:rsidR="00725A4D" w:rsidRDefault="00725A4D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954E37" w:rsidRPr="00084D21" w:rsidRDefault="00954E37" w:rsidP="00954E37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54E37" w:rsidRDefault="00954E37" w:rsidP="00954E37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954E37" w:rsidRPr="00FE0DF3" w:rsidRDefault="00954E37" w:rsidP="00954E37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4D" w:rsidRDefault="00725A4D" w:rsidP="00B75840">
      <w:pPr>
        <w:spacing w:after="0" w:line="240" w:lineRule="auto"/>
      </w:pPr>
      <w:r>
        <w:separator/>
      </w:r>
    </w:p>
  </w:footnote>
  <w:footnote w:type="continuationSeparator" w:id="1">
    <w:p w:rsidR="00725A4D" w:rsidRDefault="00725A4D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777B2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777B2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BB97390"/>
    <w:multiLevelType w:val="hybridMultilevel"/>
    <w:tmpl w:val="79AA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A5320"/>
    <w:multiLevelType w:val="multilevel"/>
    <w:tmpl w:val="4FC01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8">
    <w:nsid w:val="14E96FB2"/>
    <w:multiLevelType w:val="multilevel"/>
    <w:tmpl w:val="B4F6F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">
    <w:nsid w:val="14FE0661"/>
    <w:multiLevelType w:val="multilevel"/>
    <w:tmpl w:val="BA18A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10">
    <w:nsid w:val="15267873"/>
    <w:multiLevelType w:val="hybridMultilevel"/>
    <w:tmpl w:val="AE00C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A2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5EC4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>
    <w:nsid w:val="1F72216B"/>
    <w:multiLevelType w:val="multilevel"/>
    <w:tmpl w:val="57F832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208D7899"/>
    <w:multiLevelType w:val="hybridMultilevel"/>
    <w:tmpl w:val="08E6C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312A06"/>
    <w:multiLevelType w:val="hybridMultilevel"/>
    <w:tmpl w:val="C5C0E10A"/>
    <w:lvl w:ilvl="0" w:tplc="13E215EE">
      <w:start w:val="1"/>
      <w:numFmt w:val="bullet"/>
      <w:lvlText w:val="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F54D3"/>
    <w:multiLevelType w:val="multilevel"/>
    <w:tmpl w:val="F6280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>
    <w:nsid w:val="43530476"/>
    <w:multiLevelType w:val="multilevel"/>
    <w:tmpl w:val="C77C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hint="default"/>
      </w:rPr>
    </w:lvl>
  </w:abstractNum>
  <w:abstractNum w:abstractNumId="18">
    <w:nsid w:val="466019EF"/>
    <w:multiLevelType w:val="multilevel"/>
    <w:tmpl w:val="51AA5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C620128"/>
    <w:multiLevelType w:val="hybridMultilevel"/>
    <w:tmpl w:val="84E6DA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A2A6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F64B5B"/>
    <w:multiLevelType w:val="multilevel"/>
    <w:tmpl w:val="FFD094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7424896"/>
    <w:multiLevelType w:val="multilevel"/>
    <w:tmpl w:val="C9789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7">
    <w:nsid w:val="5BA6397C"/>
    <w:multiLevelType w:val="multilevel"/>
    <w:tmpl w:val="CEECA8D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26F1313"/>
    <w:multiLevelType w:val="multilevel"/>
    <w:tmpl w:val="501EDF7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01C92"/>
    <w:multiLevelType w:val="multilevel"/>
    <w:tmpl w:val="64160C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1">
    <w:nsid w:val="70717780"/>
    <w:multiLevelType w:val="multilevel"/>
    <w:tmpl w:val="563468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  <w:color w:val="FF0000"/>
      </w:rPr>
    </w:lvl>
  </w:abstractNum>
  <w:abstractNum w:abstractNumId="32">
    <w:nsid w:val="73A30FD7"/>
    <w:multiLevelType w:val="multilevel"/>
    <w:tmpl w:val="6902081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7749028E"/>
    <w:multiLevelType w:val="multilevel"/>
    <w:tmpl w:val="7749028E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8AE109C"/>
    <w:multiLevelType w:val="multilevel"/>
    <w:tmpl w:val="B73AA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61A98"/>
    <w:multiLevelType w:val="multilevel"/>
    <w:tmpl w:val="DF84490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>
    <w:nsid w:val="7B857CB9"/>
    <w:multiLevelType w:val="multilevel"/>
    <w:tmpl w:val="15E6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25"/>
    <w:lvlOverride w:ilvl="0">
      <w:startOverride w:val="1"/>
    </w:lvlOverride>
  </w:num>
  <w:num w:numId="4">
    <w:abstractNumId w:val="15"/>
  </w:num>
  <w:num w:numId="5">
    <w:abstractNumId w:val="34"/>
  </w:num>
  <w:num w:numId="6">
    <w:abstractNumId w:val="20"/>
  </w:num>
  <w:num w:numId="7">
    <w:abstractNumId w:val="21"/>
  </w:num>
  <w:num w:numId="8">
    <w:abstractNumId w:val="29"/>
  </w:num>
  <w:num w:numId="9">
    <w:abstractNumId w:val="33"/>
  </w:num>
  <w:num w:numId="10">
    <w:abstractNumId w:val="19"/>
  </w:num>
  <w:num w:numId="11">
    <w:abstractNumId w:val="17"/>
  </w:num>
  <w:num w:numId="12">
    <w:abstractNumId w:val="12"/>
  </w:num>
  <w:num w:numId="13">
    <w:abstractNumId w:val="8"/>
  </w:num>
  <w:num w:numId="14">
    <w:abstractNumId w:val="16"/>
  </w:num>
  <w:num w:numId="15">
    <w:abstractNumId w:val="35"/>
  </w:num>
  <w:num w:numId="16">
    <w:abstractNumId w:val="31"/>
  </w:num>
  <w:num w:numId="17">
    <w:abstractNumId w:val="7"/>
  </w:num>
  <w:num w:numId="18">
    <w:abstractNumId w:val="32"/>
  </w:num>
  <w:num w:numId="19">
    <w:abstractNumId w:val="27"/>
  </w:num>
  <w:num w:numId="20">
    <w:abstractNumId w:val="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6"/>
  </w:num>
  <w:num w:numId="27">
    <w:abstractNumId w:val="28"/>
  </w:num>
  <w:num w:numId="28">
    <w:abstractNumId w:val="23"/>
  </w:num>
  <w:num w:numId="29">
    <w:abstractNumId w:val="6"/>
  </w:num>
  <w:num w:numId="30">
    <w:abstractNumId w:val="14"/>
  </w:num>
  <w:num w:numId="31">
    <w:abstractNumId w:val="3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0B4A"/>
    <w:rsid w:val="00084D21"/>
    <w:rsid w:val="000A71B6"/>
    <w:rsid w:val="000B144F"/>
    <w:rsid w:val="000D033B"/>
    <w:rsid w:val="000D3B27"/>
    <w:rsid w:val="000E3579"/>
    <w:rsid w:val="000E7AD3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F5D2F"/>
    <w:rsid w:val="00221515"/>
    <w:rsid w:val="0022505E"/>
    <w:rsid w:val="00237F23"/>
    <w:rsid w:val="00250E58"/>
    <w:rsid w:val="00254277"/>
    <w:rsid w:val="002678F6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46DE1"/>
    <w:rsid w:val="00461BAE"/>
    <w:rsid w:val="004641CA"/>
    <w:rsid w:val="00484648"/>
    <w:rsid w:val="004905EE"/>
    <w:rsid w:val="00494698"/>
    <w:rsid w:val="004B0C10"/>
    <w:rsid w:val="004B1308"/>
    <w:rsid w:val="004B1481"/>
    <w:rsid w:val="004B4690"/>
    <w:rsid w:val="004C59A2"/>
    <w:rsid w:val="004D5571"/>
    <w:rsid w:val="004E39D0"/>
    <w:rsid w:val="00511924"/>
    <w:rsid w:val="00515990"/>
    <w:rsid w:val="00521E1C"/>
    <w:rsid w:val="00524F4D"/>
    <w:rsid w:val="00527F5A"/>
    <w:rsid w:val="00542B01"/>
    <w:rsid w:val="00542CD2"/>
    <w:rsid w:val="00554CDD"/>
    <w:rsid w:val="00556C36"/>
    <w:rsid w:val="005853FA"/>
    <w:rsid w:val="00590426"/>
    <w:rsid w:val="005A097A"/>
    <w:rsid w:val="005C1733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07F24"/>
    <w:rsid w:val="00711CD8"/>
    <w:rsid w:val="0071439E"/>
    <w:rsid w:val="0072290D"/>
    <w:rsid w:val="00725A4D"/>
    <w:rsid w:val="00732EDD"/>
    <w:rsid w:val="00745A71"/>
    <w:rsid w:val="007477F5"/>
    <w:rsid w:val="0077189B"/>
    <w:rsid w:val="00777B21"/>
    <w:rsid w:val="00793BE0"/>
    <w:rsid w:val="00794A03"/>
    <w:rsid w:val="0079526F"/>
    <w:rsid w:val="007A403F"/>
    <w:rsid w:val="007A5219"/>
    <w:rsid w:val="007B17DB"/>
    <w:rsid w:val="007E0D96"/>
    <w:rsid w:val="007E16E5"/>
    <w:rsid w:val="007F3CE9"/>
    <w:rsid w:val="00827F6D"/>
    <w:rsid w:val="00850788"/>
    <w:rsid w:val="0085207F"/>
    <w:rsid w:val="0086059A"/>
    <w:rsid w:val="008610CD"/>
    <w:rsid w:val="00861FF6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7BAB"/>
    <w:rsid w:val="009313AC"/>
    <w:rsid w:val="00931FB2"/>
    <w:rsid w:val="00941A9E"/>
    <w:rsid w:val="00945C52"/>
    <w:rsid w:val="00950DBC"/>
    <w:rsid w:val="00951547"/>
    <w:rsid w:val="00954E37"/>
    <w:rsid w:val="00970749"/>
    <w:rsid w:val="00975CAA"/>
    <w:rsid w:val="0098215A"/>
    <w:rsid w:val="00986C1A"/>
    <w:rsid w:val="00992FB7"/>
    <w:rsid w:val="00994A86"/>
    <w:rsid w:val="009B76C8"/>
    <w:rsid w:val="009D4881"/>
    <w:rsid w:val="009E2FB2"/>
    <w:rsid w:val="009F03ED"/>
    <w:rsid w:val="009F39B4"/>
    <w:rsid w:val="009F7225"/>
    <w:rsid w:val="00A07BE3"/>
    <w:rsid w:val="00A1767D"/>
    <w:rsid w:val="00A315AF"/>
    <w:rsid w:val="00A53CCB"/>
    <w:rsid w:val="00A601C6"/>
    <w:rsid w:val="00A6694A"/>
    <w:rsid w:val="00A74896"/>
    <w:rsid w:val="00A7604C"/>
    <w:rsid w:val="00A93290"/>
    <w:rsid w:val="00AA2DEF"/>
    <w:rsid w:val="00AA30FE"/>
    <w:rsid w:val="00AE6B06"/>
    <w:rsid w:val="00B13B72"/>
    <w:rsid w:val="00B1716E"/>
    <w:rsid w:val="00B25B23"/>
    <w:rsid w:val="00B27B3E"/>
    <w:rsid w:val="00B3185A"/>
    <w:rsid w:val="00B374B0"/>
    <w:rsid w:val="00B37925"/>
    <w:rsid w:val="00B73AB4"/>
    <w:rsid w:val="00B75840"/>
    <w:rsid w:val="00B84E65"/>
    <w:rsid w:val="00B94170"/>
    <w:rsid w:val="00B971E6"/>
    <w:rsid w:val="00BC7A41"/>
    <w:rsid w:val="00BD0A5B"/>
    <w:rsid w:val="00BD2372"/>
    <w:rsid w:val="00BD3E26"/>
    <w:rsid w:val="00BD6CFD"/>
    <w:rsid w:val="00BE7D6B"/>
    <w:rsid w:val="00BF1DC2"/>
    <w:rsid w:val="00BF2D59"/>
    <w:rsid w:val="00C04E11"/>
    <w:rsid w:val="00C079D6"/>
    <w:rsid w:val="00C20975"/>
    <w:rsid w:val="00C21FB4"/>
    <w:rsid w:val="00C426A3"/>
    <w:rsid w:val="00C4360E"/>
    <w:rsid w:val="00C43A00"/>
    <w:rsid w:val="00C447DE"/>
    <w:rsid w:val="00C633B9"/>
    <w:rsid w:val="00C6487A"/>
    <w:rsid w:val="00C83649"/>
    <w:rsid w:val="00C83D24"/>
    <w:rsid w:val="00C97428"/>
    <w:rsid w:val="00CA4384"/>
    <w:rsid w:val="00CA70C9"/>
    <w:rsid w:val="00CA7CC8"/>
    <w:rsid w:val="00CA7D52"/>
    <w:rsid w:val="00CD74DF"/>
    <w:rsid w:val="00CE760E"/>
    <w:rsid w:val="00CF4DFC"/>
    <w:rsid w:val="00D02C09"/>
    <w:rsid w:val="00D02D4E"/>
    <w:rsid w:val="00D11D1D"/>
    <w:rsid w:val="00D1233C"/>
    <w:rsid w:val="00D133A8"/>
    <w:rsid w:val="00D1494D"/>
    <w:rsid w:val="00D16763"/>
    <w:rsid w:val="00D21BEC"/>
    <w:rsid w:val="00D459E1"/>
    <w:rsid w:val="00D51572"/>
    <w:rsid w:val="00D51763"/>
    <w:rsid w:val="00D658BB"/>
    <w:rsid w:val="00D82566"/>
    <w:rsid w:val="00D83947"/>
    <w:rsid w:val="00DA4CB2"/>
    <w:rsid w:val="00DA69E4"/>
    <w:rsid w:val="00DB1150"/>
    <w:rsid w:val="00DB377D"/>
    <w:rsid w:val="00DC3682"/>
    <w:rsid w:val="00DC5F86"/>
    <w:rsid w:val="00DC6DE9"/>
    <w:rsid w:val="00DC7A0C"/>
    <w:rsid w:val="00DE5F3C"/>
    <w:rsid w:val="00E10C68"/>
    <w:rsid w:val="00E25B11"/>
    <w:rsid w:val="00E36FEB"/>
    <w:rsid w:val="00E37A95"/>
    <w:rsid w:val="00E43D09"/>
    <w:rsid w:val="00E55234"/>
    <w:rsid w:val="00E753C8"/>
    <w:rsid w:val="00E76457"/>
    <w:rsid w:val="00E92E42"/>
    <w:rsid w:val="00EA127D"/>
    <w:rsid w:val="00EA72F5"/>
    <w:rsid w:val="00EB0278"/>
    <w:rsid w:val="00EC06B6"/>
    <w:rsid w:val="00EC687F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61FF6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61FF6"/>
    <w:rPr>
      <w:rFonts w:ascii="Arial" w:eastAsia="Arial" w:hAnsi="Arial" w:cs="Arial"/>
      <w:b/>
      <w:color w:val="000000"/>
      <w:sz w:val="22"/>
      <w:szCs w:val="22"/>
    </w:rPr>
  </w:style>
  <w:style w:type="paragraph" w:customStyle="1" w:styleId="WW-Tekstpodstawowy2">
    <w:name w:val="WW-Tekst podstawowy 2"/>
    <w:basedOn w:val="Normalny"/>
    <w:rsid w:val="00861FF6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Akapitzlist3">
    <w:name w:val="Akapit z listą3"/>
    <w:basedOn w:val="Normalny"/>
    <w:uiPriority w:val="34"/>
    <w:qFormat/>
    <w:rsid w:val="00861FF6"/>
    <w:pPr>
      <w:ind w:left="720"/>
      <w:contextualSpacing/>
    </w:pPr>
    <w:rPr>
      <w:rFonts w:ascii="Times New Roman" w:hAnsi="Times New Roman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861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861FF6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861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A127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4FA2-9864-46A0-B442-F80DDC5F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6695</Words>
  <Characters>40172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4</cp:revision>
  <cp:lastPrinted>2020-03-04T09:35:00Z</cp:lastPrinted>
  <dcterms:created xsi:type="dcterms:W3CDTF">2020-03-04T10:25:00Z</dcterms:created>
  <dcterms:modified xsi:type="dcterms:W3CDTF">2020-03-05T10:23:00Z</dcterms:modified>
</cp:coreProperties>
</file>