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2516EB" w:rsidP="00EE756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EE7567"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="00EE7567"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="00EE7567"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827"/>
        <w:gridCol w:w="1307"/>
        <w:gridCol w:w="3023"/>
        <w:gridCol w:w="2547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70096" w:rsidRDefault="00DD533E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20.06.2020</w:t>
            </w:r>
          </w:p>
          <w:p w:rsidR="00DD533E" w:rsidRDefault="00DD533E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21.06.2020</w:t>
            </w:r>
          </w:p>
          <w:p w:rsidR="000D53A4" w:rsidRDefault="000D53A4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</w:t>
            </w:r>
          </w:p>
          <w:p w:rsidR="000D53A4" w:rsidRPr="00961A40" w:rsidRDefault="000D53A4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28.06.2020</w:t>
            </w:r>
          </w:p>
        </w:tc>
        <w:tc>
          <w:tcPr>
            <w:tcW w:w="3023" w:type="dxa"/>
          </w:tcPr>
          <w:p w:rsidR="00961A40" w:rsidRPr="00961A40" w:rsidRDefault="00DD53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0A6F6B">
              <w:rPr>
                <w:sz w:val="20"/>
                <w:szCs w:val="20"/>
                <w:lang w:eastAsia="pl-PL"/>
              </w:rPr>
              <w:t xml:space="preserve"> 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06552B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449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="00C449AA">
              <w:rPr>
                <w:sz w:val="20"/>
                <w:szCs w:val="20"/>
                <w:lang w:eastAsia="pl-PL"/>
              </w:rPr>
              <w:t xml:space="preserve"> </w:t>
            </w:r>
            <w:r w:rsidR="00EE6909">
              <w:rPr>
                <w:sz w:val="20"/>
                <w:szCs w:val="20"/>
                <w:lang w:eastAsia="pl-PL"/>
              </w:rPr>
              <w:t xml:space="preserve">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Pr="003F1421" w:rsidRDefault="006945A3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8C3E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F62192" w:rsidP="00021FD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A15CE">
        <w:trPr>
          <w:trHeight w:val="180"/>
        </w:trPr>
        <w:tc>
          <w:tcPr>
            <w:tcW w:w="0" w:type="auto"/>
          </w:tcPr>
          <w:p w:rsidR="006945A3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kursy i szkolenia </w:t>
            </w:r>
          </w:p>
        </w:tc>
        <w:tc>
          <w:tcPr>
            <w:tcW w:w="0" w:type="auto"/>
          </w:tcPr>
          <w:p w:rsidR="006945A3" w:rsidRDefault="006945A3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Default="006945A3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AA" w:rsidRDefault="00C801AA" w:rsidP="00B75840">
      <w:pPr>
        <w:spacing w:after="0" w:line="240" w:lineRule="auto"/>
      </w:pPr>
      <w:r>
        <w:separator/>
      </w:r>
    </w:p>
  </w:endnote>
  <w:endnote w:type="continuationSeparator" w:id="1">
    <w:p w:rsidR="00C801AA" w:rsidRDefault="00C801A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374F95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AA" w:rsidRDefault="00C801AA" w:rsidP="00B75840">
      <w:pPr>
        <w:spacing w:after="0" w:line="240" w:lineRule="auto"/>
      </w:pPr>
      <w:r>
        <w:separator/>
      </w:r>
    </w:p>
  </w:footnote>
  <w:footnote w:type="continuationSeparator" w:id="1">
    <w:p w:rsidR="00C801AA" w:rsidRDefault="00C801A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E6C7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E6C7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6F6B"/>
    <w:rsid w:val="000A71B6"/>
    <w:rsid w:val="000A7A4D"/>
    <w:rsid w:val="000C3D55"/>
    <w:rsid w:val="000D033B"/>
    <w:rsid w:val="000D04AA"/>
    <w:rsid w:val="000D3B27"/>
    <w:rsid w:val="000D53A4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758C"/>
    <w:rsid w:val="00355735"/>
    <w:rsid w:val="00367E39"/>
    <w:rsid w:val="00374F95"/>
    <w:rsid w:val="003929D2"/>
    <w:rsid w:val="00392F89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3865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D63B3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449AA"/>
    <w:rsid w:val="00C576A5"/>
    <w:rsid w:val="00C633B9"/>
    <w:rsid w:val="00C6487A"/>
    <w:rsid w:val="00C801A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D7F5B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6C71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8</cp:revision>
  <cp:lastPrinted>2016-02-22T12:07:00Z</cp:lastPrinted>
  <dcterms:created xsi:type="dcterms:W3CDTF">2020-06-20T22:49:00Z</dcterms:created>
  <dcterms:modified xsi:type="dcterms:W3CDTF">2021-08-09T07:19:00Z</dcterms:modified>
</cp:coreProperties>
</file>