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73F5" w14:textId="77777777"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14:paraId="4F984DA7" w14:textId="77777777"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0E7DCBB" w14:textId="77777777"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14:paraId="7A0BBC56" w14:textId="77777777"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10281" w:type="dxa"/>
        <w:tblLook w:val="04A0" w:firstRow="1" w:lastRow="0" w:firstColumn="1" w:lastColumn="0" w:noHBand="0" w:noVBand="1"/>
      </w:tblPr>
      <w:tblGrid>
        <w:gridCol w:w="1678"/>
        <w:gridCol w:w="1188"/>
        <w:gridCol w:w="1428"/>
        <w:gridCol w:w="5987"/>
      </w:tblGrid>
      <w:tr w:rsidR="00DD533E" w:rsidRPr="003F1421" w14:paraId="08372C96" w14:textId="77777777" w:rsidTr="0004122D">
        <w:tc>
          <w:tcPr>
            <w:tcW w:w="1752" w:type="dxa"/>
          </w:tcPr>
          <w:p w14:paraId="2F45173E" w14:textId="77777777"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220" w:type="dxa"/>
          </w:tcPr>
          <w:p w14:paraId="089983DD" w14:textId="77777777"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514" w:type="dxa"/>
          </w:tcPr>
          <w:p w14:paraId="04645CB4" w14:textId="77777777"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14:paraId="19450756" w14:textId="77777777"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76696D" w:rsidRPr="003F1421" w14:paraId="3C4A8D0E" w14:textId="77777777" w:rsidTr="0004122D">
        <w:trPr>
          <w:trHeight w:val="707"/>
        </w:trPr>
        <w:tc>
          <w:tcPr>
            <w:tcW w:w="1752" w:type="dxa"/>
          </w:tcPr>
          <w:p w14:paraId="5CD5DDFF" w14:textId="77777777"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="006D3537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doposażenie miejsca pracy wraz z subsydiowanym zatrudnieniem</w:t>
            </w:r>
          </w:p>
        </w:tc>
        <w:tc>
          <w:tcPr>
            <w:tcW w:w="8529" w:type="dxa"/>
            <w:gridSpan w:val="3"/>
          </w:tcPr>
          <w:p w14:paraId="13B25A9A" w14:textId="77777777" w:rsidR="0076696D" w:rsidRPr="003F1421" w:rsidRDefault="006D3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14:paraId="366A03F2" w14:textId="77777777" w:rsidTr="0004122D">
        <w:trPr>
          <w:trHeight w:val="2972"/>
        </w:trPr>
        <w:tc>
          <w:tcPr>
            <w:tcW w:w="1752" w:type="dxa"/>
          </w:tcPr>
          <w:p w14:paraId="13121407" w14:textId="77777777"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14:paraId="3796FE06" w14:textId="77777777"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14:paraId="369C0FD6" w14:textId="77777777"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14:paraId="1C184E8D" w14:textId="77777777"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B8A2779" w14:textId="537A43CD" w:rsidR="002E0F3E" w:rsidRPr="00742D8F" w:rsidRDefault="00881B7A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02</w:t>
            </w:r>
            <w:r w:rsidR="0065042B">
              <w:rPr>
                <w:sz w:val="20"/>
                <w:szCs w:val="20"/>
                <w:lang w:eastAsia="pl-PL"/>
              </w:rPr>
              <w:t>.0</w:t>
            </w:r>
            <w:r>
              <w:rPr>
                <w:sz w:val="20"/>
                <w:szCs w:val="20"/>
                <w:lang w:eastAsia="pl-PL"/>
              </w:rPr>
              <w:t>9</w:t>
            </w:r>
            <w:r w:rsidR="0065042B">
              <w:rPr>
                <w:sz w:val="20"/>
                <w:szCs w:val="20"/>
                <w:lang w:eastAsia="pl-PL"/>
              </w:rPr>
              <w:t>.2021</w:t>
            </w:r>
            <w:r w:rsidR="0065042B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03</w:t>
            </w:r>
            <w:r w:rsidR="0065042B">
              <w:rPr>
                <w:sz w:val="20"/>
                <w:szCs w:val="20"/>
                <w:lang w:eastAsia="pl-PL"/>
              </w:rPr>
              <w:t>.0</w:t>
            </w:r>
            <w:r>
              <w:rPr>
                <w:sz w:val="20"/>
                <w:szCs w:val="20"/>
                <w:lang w:eastAsia="pl-PL"/>
              </w:rPr>
              <w:t>9</w:t>
            </w:r>
            <w:r w:rsidR="0065042B">
              <w:rPr>
                <w:sz w:val="20"/>
                <w:szCs w:val="20"/>
                <w:lang w:eastAsia="pl-PL"/>
              </w:rPr>
              <w:t>.2021</w:t>
            </w:r>
            <w:r>
              <w:rPr>
                <w:sz w:val="20"/>
                <w:szCs w:val="20"/>
                <w:lang w:eastAsia="pl-PL"/>
              </w:rPr>
              <w:br/>
              <w:t>07.09.2021</w:t>
            </w:r>
            <w:r>
              <w:rPr>
                <w:sz w:val="20"/>
                <w:szCs w:val="20"/>
                <w:lang w:eastAsia="pl-PL"/>
              </w:rPr>
              <w:br/>
              <w:t>08.09.2021</w:t>
            </w:r>
          </w:p>
        </w:tc>
        <w:tc>
          <w:tcPr>
            <w:tcW w:w="1514" w:type="dxa"/>
          </w:tcPr>
          <w:p w14:paraId="2E194C43" w14:textId="71A30CB9" w:rsidR="005771EC" w:rsidRPr="00742D8F" w:rsidRDefault="00881B7A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="0065042B">
              <w:rPr>
                <w:sz w:val="20"/>
                <w:szCs w:val="20"/>
                <w:lang w:eastAsia="pl-PL"/>
              </w:rPr>
              <w:t>.00-1</w:t>
            </w:r>
            <w:r>
              <w:rPr>
                <w:sz w:val="20"/>
                <w:szCs w:val="20"/>
                <w:lang w:eastAsia="pl-PL"/>
              </w:rPr>
              <w:t>2</w:t>
            </w:r>
            <w:r w:rsidR="0065042B">
              <w:rPr>
                <w:sz w:val="20"/>
                <w:szCs w:val="20"/>
                <w:lang w:eastAsia="pl-PL"/>
              </w:rPr>
              <w:t>.00</w:t>
            </w:r>
            <w:r w:rsidR="0065042B">
              <w:rPr>
                <w:sz w:val="20"/>
                <w:szCs w:val="20"/>
                <w:lang w:eastAsia="pl-PL"/>
              </w:rPr>
              <w:br/>
              <w:t>1</w:t>
            </w:r>
            <w:r>
              <w:rPr>
                <w:sz w:val="20"/>
                <w:szCs w:val="20"/>
                <w:lang w:eastAsia="pl-PL"/>
              </w:rPr>
              <w:t>6</w:t>
            </w:r>
            <w:r w:rsidR="0065042B">
              <w:rPr>
                <w:sz w:val="20"/>
                <w:szCs w:val="20"/>
                <w:lang w:eastAsia="pl-PL"/>
              </w:rPr>
              <w:t>.00-1</w:t>
            </w:r>
            <w:r>
              <w:rPr>
                <w:sz w:val="20"/>
                <w:szCs w:val="20"/>
                <w:lang w:eastAsia="pl-PL"/>
              </w:rPr>
              <w:t>8</w:t>
            </w:r>
            <w:r w:rsidR="0065042B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8.00-12.00</w:t>
            </w:r>
            <w:r>
              <w:rPr>
                <w:sz w:val="20"/>
                <w:szCs w:val="20"/>
                <w:lang w:eastAsia="pl-PL"/>
              </w:rPr>
              <w:br/>
              <w:t>16.00-18.00</w:t>
            </w:r>
          </w:p>
        </w:tc>
        <w:tc>
          <w:tcPr>
            <w:tcW w:w="0" w:type="auto"/>
          </w:tcPr>
          <w:p w14:paraId="1B8F7132" w14:textId="77777777"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14:paraId="68F6503F" w14:textId="77777777" w:rsidR="0061435C" w:rsidRDefault="0061435C" w:rsidP="0061435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14:paraId="4C716CDC" w14:textId="77777777"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AA1ACF" w:rsidRPr="003F1421" w14:paraId="0206685C" w14:textId="77777777" w:rsidTr="0004122D">
        <w:trPr>
          <w:trHeight w:val="180"/>
        </w:trPr>
        <w:tc>
          <w:tcPr>
            <w:tcW w:w="1752" w:type="dxa"/>
          </w:tcPr>
          <w:p w14:paraId="37C6B83E" w14:textId="77777777" w:rsidR="00AA1ACF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8529" w:type="dxa"/>
            <w:gridSpan w:val="3"/>
          </w:tcPr>
          <w:p w14:paraId="5D96ECC7" w14:textId="77777777" w:rsidR="00AA1ACF" w:rsidRDefault="006D3537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14:paraId="4ADE51A3" w14:textId="77777777"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EEA73E" w14:textId="77777777"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92DBE0" w14:textId="77777777"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3809FEDC" w14:textId="77777777"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42F5" w14:textId="77777777" w:rsidR="00291535" w:rsidRDefault="00291535" w:rsidP="00B75840">
      <w:pPr>
        <w:spacing w:after="0" w:line="240" w:lineRule="auto"/>
      </w:pPr>
      <w:r>
        <w:separator/>
      </w:r>
    </w:p>
  </w:endnote>
  <w:endnote w:type="continuationSeparator" w:id="0">
    <w:p w14:paraId="4DF1B067" w14:textId="77777777" w:rsidR="00291535" w:rsidRDefault="0029153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F2D4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0BE3AF72" w14:textId="77777777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31EFCE8" wp14:editId="06D93DAE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AA20F0">
      <w:rPr>
        <w:rFonts w:ascii="Times New Roman" w:hAnsi="Times New Roman"/>
        <w:sz w:val="16"/>
        <w:szCs w:val="18"/>
      </w:rPr>
      <w:t xml:space="preserve">Wspólna droga do sukcesu 2 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38CE68C7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61967541" w14:textId="77777777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41D2C15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14:paraId="4E3109EE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D15D" w14:textId="77777777" w:rsidR="00291535" w:rsidRDefault="00291535" w:rsidP="00B75840">
      <w:pPr>
        <w:spacing w:after="0" w:line="240" w:lineRule="auto"/>
      </w:pPr>
      <w:r>
        <w:separator/>
      </w:r>
    </w:p>
  </w:footnote>
  <w:footnote w:type="continuationSeparator" w:id="0">
    <w:p w14:paraId="6923C470" w14:textId="77777777" w:rsidR="00291535" w:rsidRDefault="0029153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6F29" w14:textId="1844D85A" w:rsidR="004641CA" w:rsidRDefault="00451CE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85C15" wp14:editId="35D06F2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FF72E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85C15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71FF72E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15C141F6" wp14:editId="320C33EA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645BC5" w14:textId="2D11BD36" w:rsidR="004641CA" w:rsidRPr="00FE0DF3" w:rsidRDefault="00451CE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075AC" wp14:editId="515460C8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E0B21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3075AC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9AE0B21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122D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3921"/>
    <w:rsid w:val="000A71B6"/>
    <w:rsid w:val="000A7A4D"/>
    <w:rsid w:val="000C3D55"/>
    <w:rsid w:val="000D033B"/>
    <w:rsid w:val="000D04AA"/>
    <w:rsid w:val="000D3B27"/>
    <w:rsid w:val="000D53A4"/>
    <w:rsid w:val="000D5598"/>
    <w:rsid w:val="000E3029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15855"/>
    <w:rsid w:val="00221515"/>
    <w:rsid w:val="0022505E"/>
    <w:rsid w:val="00237F23"/>
    <w:rsid w:val="00250B1E"/>
    <w:rsid w:val="00250E58"/>
    <w:rsid w:val="002516EB"/>
    <w:rsid w:val="00252058"/>
    <w:rsid w:val="00254277"/>
    <w:rsid w:val="002660AC"/>
    <w:rsid w:val="002823BB"/>
    <w:rsid w:val="00290B7A"/>
    <w:rsid w:val="00291535"/>
    <w:rsid w:val="00293430"/>
    <w:rsid w:val="002B5B96"/>
    <w:rsid w:val="002C3B76"/>
    <w:rsid w:val="002C6D75"/>
    <w:rsid w:val="002D5012"/>
    <w:rsid w:val="002E0F3E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C0406"/>
    <w:rsid w:val="003C7FF9"/>
    <w:rsid w:val="003D2F94"/>
    <w:rsid w:val="003D6DDB"/>
    <w:rsid w:val="003F1421"/>
    <w:rsid w:val="003F7707"/>
    <w:rsid w:val="0040492F"/>
    <w:rsid w:val="00406A24"/>
    <w:rsid w:val="00416A14"/>
    <w:rsid w:val="00430843"/>
    <w:rsid w:val="00435EE7"/>
    <w:rsid w:val="0044000F"/>
    <w:rsid w:val="00442127"/>
    <w:rsid w:val="00451CE8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B181C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537"/>
    <w:rsid w:val="00521E1C"/>
    <w:rsid w:val="00523A60"/>
    <w:rsid w:val="0052579E"/>
    <w:rsid w:val="00527F5A"/>
    <w:rsid w:val="00530CE4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771EC"/>
    <w:rsid w:val="005853FA"/>
    <w:rsid w:val="00590426"/>
    <w:rsid w:val="0059455E"/>
    <w:rsid w:val="005971AF"/>
    <w:rsid w:val="005A097A"/>
    <w:rsid w:val="005A6069"/>
    <w:rsid w:val="005C4EE2"/>
    <w:rsid w:val="005D64DA"/>
    <w:rsid w:val="005E6859"/>
    <w:rsid w:val="005E76CA"/>
    <w:rsid w:val="00602C67"/>
    <w:rsid w:val="0061435C"/>
    <w:rsid w:val="006337A6"/>
    <w:rsid w:val="00640B1A"/>
    <w:rsid w:val="006416D2"/>
    <w:rsid w:val="006433B8"/>
    <w:rsid w:val="0065042B"/>
    <w:rsid w:val="006535F8"/>
    <w:rsid w:val="006540E1"/>
    <w:rsid w:val="00670096"/>
    <w:rsid w:val="006907CC"/>
    <w:rsid w:val="006945A3"/>
    <w:rsid w:val="0069668C"/>
    <w:rsid w:val="006A0E75"/>
    <w:rsid w:val="006A1D45"/>
    <w:rsid w:val="006B1B04"/>
    <w:rsid w:val="006B219B"/>
    <w:rsid w:val="006D1C18"/>
    <w:rsid w:val="006D3537"/>
    <w:rsid w:val="006D53F3"/>
    <w:rsid w:val="006E29BD"/>
    <w:rsid w:val="006E6AD9"/>
    <w:rsid w:val="006E7825"/>
    <w:rsid w:val="0070197D"/>
    <w:rsid w:val="00705368"/>
    <w:rsid w:val="00706297"/>
    <w:rsid w:val="00706853"/>
    <w:rsid w:val="00711CD8"/>
    <w:rsid w:val="0071439E"/>
    <w:rsid w:val="0072290D"/>
    <w:rsid w:val="0073129F"/>
    <w:rsid w:val="00732EDD"/>
    <w:rsid w:val="00742D8F"/>
    <w:rsid w:val="00745A71"/>
    <w:rsid w:val="007477F5"/>
    <w:rsid w:val="0075139A"/>
    <w:rsid w:val="00753C38"/>
    <w:rsid w:val="00764ACA"/>
    <w:rsid w:val="0076696D"/>
    <w:rsid w:val="0077189B"/>
    <w:rsid w:val="00772AFA"/>
    <w:rsid w:val="00776123"/>
    <w:rsid w:val="007948BE"/>
    <w:rsid w:val="00794A03"/>
    <w:rsid w:val="0079526F"/>
    <w:rsid w:val="007A5219"/>
    <w:rsid w:val="007A7331"/>
    <w:rsid w:val="007B0A6F"/>
    <w:rsid w:val="007B17DB"/>
    <w:rsid w:val="007C37B1"/>
    <w:rsid w:val="007C4C1F"/>
    <w:rsid w:val="007E0D96"/>
    <w:rsid w:val="007E16E5"/>
    <w:rsid w:val="007F7AF9"/>
    <w:rsid w:val="00800649"/>
    <w:rsid w:val="00811F31"/>
    <w:rsid w:val="00824DB6"/>
    <w:rsid w:val="00827F6D"/>
    <w:rsid w:val="00835897"/>
    <w:rsid w:val="008428B1"/>
    <w:rsid w:val="0085207F"/>
    <w:rsid w:val="0086059A"/>
    <w:rsid w:val="008610CD"/>
    <w:rsid w:val="00881B7A"/>
    <w:rsid w:val="00883288"/>
    <w:rsid w:val="008843D9"/>
    <w:rsid w:val="00886966"/>
    <w:rsid w:val="00892419"/>
    <w:rsid w:val="00895697"/>
    <w:rsid w:val="008A4CC7"/>
    <w:rsid w:val="008A58C1"/>
    <w:rsid w:val="008A7E64"/>
    <w:rsid w:val="008B11D2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1ADC"/>
    <w:rsid w:val="00961B5A"/>
    <w:rsid w:val="00964093"/>
    <w:rsid w:val="00970749"/>
    <w:rsid w:val="00975CAA"/>
    <w:rsid w:val="00986C1A"/>
    <w:rsid w:val="00987168"/>
    <w:rsid w:val="00992FB7"/>
    <w:rsid w:val="00994A86"/>
    <w:rsid w:val="009A02A7"/>
    <w:rsid w:val="009A04FD"/>
    <w:rsid w:val="009A15CE"/>
    <w:rsid w:val="009C04A9"/>
    <w:rsid w:val="009D4881"/>
    <w:rsid w:val="009E2FB2"/>
    <w:rsid w:val="009F03ED"/>
    <w:rsid w:val="009F39B4"/>
    <w:rsid w:val="009F7225"/>
    <w:rsid w:val="00A04DA8"/>
    <w:rsid w:val="00A07BE3"/>
    <w:rsid w:val="00A315AF"/>
    <w:rsid w:val="00A36D10"/>
    <w:rsid w:val="00A40A3E"/>
    <w:rsid w:val="00A57A57"/>
    <w:rsid w:val="00A601C6"/>
    <w:rsid w:val="00A6694A"/>
    <w:rsid w:val="00A7604C"/>
    <w:rsid w:val="00A77E69"/>
    <w:rsid w:val="00A83FD3"/>
    <w:rsid w:val="00A93290"/>
    <w:rsid w:val="00AA0F5C"/>
    <w:rsid w:val="00AA1ACF"/>
    <w:rsid w:val="00AA20F0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047B"/>
    <w:rsid w:val="00B52182"/>
    <w:rsid w:val="00B653A3"/>
    <w:rsid w:val="00B728C5"/>
    <w:rsid w:val="00B73AB4"/>
    <w:rsid w:val="00B75840"/>
    <w:rsid w:val="00B800D8"/>
    <w:rsid w:val="00B83D4A"/>
    <w:rsid w:val="00B94170"/>
    <w:rsid w:val="00B947E5"/>
    <w:rsid w:val="00B9483C"/>
    <w:rsid w:val="00B95210"/>
    <w:rsid w:val="00BC34D5"/>
    <w:rsid w:val="00BC77A7"/>
    <w:rsid w:val="00BC7A41"/>
    <w:rsid w:val="00BD0A5B"/>
    <w:rsid w:val="00BD2372"/>
    <w:rsid w:val="00BD3E26"/>
    <w:rsid w:val="00BD6CFD"/>
    <w:rsid w:val="00BE0A6B"/>
    <w:rsid w:val="00BE7D6B"/>
    <w:rsid w:val="00BE7E5E"/>
    <w:rsid w:val="00BF1B9D"/>
    <w:rsid w:val="00BF1DC2"/>
    <w:rsid w:val="00C020FB"/>
    <w:rsid w:val="00C04E11"/>
    <w:rsid w:val="00C079D6"/>
    <w:rsid w:val="00C21FB4"/>
    <w:rsid w:val="00C426A3"/>
    <w:rsid w:val="00C4360E"/>
    <w:rsid w:val="00C43A00"/>
    <w:rsid w:val="00C447DE"/>
    <w:rsid w:val="00C45212"/>
    <w:rsid w:val="00C53DC6"/>
    <w:rsid w:val="00C55E33"/>
    <w:rsid w:val="00C576A5"/>
    <w:rsid w:val="00C579C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0A5F"/>
    <w:rsid w:val="00D11D1D"/>
    <w:rsid w:val="00D1233C"/>
    <w:rsid w:val="00D1494D"/>
    <w:rsid w:val="00D15BEB"/>
    <w:rsid w:val="00D16763"/>
    <w:rsid w:val="00D17582"/>
    <w:rsid w:val="00D21BEC"/>
    <w:rsid w:val="00D3475F"/>
    <w:rsid w:val="00D459E1"/>
    <w:rsid w:val="00D51572"/>
    <w:rsid w:val="00D51763"/>
    <w:rsid w:val="00D537BA"/>
    <w:rsid w:val="00D658BB"/>
    <w:rsid w:val="00D67A0C"/>
    <w:rsid w:val="00D72029"/>
    <w:rsid w:val="00D72CD1"/>
    <w:rsid w:val="00D739D4"/>
    <w:rsid w:val="00D837FF"/>
    <w:rsid w:val="00D83947"/>
    <w:rsid w:val="00D94BCB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2A8B"/>
    <w:rsid w:val="00E550D1"/>
    <w:rsid w:val="00E55234"/>
    <w:rsid w:val="00E74412"/>
    <w:rsid w:val="00E753C8"/>
    <w:rsid w:val="00E76362"/>
    <w:rsid w:val="00E76457"/>
    <w:rsid w:val="00E92E42"/>
    <w:rsid w:val="00E97E50"/>
    <w:rsid w:val="00EA5DA9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06174"/>
    <w:rsid w:val="00F152C9"/>
    <w:rsid w:val="00F16F0C"/>
    <w:rsid w:val="00F21A0E"/>
    <w:rsid w:val="00F22427"/>
    <w:rsid w:val="00F27058"/>
    <w:rsid w:val="00F34CF5"/>
    <w:rsid w:val="00F43BB1"/>
    <w:rsid w:val="00F62192"/>
    <w:rsid w:val="00F662F0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AEB0A"/>
  <w15:docId w15:val="{F8731617-D9C0-48F3-8125-1197831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6D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433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2016-02-22T12:07:00Z</cp:lastPrinted>
  <dcterms:created xsi:type="dcterms:W3CDTF">2021-10-12T22:57:00Z</dcterms:created>
  <dcterms:modified xsi:type="dcterms:W3CDTF">2021-10-12T23:00:00Z</dcterms:modified>
</cp:coreProperties>
</file>