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84"/>
        <w:gridCol w:w="1409"/>
        <w:gridCol w:w="3023"/>
        <w:gridCol w:w="2588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0D53A4" w:rsidRPr="00961A40" w:rsidRDefault="009E06A7" w:rsidP="009E06A7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AC2ED6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br/>
              <w:t>02.09</w:t>
            </w:r>
            <w:r w:rsidR="00AC2ED6">
              <w:rPr>
                <w:sz w:val="20"/>
                <w:szCs w:val="20"/>
              </w:rPr>
              <w:t>.2020</w:t>
            </w:r>
            <w:r w:rsidR="00AC2ED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05.09</w:t>
            </w:r>
            <w:r w:rsidR="00AC2ED6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br/>
              <w:t>06.09</w:t>
            </w:r>
            <w:r w:rsidR="00AC2ED6">
              <w:rPr>
                <w:sz w:val="20"/>
                <w:szCs w:val="20"/>
              </w:rPr>
              <w:t>.2020</w:t>
            </w:r>
            <w:r w:rsidR="00AC2ED6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</w:tcPr>
          <w:p w:rsidR="00961A40" w:rsidRPr="00961A40" w:rsidRDefault="00AC2ED6" w:rsidP="009E06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  <w:r w:rsidR="009E06A7">
              <w:rPr>
                <w:sz w:val="20"/>
                <w:szCs w:val="20"/>
                <w:lang w:eastAsia="pl-PL"/>
              </w:rPr>
              <w:br/>
              <w:t>16.00-18.00</w:t>
            </w:r>
            <w:r w:rsidR="009E06A7">
              <w:rPr>
                <w:sz w:val="20"/>
                <w:szCs w:val="20"/>
                <w:lang w:eastAsia="pl-PL"/>
              </w:rPr>
              <w:br/>
              <w:t>8.00-12.00</w:t>
            </w:r>
            <w:r w:rsidR="009E06A7">
              <w:rPr>
                <w:sz w:val="20"/>
                <w:szCs w:val="20"/>
                <w:lang w:eastAsia="pl-PL"/>
              </w:rPr>
              <w:br/>
              <w:t>8.00-10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E3826" w:rsidRDefault="00EE3826" w:rsidP="00EE382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9E06A7" w:rsidP="009E06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12.09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19.09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 w:rsidR="00AC2ED6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B728C5" w:rsidRPr="003F1421" w:rsidRDefault="009E06A7" w:rsidP="009E06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10.00-17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10.00-14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 w:rsidR="00AC2ED6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</w:t>
            </w:r>
          </w:p>
          <w:p w:rsidR="009E06A7" w:rsidRDefault="009E06A7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E06A7" w:rsidRDefault="009E06A7" w:rsidP="009E06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9E06A7" w:rsidRDefault="009E06A7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E3826" w:rsidRDefault="00EE3826" w:rsidP="00EE382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9E06A7" w:rsidP="009E06A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23.09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 w:rsidR="00AC2ED6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24.09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25.09</w:t>
            </w:r>
            <w:r w:rsidR="00AC2ED6">
              <w:rPr>
                <w:sz w:val="20"/>
                <w:szCs w:val="20"/>
                <w:lang w:eastAsia="pl-PL"/>
              </w:rPr>
              <w:t>.2020</w:t>
            </w:r>
            <w:r w:rsidR="00AC2ED6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C90BEF" w:rsidRPr="003F1421" w:rsidRDefault="009E06A7" w:rsidP="009E06A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14.00-16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8.00-16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8.00-16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 w:rsidR="00AC2ED6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8.00-16</w:t>
            </w:r>
            <w:r w:rsidR="00AC2ED6">
              <w:rPr>
                <w:sz w:val="20"/>
                <w:szCs w:val="20"/>
                <w:lang w:eastAsia="pl-PL"/>
              </w:rPr>
              <w:t>.00</w:t>
            </w:r>
            <w:r w:rsidR="00AC2ED6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E06A7" w:rsidRDefault="009E06A7" w:rsidP="009E06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9E06A7" w:rsidRDefault="009E06A7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E3826" w:rsidRDefault="00EE3826" w:rsidP="00EE382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FC5AE4">
        <w:trPr>
          <w:trHeight w:val="707"/>
        </w:trPr>
        <w:tc>
          <w:tcPr>
            <w:tcW w:w="0" w:type="auto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4B23DD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doposażenie miejsca pracy wraz z subsydiowanym zatrudnieniem</w:t>
            </w:r>
          </w:p>
        </w:tc>
        <w:tc>
          <w:tcPr>
            <w:tcW w:w="7006" w:type="dxa"/>
            <w:gridSpan w:val="3"/>
          </w:tcPr>
          <w:p w:rsidR="004B23DD" w:rsidRDefault="004B23DD">
            <w:pPr>
              <w:rPr>
                <w:sz w:val="20"/>
                <w:szCs w:val="20"/>
              </w:rPr>
            </w:pPr>
          </w:p>
          <w:p w:rsidR="0076696D" w:rsidRPr="003F1421" w:rsidRDefault="004B2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Pr="003F1421" w:rsidRDefault="006945A3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0E114D" w:rsidRPr="003F1421" w:rsidTr="002516EB">
        <w:trPr>
          <w:trHeight w:val="2385"/>
        </w:trPr>
        <w:tc>
          <w:tcPr>
            <w:tcW w:w="0" w:type="auto"/>
          </w:tcPr>
          <w:p w:rsidR="000E114D" w:rsidRDefault="000E114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– w poszukiwaniu kompetencji – moja drabina do kariery</w:t>
            </w:r>
            <w:r w:rsidR="00C4333E">
              <w:rPr>
                <w:bCs/>
                <w:sz w:val="20"/>
                <w:szCs w:val="20"/>
                <w:lang w:eastAsia="pl-PL"/>
              </w:rPr>
              <w:t xml:space="preserve"> – spotkania indywidualne</w:t>
            </w:r>
          </w:p>
        </w:tc>
        <w:tc>
          <w:tcPr>
            <w:tcW w:w="0" w:type="auto"/>
          </w:tcPr>
          <w:p w:rsidR="000E114D" w:rsidRPr="003F1421" w:rsidRDefault="000E114D" w:rsidP="0011735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28.09.2020     29.09.2020     30.09.2020</w:t>
            </w:r>
          </w:p>
        </w:tc>
        <w:tc>
          <w:tcPr>
            <w:tcW w:w="3023" w:type="dxa"/>
          </w:tcPr>
          <w:p w:rsidR="000E114D" w:rsidRPr="003F1421" w:rsidRDefault="000E114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8:00 - 14:00                                          8:00 – 14:00                                     8:00 – 14:00</w:t>
            </w:r>
          </w:p>
        </w:tc>
        <w:tc>
          <w:tcPr>
            <w:tcW w:w="0" w:type="auto"/>
          </w:tcPr>
          <w:p w:rsidR="00DB5AD7" w:rsidRDefault="00DB5AD7" w:rsidP="00DB5AD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0E114D" w:rsidRPr="00EE6909" w:rsidRDefault="000E114D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4804F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06" w:type="dxa"/>
            <w:gridSpan w:val="3"/>
          </w:tcPr>
          <w:p w:rsidR="006A0E75" w:rsidRDefault="004B23DD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87" w:rsidRDefault="00BA3487" w:rsidP="00B75840">
      <w:pPr>
        <w:spacing w:after="0" w:line="240" w:lineRule="auto"/>
      </w:pPr>
      <w:r>
        <w:separator/>
      </w:r>
    </w:p>
  </w:endnote>
  <w:endnote w:type="continuationSeparator" w:id="1">
    <w:p w:rsidR="00BA3487" w:rsidRDefault="00BA348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F803B9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87" w:rsidRDefault="00BA3487" w:rsidP="00B75840">
      <w:pPr>
        <w:spacing w:after="0" w:line="240" w:lineRule="auto"/>
      </w:pPr>
      <w:r>
        <w:separator/>
      </w:r>
    </w:p>
  </w:footnote>
  <w:footnote w:type="continuationSeparator" w:id="1">
    <w:p w:rsidR="00BA3487" w:rsidRDefault="00BA348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A278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A278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0F29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114D"/>
    <w:rsid w:val="000E3579"/>
    <w:rsid w:val="000E5B31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70AC3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86C45"/>
    <w:rsid w:val="00290B7A"/>
    <w:rsid w:val="00293430"/>
    <w:rsid w:val="002A2100"/>
    <w:rsid w:val="002C3B76"/>
    <w:rsid w:val="002C6652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2562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B23DD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90426"/>
    <w:rsid w:val="0059455E"/>
    <w:rsid w:val="005A097A"/>
    <w:rsid w:val="005A6069"/>
    <w:rsid w:val="005C4EE2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5DDD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2220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A2783"/>
    <w:rsid w:val="009C04A9"/>
    <w:rsid w:val="009C488A"/>
    <w:rsid w:val="009D4881"/>
    <w:rsid w:val="009E06A7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A3487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33E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B0D97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B5AD7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67EA2"/>
    <w:rsid w:val="00E74412"/>
    <w:rsid w:val="00E753C8"/>
    <w:rsid w:val="00E76457"/>
    <w:rsid w:val="00E92E42"/>
    <w:rsid w:val="00EA72F5"/>
    <w:rsid w:val="00EC06B6"/>
    <w:rsid w:val="00ED4EDA"/>
    <w:rsid w:val="00EE0A33"/>
    <w:rsid w:val="00EE3826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03B9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2016-02-22T12:07:00Z</cp:lastPrinted>
  <dcterms:created xsi:type="dcterms:W3CDTF">2021-02-18T08:22:00Z</dcterms:created>
  <dcterms:modified xsi:type="dcterms:W3CDTF">2021-08-09T07:45:00Z</dcterms:modified>
</cp:coreProperties>
</file>