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581A" w:rsidRPr="00715AA3" w:rsidRDefault="0093581A" w:rsidP="0093581A">
      <w:pPr>
        <w:tabs>
          <w:tab w:val="left" w:pos="6930"/>
        </w:tabs>
        <w:rPr>
          <w:rFonts w:ascii="Times New Roman" w:hAnsi="Times New Roman"/>
          <w:sz w:val="20"/>
          <w:szCs w:val="20"/>
        </w:rPr>
      </w:pPr>
      <w:bookmarkStart w:id="0" w:name="_GoBack"/>
      <w:bookmarkEnd w:id="0"/>
    </w:p>
    <w:p w:rsidR="0093581A" w:rsidRPr="00715AA3" w:rsidRDefault="0093581A" w:rsidP="0093581A">
      <w:pPr>
        <w:spacing w:after="6"/>
        <w:ind w:right="398"/>
        <w:rPr>
          <w:rFonts w:ascii="Times New Roman" w:hAnsi="Times New Roman"/>
          <w:sz w:val="20"/>
          <w:szCs w:val="20"/>
          <w:vertAlign w:val="superscript"/>
        </w:rPr>
      </w:pPr>
      <w:r w:rsidRPr="00715AA3">
        <w:rPr>
          <w:rFonts w:ascii="Times New Roman" w:hAnsi="Times New Roman"/>
          <w:sz w:val="20"/>
          <w:szCs w:val="20"/>
          <w:vertAlign w:val="superscript"/>
        </w:rPr>
        <w:t xml:space="preserve">  …………………………………………                                                                                                                                       </w:t>
      </w:r>
    </w:p>
    <w:p w:rsidR="0093581A" w:rsidRPr="00715AA3" w:rsidRDefault="0093581A" w:rsidP="0093581A">
      <w:pPr>
        <w:spacing w:after="6"/>
        <w:ind w:right="398"/>
        <w:rPr>
          <w:rFonts w:ascii="Times New Roman" w:hAnsi="Times New Roman"/>
          <w:b/>
          <w:sz w:val="20"/>
          <w:szCs w:val="20"/>
        </w:rPr>
      </w:pPr>
      <w:r w:rsidRPr="00715AA3">
        <w:rPr>
          <w:rFonts w:ascii="Times New Roman" w:hAnsi="Times New Roman"/>
          <w:sz w:val="20"/>
          <w:szCs w:val="20"/>
          <w:vertAlign w:val="superscript"/>
        </w:rPr>
        <w:t>nazwa/pieczęć Wnioskodawcy</w:t>
      </w:r>
    </w:p>
    <w:p w:rsidR="0093581A" w:rsidRPr="00715AA3" w:rsidRDefault="0093581A" w:rsidP="0093581A">
      <w:pPr>
        <w:spacing w:after="6"/>
        <w:ind w:right="398"/>
        <w:rPr>
          <w:rFonts w:ascii="Times New Roman" w:hAnsi="Times New Roman"/>
          <w:b/>
          <w:sz w:val="20"/>
          <w:szCs w:val="20"/>
        </w:rPr>
      </w:pPr>
    </w:p>
    <w:p w:rsidR="0093581A" w:rsidRPr="00715AA3" w:rsidRDefault="0093581A" w:rsidP="0093581A">
      <w:pPr>
        <w:spacing w:after="6"/>
        <w:ind w:right="398"/>
        <w:rPr>
          <w:rFonts w:ascii="Times New Roman" w:hAnsi="Times New Roman"/>
          <w:b/>
          <w:sz w:val="20"/>
          <w:szCs w:val="20"/>
        </w:rPr>
      </w:pPr>
    </w:p>
    <w:p w:rsidR="0093581A" w:rsidRPr="00715AA3" w:rsidRDefault="0093581A" w:rsidP="00D00C67">
      <w:pPr>
        <w:spacing w:after="6"/>
        <w:ind w:right="398"/>
        <w:jc w:val="center"/>
        <w:rPr>
          <w:rFonts w:ascii="Times New Roman" w:hAnsi="Times New Roman"/>
          <w:b/>
          <w:sz w:val="20"/>
          <w:szCs w:val="20"/>
        </w:rPr>
      </w:pPr>
      <w:r w:rsidRPr="00715AA3">
        <w:rPr>
          <w:rFonts w:ascii="Times New Roman" w:hAnsi="Times New Roman"/>
          <w:b/>
          <w:sz w:val="20"/>
          <w:szCs w:val="20"/>
        </w:rPr>
        <w:t>WNIOSEK PRACODAWCY O SUBSYDIOWANE ZATRUDNIENIE</w:t>
      </w:r>
    </w:p>
    <w:p w:rsidR="0093581A" w:rsidRPr="00715AA3" w:rsidRDefault="0093581A" w:rsidP="0093581A">
      <w:pPr>
        <w:spacing w:after="6"/>
        <w:ind w:right="398"/>
        <w:jc w:val="right"/>
        <w:rPr>
          <w:rFonts w:ascii="Times New Roman" w:hAnsi="Times New Roman"/>
          <w:sz w:val="20"/>
          <w:szCs w:val="20"/>
        </w:rPr>
      </w:pPr>
    </w:p>
    <w:p w:rsidR="0093581A" w:rsidRPr="00715AA3" w:rsidRDefault="0093581A" w:rsidP="0093581A">
      <w:pPr>
        <w:spacing w:after="5" w:line="252" w:lineRule="auto"/>
        <w:ind w:left="10" w:right="51" w:hanging="10"/>
        <w:jc w:val="center"/>
        <w:rPr>
          <w:rFonts w:ascii="Times New Roman" w:hAnsi="Times New Roman"/>
          <w:sz w:val="20"/>
          <w:szCs w:val="20"/>
        </w:rPr>
      </w:pPr>
      <w:r w:rsidRPr="00715AA3">
        <w:rPr>
          <w:rFonts w:ascii="Times New Roman" w:hAnsi="Times New Roman"/>
          <w:sz w:val="20"/>
          <w:szCs w:val="20"/>
        </w:rPr>
        <w:t>w ramach projektu</w:t>
      </w:r>
      <w:r w:rsidR="00AC3881">
        <w:rPr>
          <w:rFonts w:ascii="Times New Roman" w:hAnsi="Times New Roman"/>
          <w:sz w:val="20"/>
          <w:szCs w:val="20"/>
        </w:rPr>
        <w:t xml:space="preserve"> pt.</w:t>
      </w:r>
      <w:r w:rsidRPr="00715AA3">
        <w:rPr>
          <w:rFonts w:ascii="Times New Roman" w:hAnsi="Times New Roman"/>
          <w:sz w:val="20"/>
          <w:szCs w:val="20"/>
        </w:rPr>
        <w:t xml:space="preserve"> </w:t>
      </w:r>
      <w:r w:rsidR="00D00C67">
        <w:rPr>
          <w:rFonts w:ascii="Times New Roman" w:hAnsi="Times New Roman"/>
          <w:i/>
          <w:sz w:val="20"/>
          <w:szCs w:val="20"/>
        </w:rPr>
        <w:t xml:space="preserve">„Wspólna droga do sukcesu 2 </w:t>
      </w:r>
      <w:r w:rsidRPr="00715AA3">
        <w:rPr>
          <w:rFonts w:ascii="Times New Roman" w:hAnsi="Times New Roman"/>
          <w:i/>
          <w:sz w:val="20"/>
          <w:szCs w:val="20"/>
        </w:rPr>
        <w:t>”</w:t>
      </w:r>
      <w:r w:rsidRPr="00715AA3">
        <w:rPr>
          <w:rFonts w:ascii="Times New Roman" w:hAnsi="Times New Roman"/>
          <w:sz w:val="20"/>
          <w:szCs w:val="20"/>
        </w:rPr>
        <w:t>,  nr umowy RPDS.09.01.01-02-00</w:t>
      </w:r>
      <w:r w:rsidR="00D00C67">
        <w:rPr>
          <w:rFonts w:ascii="Times New Roman" w:hAnsi="Times New Roman"/>
          <w:sz w:val="20"/>
          <w:szCs w:val="20"/>
        </w:rPr>
        <w:t>31</w:t>
      </w:r>
      <w:r w:rsidRPr="00715AA3">
        <w:rPr>
          <w:rFonts w:ascii="Times New Roman" w:hAnsi="Times New Roman"/>
          <w:sz w:val="20"/>
          <w:szCs w:val="20"/>
        </w:rPr>
        <w:t>/1</w:t>
      </w:r>
      <w:r w:rsidR="00D00C67">
        <w:rPr>
          <w:rFonts w:ascii="Times New Roman" w:hAnsi="Times New Roman"/>
          <w:sz w:val="20"/>
          <w:szCs w:val="20"/>
        </w:rPr>
        <w:t>9</w:t>
      </w:r>
      <w:r w:rsidRPr="00715AA3">
        <w:rPr>
          <w:rFonts w:ascii="Times New Roman" w:hAnsi="Times New Roman"/>
          <w:sz w:val="20"/>
          <w:szCs w:val="20"/>
        </w:rPr>
        <w:t xml:space="preserve">, </w:t>
      </w:r>
      <w:bookmarkStart w:id="1" w:name="_Hlk24717096"/>
      <w:r w:rsidRPr="00715AA3">
        <w:rPr>
          <w:rFonts w:ascii="Times New Roman" w:hAnsi="Times New Roman"/>
          <w:sz w:val="20"/>
          <w:szCs w:val="20"/>
        </w:rPr>
        <w:t xml:space="preserve">w ramach Regionalnego Programu Operacyjnego </w:t>
      </w:r>
    </w:p>
    <w:p w:rsidR="0093581A" w:rsidRPr="00715AA3" w:rsidRDefault="0093581A" w:rsidP="0093581A">
      <w:pPr>
        <w:spacing w:after="223" w:line="252" w:lineRule="auto"/>
        <w:ind w:left="10" w:hanging="10"/>
        <w:jc w:val="center"/>
        <w:rPr>
          <w:rFonts w:ascii="Times New Roman" w:hAnsi="Times New Roman"/>
          <w:sz w:val="20"/>
          <w:szCs w:val="20"/>
        </w:rPr>
      </w:pPr>
      <w:r w:rsidRPr="00715AA3">
        <w:rPr>
          <w:rFonts w:ascii="Times New Roman" w:hAnsi="Times New Roman"/>
          <w:sz w:val="20"/>
          <w:szCs w:val="20"/>
        </w:rPr>
        <w:t>Województwa Dolnośląskiego 2014-2020, współfinansowanego ze środków Europejskiego Funduszu Społecznego Oś priorytetowa:9 Włączenie społeczne, Działanie 9.1 Aktywna integracja, Poddziałanie 9.1.1 Aktywna integracja – konkursy horyzontalne</w:t>
      </w:r>
    </w:p>
    <w:bookmarkEnd w:id="1"/>
    <w:p w:rsidR="0093581A" w:rsidRPr="00715AA3" w:rsidRDefault="0093581A" w:rsidP="0093581A">
      <w:pPr>
        <w:tabs>
          <w:tab w:val="center" w:pos="2563"/>
        </w:tabs>
        <w:spacing w:after="5" w:line="250" w:lineRule="auto"/>
        <w:ind w:left="-13"/>
        <w:rPr>
          <w:rFonts w:ascii="Times New Roman" w:hAnsi="Times New Roman"/>
          <w:sz w:val="20"/>
          <w:szCs w:val="20"/>
        </w:rPr>
      </w:pPr>
      <w:r w:rsidRPr="00715AA3">
        <w:rPr>
          <w:rFonts w:ascii="Times New Roman" w:hAnsi="Times New Roman"/>
          <w:b/>
          <w:sz w:val="20"/>
          <w:szCs w:val="20"/>
        </w:rPr>
        <w:t>I.</w:t>
      </w:r>
      <w:r w:rsidRPr="00715AA3">
        <w:rPr>
          <w:rFonts w:ascii="Times New Roman" w:eastAsia="Arial" w:hAnsi="Times New Roman"/>
          <w:b/>
          <w:sz w:val="20"/>
          <w:szCs w:val="20"/>
        </w:rPr>
        <w:tab/>
      </w:r>
      <w:r w:rsidRPr="00715AA3">
        <w:rPr>
          <w:rFonts w:ascii="Times New Roman" w:hAnsi="Times New Roman"/>
          <w:b/>
          <w:sz w:val="20"/>
          <w:szCs w:val="20"/>
        </w:rPr>
        <w:t>DANE DOTYCZĄCE WNIOSKODAWCY:</w:t>
      </w:r>
    </w:p>
    <w:tbl>
      <w:tblPr>
        <w:tblStyle w:val="TableGrid"/>
        <w:tblW w:w="9871" w:type="dxa"/>
        <w:tblInd w:w="-108" w:type="dxa"/>
        <w:tblCellMar>
          <w:top w:w="40" w:type="dxa"/>
          <w:left w:w="106" w:type="dxa"/>
          <w:right w:w="71" w:type="dxa"/>
        </w:tblCellMar>
        <w:tblLook w:val="04A0"/>
      </w:tblPr>
      <w:tblGrid>
        <w:gridCol w:w="3654"/>
        <w:gridCol w:w="6217"/>
      </w:tblGrid>
      <w:tr w:rsidR="0093581A" w:rsidRPr="00715AA3" w:rsidTr="00B42F16">
        <w:trPr>
          <w:trHeight w:val="435"/>
        </w:trPr>
        <w:tc>
          <w:tcPr>
            <w:tcW w:w="3654" w:type="dxa"/>
            <w:tcBorders>
              <w:top w:val="single" w:sz="4" w:space="0" w:color="000000"/>
              <w:left w:val="single" w:sz="4" w:space="0" w:color="000000"/>
              <w:bottom w:val="single" w:sz="4" w:space="0" w:color="000000"/>
              <w:right w:val="single" w:sz="4" w:space="0" w:color="000000"/>
            </w:tcBorders>
          </w:tcPr>
          <w:p w:rsidR="0093581A" w:rsidRPr="00715AA3" w:rsidRDefault="0093581A" w:rsidP="00B42F16">
            <w:pPr>
              <w:ind w:left="2"/>
              <w:rPr>
                <w:rFonts w:ascii="Times New Roman" w:hAnsi="Times New Roman" w:cs="Times New Roman"/>
                <w:sz w:val="20"/>
                <w:szCs w:val="20"/>
              </w:rPr>
            </w:pPr>
            <w:r w:rsidRPr="00715AA3">
              <w:rPr>
                <w:rFonts w:ascii="Times New Roman" w:eastAsia="Calibri" w:hAnsi="Times New Roman" w:cs="Times New Roman"/>
                <w:b/>
                <w:sz w:val="20"/>
                <w:szCs w:val="20"/>
              </w:rPr>
              <w:t xml:space="preserve">1.Nazwa przedsiębiorstwa: </w:t>
            </w:r>
          </w:p>
        </w:tc>
        <w:tc>
          <w:tcPr>
            <w:tcW w:w="6217" w:type="dxa"/>
            <w:tcBorders>
              <w:top w:val="single" w:sz="4" w:space="0" w:color="000000"/>
              <w:left w:val="single" w:sz="4" w:space="0" w:color="000000"/>
              <w:bottom w:val="single" w:sz="4" w:space="0" w:color="000000"/>
              <w:right w:val="single" w:sz="4" w:space="0" w:color="000000"/>
            </w:tcBorders>
          </w:tcPr>
          <w:p w:rsidR="0093581A" w:rsidRPr="00715AA3" w:rsidRDefault="0093581A" w:rsidP="00B42F16">
            <w:pPr>
              <w:rPr>
                <w:rFonts w:ascii="Times New Roman" w:hAnsi="Times New Roman" w:cs="Times New Roman"/>
                <w:sz w:val="20"/>
                <w:szCs w:val="20"/>
              </w:rPr>
            </w:pPr>
          </w:p>
        </w:tc>
      </w:tr>
      <w:tr w:rsidR="0093581A" w:rsidRPr="00715AA3" w:rsidTr="00B42F16">
        <w:trPr>
          <w:trHeight w:val="432"/>
        </w:trPr>
        <w:tc>
          <w:tcPr>
            <w:tcW w:w="3654" w:type="dxa"/>
            <w:tcBorders>
              <w:top w:val="single" w:sz="4" w:space="0" w:color="000000"/>
              <w:left w:val="single" w:sz="4" w:space="0" w:color="000000"/>
              <w:bottom w:val="single" w:sz="4" w:space="0" w:color="000000"/>
              <w:right w:val="single" w:sz="4" w:space="0" w:color="000000"/>
            </w:tcBorders>
          </w:tcPr>
          <w:p w:rsidR="0093581A" w:rsidRPr="00715AA3" w:rsidRDefault="0093581A" w:rsidP="00B42F16">
            <w:pPr>
              <w:ind w:left="2"/>
              <w:rPr>
                <w:rFonts w:ascii="Times New Roman" w:hAnsi="Times New Roman" w:cs="Times New Roman"/>
                <w:sz w:val="20"/>
                <w:szCs w:val="20"/>
              </w:rPr>
            </w:pPr>
            <w:r w:rsidRPr="00715AA3">
              <w:rPr>
                <w:rFonts w:ascii="Times New Roman" w:eastAsia="Calibri" w:hAnsi="Times New Roman" w:cs="Times New Roman"/>
                <w:b/>
                <w:sz w:val="20"/>
                <w:szCs w:val="20"/>
              </w:rPr>
              <w:t xml:space="preserve">2. Adres siedziby przedsiębiorstwa: </w:t>
            </w:r>
          </w:p>
        </w:tc>
        <w:tc>
          <w:tcPr>
            <w:tcW w:w="6217" w:type="dxa"/>
            <w:tcBorders>
              <w:top w:val="single" w:sz="4" w:space="0" w:color="000000"/>
              <w:left w:val="single" w:sz="4" w:space="0" w:color="000000"/>
              <w:bottom w:val="single" w:sz="4" w:space="0" w:color="000000"/>
              <w:right w:val="single" w:sz="4" w:space="0" w:color="000000"/>
            </w:tcBorders>
          </w:tcPr>
          <w:p w:rsidR="0093581A" w:rsidRPr="00715AA3" w:rsidRDefault="0093581A" w:rsidP="00B42F16">
            <w:pPr>
              <w:rPr>
                <w:rFonts w:ascii="Times New Roman" w:hAnsi="Times New Roman" w:cs="Times New Roman"/>
                <w:sz w:val="20"/>
                <w:szCs w:val="20"/>
              </w:rPr>
            </w:pPr>
          </w:p>
        </w:tc>
      </w:tr>
      <w:tr w:rsidR="0093581A" w:rsidRPr="00715AA3" w:rsidTr="00B42F16">
        <w:trPr>
          <w:trHeight w:val="658"/>
        </w:trPr>
        <w:tc>
          <w:tcPr>
            <w:tcW w:w="3654" w:type="dxa"/>
            <w:tcBorders>
              <w:top w:val="single" w:sz="4" w:space="0" w:color="000000"/>
              <w:left w:val="single" w:sz="4" w:space="0" w:color="000000"/>
              <w:bottom w:val="single" w:sz="4" w:space="0" w:color="000000"/>
              <w:right w:val="single" w:sz="4" w:space="0" w:color="000000"/>
            </w:tcBorders>
          </w:tcPr>
          <w:p w:rsidR="0093581A" w:rsidRPr="00715AA3" w:rsidRDefault="0093581A" w:rsidP="00B42F16">
            <w:pPr>
              <w:ind w:left="2"/>
              <w:rPr>
                <w:rFonts w:ascii="Times New Roman" w:hAnsi="Times New Roman" w:cs="Times New Roman"/>
                <w:sz w:val="20"/>
                <w:szCs w:val="20"/>
              </w:rPr>
            </w:pPr>
            <w:r w:rsidRPr="00715AA3">
              <w:rPr>
                <w:rFonts w:ascii="Times New Roman" w:eastAsia="Calibri" w:hAnsi="Times New Roman" w:cs="Times New Roman"/>
                <w:b/>
                <w:sz w:val="20"/>
                <w:szCs w:val="20"/>
              </w:rPr>
              <w:t xml:space="preserve">3. Adres miejsca wykonywania pracy na refundowanym stanowisku pracy: </w:t>
            </w:r>
          </w:p>
        </w:tc>
        <w:tc>
          <w:tcPr>
            <w:tcW w:w="6217" w:type="dxa"/>
            <w:tcBorders>
              <w:top w:val="single" w:sz="4" w:space="0" w:color="000000"/>
              <w:left w:val="single" w:sz="4" w:space="0" w:color="000000"/>
              <w:bottom w:val="single" w:sz="4" w:space="0" w:color="000000"/>
              <w:right w:val="single" w:sz="4" w:space="0" w:color="000000"/>
            </w:tcBorders>
          </w:tcPr>
          <w:p w:rsidR="0093581A" w:rsidRPr="00715AA3" w:rsidRDefault="0093581A" w:rsidP="00B42F16">
            <w:pPr>
              <w:rPr>
                <w:rFonts w:ascii="Times New Roman" w:hAnsi="Times New Roman" w:cs="Times New Roman"/>
                <w:sz w:val="20"/>
                <w:szCs w:val="20"/>
              </w:rPr>
            </w:pPr>
          </w:p>
        </w:tc>
      </w:tr>
      <w:tr w:rsidR="0093581A" w:rsidRPr="00715AA3" w:rsidTr="00B42F16">
        <w:trPr>
          <w:trHeight w:val="434"/>
        </w:trPr>
        <w:tc>
          <w:tcPr>
            <w:tcW w:w="3654" w:type="dxa"/>
            <w:tcBorders>
              <w:top w:val="single" w:sz="4" w:space="0" w:color="000000"/>
              <w:left w:val="single" w:sz="4" w:space="0" w:color="000000"/>
              <w:bottom w:val="single" w:sz="4" w:space="0" w:color="000000"/>
              <w:right w:val="single" w:sz="4" w:space="0" w:color="000000"/>
            </w:tcBorders>
          </w:tcPr>
          <w:p w:rsidR="0093581A" w:rsidRPr="00715AA3" w:rsidRDefault="0093581A" w:rsidP="00B42F16">
            <w:pPr>
              <w:ind w:left="2"/>
              <w:rPr>
                <w:rFonts w:ascii="Times New Roman" w:hAnsi="Times New Roman" w:cs="Times New Roman"/>
                <w:sz w:val="20"/>
                <w:szCs w:val="20"/>
              </w:rPr>
            </w:pPr>
            <w:r w:rsidRPr="00715AA3">
              <w:rPr>
                <w:rFonts w:ascii="Times New Roman" w:eastAsia="Calibri" w:hAnsi="Times New Roman" w:cs="Times New Roman"/>
                <w:b/>
                <w:sz w:val="20"/>
                <w:szCs w:val="20"/>
              </w:rPr>
              <w:t xml:space="preserve">4. Osoba do kontaktu: </w:t>
            </w:r>
          </w:p>
        </w:tc>
        <w:tc>
          <w:tcPr>
            <w:tcW w:w="6217" w:type="dxa"/>
            <w:tcBorders>
              <w:top w:val="single" w:sz="4" w:space="0" w:color="000000"/>
              <w:left w:val="single" w:sz="4" w:space="0" w:color="000000"/>
              <w:bottom w:val="single" w:sz="4" w:space="0" w:color="000000"/>
              <w:right w:val="single" w:sz="4" w:space="0" w:color="000000"/>
            </w:tcBorders>
          </w:tcPr>
          <w:p w:rsidR="0093581A" w:rsidRPr="00715AA3" w:rsidRDefault="0093581A" w:rsidP="00B42F16">
            <w:pPr>
              <w:rPr>
                <w:rFonts w:ascii="Times New Roman" w:hAnsi="Times New Roman" w:cs="Times New Roman"/>
                <w:sz w:val="20"/>
                <w:szCs w:val="20"/>
              </w:rPr>
            </w:pPr>
          </w:p>
        </w:tc>
      </w:tr>
      <w:tr w:rsidR="0093581A" w:rsidRPr="00715AA3" w:rsidTr="00B42F16">
        <w:trPr>
          <w:trHeight w:val="461"/>
        </w:trPr>
        <w:tc>
          <w:tcPr>
            <w:tcW w:w="3654" w:type="dxa"/>
            <w:tcBorders>
              <w:top w:val="single" w:sz="4" w:space="0" w:color="000000"/>
              <w:left w:val="single" w:sz="4" w:space="0" w:color="000000"/>
              <w:bottom w:val="single" w:sz="4" w:space="0" w:color="000000"/>
              <w:right w:val="single" w:sz="4" w:space="0" w:color="000000"/>
            </w:tcBorders>
          </w:tcPr>
          <w:p w:rsidR="0093581A" w:rsidRPr="00715AA3" w:rsidRDefault="0093581A" w:rsidP="00B42F16">
            <w:pPr>
              <w:ind w:left="2"/>
              <w:rPr>
                <w:rFonts w:ascii="Times New Roman" w:hAnsi="Times New Roman" w:cs="Times New Roman"/>
                <w:sz w:val="20"/>
                <w:szCs w:val="20"/>
              </w:rPr>
            </w:pPr>
            <w:r w:rsidRPr="00715AA3">
              <w:rPr>
                <w:rFonts w:ascii="Times New Roman" w:eastAsia="Calibri" w:hAnsi="Times New Roman" w:cs="Times New Roman"/>
                <w:b/>
                <w:sz w:val="20"/>
                <w:szCs w:val="20"/>
              </w:rPr>
              <w:t xml:space="preserve">5. Telefon, fax, e-mail </w:t>
            </w:r>
          </w:p>
        </w:tc>
        <w:tc>
          <w:tcPr>
            <w:tcW w:w="6217" w:type="dxa"/>
            <w:tcBorders>
              <w:top w:val="single" w:sz="4" w:space="0" w:color="000000"/>
              <w:left w:val="single" w:sz="4" w:space="0" w:color="000000"/>
              <w:bottom w:val="single" w:sz="4" w:space="0" w:color="000000"/>
              <w:right w:val="single" w:sz="4" w:space="0" w:color="000000"/>
            </w:tcBorders>
          </w:tcPr>
          <w:p w:rsidR="0093581A" w:rsidRPr="00715AA3" w:rsidRDefault="0093581A" w:rsidP="00B42F16">
            <w:pPr>
              <w:rPr>
                <w:rFonts w:ascii="Times New Roman" w:hAnsi="Times New Roman" w:cs="Times New Roman"/>
                <w:sz w:val="20"/>
                <w:szCs w:val="20"/>
              </w:rPr>
            </w:pPr>
          </w:p>
        </w:tc>
      </w:tr>
      <w:tr w:rsidR="0093581A" w:rsidRPr="00715AA3" w:rsidTr="00B42F16">
        <w:trPr>
          <w:trHeight w:val="458"/>
        </w:trPr>
        <w:tc>
          <w:tcPr>
            <w:tcW w:w="3654" w:type="dxa"/>
            <w:tcBorders>
              <w:top w:val="single" w:sz="4" w:space="0" w:color="000000"/>
              <w:left w:val="single" w:sz="4" w:space="0" w:color="000000"/>
              <w:bottom w:val="single" w:sz="4" w:space="0" w:color="000000"/>
              <w:right w:val="single" w:sz="4" w:space="0" w:color="000000"/>
            </w:tcBorders>
          </w:tcPr>
          <w:p w:rsidR="0093581A" w:rsidRPr="00715AA3" w:rsidRDefault="0093581A" w:rsidP="00B42F16">
            <w:pPr>
              <w:ind w:left="2"/>
              <w:rPr>
                <w:rFonts w:ascii="Times New Roman" w:hAnsi="Times New Roman" w:cs="Times New Roman"/>
                <w:sz w:val="20"/>
                <w:szCs w:val="20"/>
              </w:rPr>
            </w:pPr>
            <w:r w:rsidRPr="00715AA3">
              <w:rPr>
                <w:rFonts w:ascii="Times New Roman" w:eastAsia="Calibri" w:hAnsi="Times New Roman" w:cs="Times New Roman"/>
                <w:b/>
                <w:sz w:val="20"/>
                <w:szCs w:val="20"/>
              </w:rPr>
              <w:t xml:space="preserve">6. NIP </w:t>
            </w:r>
          </w:p>
        </w:tc>
        <w:tc>
          <w:tcPr>
            <w:tcW w:w="6217" w:type="dxa"/>
            <w:tcBorders>
              <w:top w:val="single" w:sz="4" w:space="0" w:color="000000"/>
              <w:left w:val="single" w:sz="4" w:space="0" w:color="000000"/>
              <w:bottom w:val="single" w:sz="4" w:space="0" w:color="000000"/>
              <w:right w:val="single" w:sz="4" w:space="0" w:color="000000"/>
            </w:tcBorders>
          </w:tcPr>
          <w:p w:rsidR="0093581A" w:rsidRPr="00715AA3" w:rsidRDefault="0093581A" w:rsidP="00B42F16">
            <w:pPr>
              <w:rPr>
                <w:rFonts w:ascii="Times New Roman" w:hAnsi="Times New Roman" w:cs="Times New Roman"/>
                <w:sz w:val="20"/>
                <w:szCs w:val="20"/>
              </w:rPr>
            </w:pPr>
          </w:p>
        </w:tc>
      </w:tr>
      <w:tr w:rsidR="0093581A" w:rsidRPr="00715AA3" w:rsidTr="00B42F16">
        <w:trPr>
          <w:trHeight w:val="461"/>
        </w:trPr>
        <w:tc>
          <w:tcPr>
            <w:tcW w:w="3654" w:type="dxa"/>
            <w:tcBorders>
              <w:top w:val="single" w:sz="4" w:space="0" w:color="000000"/>
              <w:left w:val="single" w:sz="4" w:space="0" w:color="000000"/>
              <w:bottom w:val="single" w:sz="4" w:space="0" w:color="000000"/>
              <w:right w:val="single" w:sz="4" w:space="0" w:color="000000"/>
            </w:tcBorders>
          </w:tcPr>
          <w:p w:rsidR="0093581A" w:rsidRPr="00715AA3" w:rsidRDefault="0093581A" w:rsidP="00B42F16">
            <w:pPr>
              <w:ind w:left="2"/>
              <w:rPr>
                <w:rFonts w:ascii="Times New Roman" w:hAnsi="Times New Roman" w:cs="Times New Roman"/>
                <w:sz w:val="20"/>
                <w:szCs w:val="20"/>
              </w:rPr>
            </w:pPr>
            <w:r w:rsidRPr="00715AA3">
              <w:rPr>
                <w:rFonts w:ascii="Times New Roman" w:eastAsia="Calibri" w:hAnsi="Times New Roman" w:cs="Times New Roman"/>
                <w:b/>
                <w:sz w:val="20"/>
                <w:szCs w:val="20"/>
              </w:rPr>
              <w:t xml:space="preserve">7. REGON </w:t>
            </w:r>
          </w:p>
        </w:tc>
        <w:tc>
          <w:tcPr>
            <w:tcW w:w="6217" w:type="dxa"/>
            <w:tcBorders>
              <w:top w:val="single" w:sz="4" w:space="0" w:color="000000"/>
              <w:left w:val="single" w:sz="4" w:space="0" w:color="000000"/>
              <w:bottom w:val="single" w:sz="4" w:space="0" w:color="000000"/>
              <w:right w:val="single" w:sz="4" w:space="0" w:color="000000"/>
            </w:tcBorders>
          </w:tcPr>
          <w:p w:rsidR="0093581A" w:rsidRPr="00715AA3" w:rsidRDefault="0093581A" w:rsidP="00B42F16">
            <w:pPr>
              <w:rPr>
                <w:rFonts w:ascii="Times New Roman" w:hAnsi="Times New Roman" w:cs="Times New Roman"/>
                <w:sz w:val="20"/>
                <w:szCs w:val="20"/>
              </w:rPr>
            </w:pPr>
          </w:p>
        </w:tc>
      </w:tr>
      <w:tr w:rsidR="0093581A" w:rsidRPr="00715AA3" w:rsidTr="00ED64A0">
        <w:trPr>
          <w:trHeight w:val="465"/>
        </w:trPr>
        <w:tc>
          <w:tcPr>
            <w:tcW w:w="3654" w:type="dxa"/>
            <w:tcBorders>
              <w:top w:val="single" w:sz="4" w:space="0" w:color="000000"/>
              <w:left w:val="single" w:sz="4" w:space="0" w:color="000000"/>
              <w:bottom w:val="single" w:sz="4" w:space="0" w:color="auto"/>
              <w:right w:val="single" w:sz="4" w:space="0" w:color="000000"/>
            </w:tcBorders>
          </w:tcPr>
          <w:p w:rsidR="00ED64A0" w:rsidRPr="00715AA3" w:rsidRDefault="0093581A" w:rsidP="00B42F16">
            <w:pPr>
              <w:ind w:left="2"/>
              <w:rPr>
                <w:rFonts w:ascii="Times New Roman" w:hAnsi="Times New Roman" w:cs="Times New Roman"/>
                <w:sz w:val="20"/>
                <w:szCs w:val="20"/>
              </w:rPr>
            </w:pPr>
            <w:r w:rsidRPr="00715AA3">
              <w:rPr>
                <w:rFonts w:ascii="Times New Roman" w:eastAsia="Calibri" w:hAnsi="Times New Roman" w:cs="Times New Roman"/>
                <w:b/>
                <w:sz w:val="20"/>
                <w:szCs w:val="20"/>
              </w:rPr>
              <w:t xml:space="preserve">8. Numer PKD </w:t>
            </w:r>
          </w:p>
        </w:tc>
        <w:tc>
          <w:tcPr>
            <w:tcW w:w="6217" w:type="dxa"/>
            <w:tcBorders>
              <w:top w:val="single" w:sz="4" w:space="0" w:color="000000"/>
              <w:left w:val="single" w:sz="4" w:space="0" w:color="000000"/>
              <w:bottom w:val="single" w:sz="4" w:space="0" w:color="auto"/>
              <w:right w:val="single" w:sz="4" w:space="0" w:color="000000"/>
            </w:tcBorders>
          </w:tcPr>
          <w:p w:rsidR="0093581A" w:rsidRPr="00715AA3" w:rsidRDefault="0093581A" w:rsidP="00B42F16">
            <w:pPr>
              <w:rPr>
                <w:rFonts w:ascii="Times New Roman" w:hAnsi="Times New Roman" w:cs="Times New Roman"/>
                <w:sz w:val="20"/>
                <w:szCs w:val="20"/>
              </w:rPr>
            </w:pPr>
          </w:p>
        </w:tc>
      </w:tr>
      <w:tr w:rsidR="00ED64A0" w:rsidRPr="00715AA3" w:rsidTr="00ED64A0">
        <w:trPr>
          <w:trHeight w:val="1020"/>
        </w:trPr>
        <w:tc>
          <w:tcPr>
            <w:tcW w:w="3654" w:type="dxa"/>
            <w:tcBorders>
              <w:top w:val="single" w:sz="4" w:space="0" w:color="auto"/>
              <w:left w:val="single" w:sz="4" w:space="0" w:color="000000"/>
              <w:bottom w:val="single" w:sz="4" w:space="0" w:color="000000"/>
              <w:right w:val="single" w:sz="4" w:space="0" w:color="000000"/>
            </w:tcBorders>
          </w:tcPr>
          <w:p w:rsidR="00ED64A0" w:rsidRPr="00715AA3" w:rsidRDefault="00ED64A0" w:rsidP="00ED64A0">
            <w:pPr>
              <w:ind w:left="2"/>
              <w:rPr>
                <w:rFonts w:ascii="Times New Roman" w:hAnsi="Times New Roman"/>
                <w:b/>
                <w:sz w:val="20"/>
                <w:szCs w:val="20"/>
              </w:rPr>
            </w:pPr>
            <w:r>
              <w:rPr>
                <w:rFonts w:ascii="Times New Roman" w:eastAsia="Calibri" w:hAnsi="Times New Roman" w:cs="Times New Roman"/>
                <w:b/>
                <w:sz w:val="20"/>
                <w:szCs w:val="20"/>
              </w:rPr>
              <w:t xml:space="preserve">8a. Rodzaj działalności – szczegółowy opis czym zajmuje się przedsiębiorstwo – profil działalności  </w:t>
            </w:r>
          </w:p>
        </w:tc>
        <w:tc>
          <w:tcPr>
            <w:tcW w:w="6217" w:type="dxa"/>
            <w:tcBorders>
              <w:top w:val="single" w:sz="4" w:space="0" w:color="auto"/>
              <w:left w:val="single" w:sz="4" w:space="0" w:color="000000"/>
              <w:bottom w:val="single" w:sz="4" w:space="0" w:color="000000"/>
              <w:right w:val="single" w:sz="4" w:space="0" w:color="000000"/>
            </w:tcBorders>
          </w:tcPr>
          <w:p w:rsidR="00ED64A0" w:rsidRPr="00715AA3" w:rsidRDefault="00ED64A0" w:rsidP="00B42F16">
            <w:pPr>
              <w:rPr>
                <w:rFonts w:ascii="Times New Roman" w:hAnsi="Times New Roman"/>
                <w:sz w:val="20"/>
                <w:szCs w:val="20"/>
              </w:rPr>
            </w:pPr>
          </w:p>
        </w:tc>
      </w:tr>
      <w:tr w:rsidR="0093581A" w:rsidRPr="00715AA3" w:rsidTr="00B42F16">
        <w:trPr>
          <w:trHeight w:val="461"/>
        </w:trPr>
        <w:tc>
          <w:tcPr>
            <w:tcW w:w="3654" w:type="dxa"/>
            <w:tcBorders>
              <w:top w:val="single" w:sz="4" w:space="0" w:color="000000"/>
              <w:left w:val="single" w:sz="4" w:space="0" w:color="000000"/>
              <w:bottom w:val="single" w:sz="4" w:space="0" w:color="000000"/>
              <w:right w:val="single" w:sz="4" w:space="0" w:color="000000"/>
            </w:tcBorders>
          </w:tcPr>
          <w:p w:rsidR="0093581A" w:rsidRPr="00715AA3" w:rsidRDefault="0093581A" w:rsidP="00B42F16">
            <w:pPr>
              <w:ind w:left="2"/>
              <w:rPr>
                <w:rFonts w:ascii="Times New Roman" w:hAnsi="Times New Roman" w:cs="Times New Roman"/>
                <w:sz w:val="20"/>
                <w:szCs w:val="20"/>
              </w:rPr>
            </w:pPr>
            <w:r w:rsidRPr="00715AA3">
              <w:rPr>
                <w:rFonts w:ascii="Times New Roman" w:eastAsia="Calibri" w:hAnsi="Times New Roman" w:cs="Times New Roman"/>
                <w:b/>
                <w:sz w:val="20"/>
                <w:szCs w:val="20"/>
              </w:rPr>
              <w:t xml:space="preserve">9. Forma prawna </w:t>
            </w:r>
          </w:p>
        </w:tc>
        <w:tc>
          <w:tcPr>
            <w:tcW w:w="6217" w:type="dxa"/>
            <w:tcBorders>
              <w:top w:val="single" w:sz="4" w:space="0" w:color="000000"/>
              <w:left w:val="single" w:sz="4" w:space="0" w:color="000000"/>
              <w:bottom w:val="single" w:sz="4" w:space="0" w:color="000000"/>
              <w:right w:val="single" w:sz="4" w:space="0" w:color="000000"/>
            </w:tcBorders>
          </w:tcPr>
          <w:p w:rsidR="0093581A" w:rsidRPr="00715AA3" w:rsidRDefault="0093581A" w:rsidP="00B42F16">
            <w:pPr>
              <w:rPr>
                <w:rFonts w:ascii="Times New Roman" w:hAnsi="Times New Roman" w:cs="Times New Roman"/>
                <w:sz w:val="20"/>
                <w:szCs w:val="20"/>
              </w:rPr>
            </w:pPr>
          </w:p>
        </w:tc>
      </w:tr>
      <w:tr w:rsidR="0093581A" w:rsidRPr="00715AA3" w:rsidTr="00B42F16">
        <w:trPr>
          <w:trHeight w:val="2386"/>
        </w:trPr>
        <w:tc>
          <w:tcPr>
            <w:tcW w:w="3654" w:type="dxa"/>
            <w:tcBorders>
              <w:top w:val="single" w:sz="4" w:space="0" w:color="000000"/>
              <w:left w:val="single" w:sz="4" w:space="0" w:color="000000"/>
              <w:bottom w:val="single" w:sz="4" w:space="0" w:color="000000"/>
              <w:right w:val="single" w:sz="4" w:space="0" w:color="000000"/>
            </w:tcBorders>
          </w:tcPr>
          <w:p w:rsidR="0093581A" w:rsidRPr="00715AA3" w:rsidRDefault="0093581A" w:rsidP="00B42F16">
            <w:pPr>
              <w:ind w:left="2"/>
              <w:rPr>
                <w:rFonts w:ascii="Times New Roman" w:hAnsi="Times New Roman" w:cs="Times New Roman"/>
                <w:sz w:val="20"/>
                <w:szCs w:val="20"/>
              </w:rPr>
            </w:pPr>
            <w:r w:rsidRPr="00715AA3">
              <w:rPr>
                <w:rFonts w:ascii="Times New Roman" w:eastAsia="Calibri" w:hAnsi="Times New Roman" w:cs="Times New Roman"/>
                <w:b/>
                <w:sz w:val="20"/>
                <w:szCs w:val="20"/>
              </w:rPr>
              <w:t xml:space="preserve">10. Forma opodatkowania </w:t>
            </w:r>
          </w:p>
        </w:tc>
        <w:tc>
          <w:tcPr>
            <w:tcW w:w="6217" w:type="dxa"/>
            <w:tcBorders>
              <w:top w:val="single" w:sz="4" w:space="0" w:color="000000"/>
              <w:left w:val="single" w:sz="4" w:space="0" w:color="000000"/>
              <w:bottom w:val="single" w:sz="4" w:space="0" w:color="000000"/>
              <w:right w:val="single" w:sz="4" w:space="0" w:color="000000"/>
            </w:tcBorders>
          </w:tcPr>
          <w:p w:rsidR="0093581A" w:rsidRPr="00715AA3" w:rsidRDefault="0093581A" w:rsidP="00B42F16">
            <w:pPr>
              <w:spacing w:line="241" w:lineRule="auto"/>
              <w:jc w:val="both"/>
              <w:rPr>
                <w:rFonts w:ascii="Times New Roman" w:hAnsi="Times New Roman" w:cs="Times New Roman"/>
                <w:sz w:val="20"/>
                <w:szCs w:val="20"/>
              </w:rPr>
            </w:pPr>
            <w:r w:rsidRPr="00715AA3">
              <w:rPr>
                <w:rFonts w:ascii="Times New Roman" w:eastAsia="Calibri" w:hAnsi="Times New Roman" w:cs="Times New Roman"/>
                <w:b/>
                <w:sz w:val="20"/>
                <w:szCs w:val="20"/>
              </w:rPr>
              <w:t>□ jestem*</w:t>
            </w:r>
            <w:r w:rsidRPr="00715AA3">
              <w:rPr>
                <w:rFonts w:ascii="Times New Roman" w:eastAsia="Calibri" w:hAnsi="Times New Roman" w:cs="Times New Roman"/>
                <w:sz w:val="20"/>
                <w:szCs w:val="20"/>
              </w:rPr>
              <w:t xml:space="preserve"> podatnikiem podatku VAT zgodnie z ustawą z dnia 11 marca 2004 r. o podatku od towarów i usług </w:t>
            </w:r>
          </w:p>
          <w:p w:rsidR="0093581A" w:rsidRPr="00715AA3" w:rsidRDefault="0093581A" w:rsidP="00B42F16">
            <w:pPr>
              <w:spacing w:line="241" w:lineRule="auto"/>
              <w:jc w:val="both"/>
              <w:rPr>
                <w:rFonts w:ascii="Times New Roman" w:hAnsi="Times New Roman" w:cs="Times New Roman"/>
                <w:sz w:val="20"/>
                <w:szCs w:val="20"/>
              </w:rPr>
            </w:pPr>
            <w:r w:rsidRPr="00715AA3">
              <w:rPr>
                <w:rFonts w:ascii="Times New Roman" w:eastAsia="Calibri" w:hAnsi="Times New Roman" w:cs="Times New Roman"/>
                <w:b/>
                <w:sz w:val="20"/>
                <w:szCs w:val="20"/>
              </w:rPr>
              <w:t xml:space="preserve">□ skorzystam z prawa obniżenia kwoty podatku należnego o kwotę podatku naliczonego oraz z prawa do zwrotu </w:t>
            </w:r>
          </w:p>
          <w:p w:rsidR="0093581A" w:rsidRPr="00715AA3" w:rsidRDefault="0093581A" w:rsidP="00B42F16">
            <w:pPr>
              <w:spacing w:line="241" w:lineRule="auto"/>
              <w:jc w:val="both"/>
              <w:rPr>
                <w:rFonts w:ascii="Times New Roman" w:hAnsi="Times New Roman" w:cs="Times New Roman"/>
                <w:sz w:val="20"/>
                <w:szCs w:val="20"/>
              </w:rPr>
            </w:pPr>
            <w:r w:rsidRPr="00715AA3">
              <w:rPr>
                <w:rFonts w:ascii="Times New Roman" w:eastAsia="Calibri" w:hAnsi="Times New Roman" w:cs="Times New Roman"/>
                <w:b/>
                <w:sz w:val="20"/>
                <w:szCs w:val="20"/>
              </w:rPr>
              <w:t xml:space="preserve">□ nie skorzystam z prawa obniżenia kwoty podatku należnego o kwotę podatku naliczonego oraz z prawa do zwrotu </w:t>
            </w:r>
          </w:p>
          <w:p w:rsidR="0093581A" w:rsidRPr="00715AA3" w:rsidRDefault="0093581A" w:rsidP="00B42F16">
            <w:pPr>
              <w:ind w:right="39"/>
              <w:jc w:val="both"/>
              <w:rPr>
                <w:rFonts w:ascii="Times New Roman" w:hAnsi="Times New Roman" w:cs="Times New Roman"/>
                <w:sz w:val="20"/>
                <w:szCs w:val="20"/>
              </w:rPr>
            </w:pPr>
            <w:r w:rsidRPr="00715AA3">
              <w:rPr>
                <w:rFonts w:ascii="Times New Roman" w:eastAsia="Calibri" w:hAnsi="Times New Roman" w:cs="Times New Roman"/>
                <w:b/>
                <w:sz w:val="20"/>
                <w:szCs w:val="20"/>
              </w:rPr>
              <w:t>□ nie jestem*</w:t>
            </w:r>
            <w:r w:rsidRPr="00715AA3">
              <w:rPr>
                <w:rFonts w:ascii="Times New Roman" w:eastAsia="Calibri" w:hAnsi="Times New Roman" w:cs="Times New Roman"/>
                <w:sz w:val="20"/>
                <w:szCs w:val="20"/>
              </w:rPr>
              <w:t xml:space="preserve"> podatnikiem podatku VAT i nie przysługuje mi prawo do obniżenia kwoty podatku należnego o kwotę podatku naliczonego  zawartego w wykazywanych wydatkach lub prawo do zwrotu podatku naliczonego </w:t>
            </w:r>
            <w:r w:rsidRPr="00715AA3">
              <w:rPr>
                <w:rFonts w:ascii="Times New Roman" w:eastAsia="Calibri" w:hAnsi="Times New Roman" w:cs="Times New Roman"/>
                <w:b/>
                <w:sz w:val="20"/>
                <w:szCs w:val="20"/>
              </w:rPr>
              <w:t xml:space="preserve">* </w:t>
            </w:r>
            <w:r w:rsidRPr="00715AA3">
              <w:rPr>
                <w:rFonts w:ascii="Times New Roman" w:eastAsia="Calibri" w:hAnsi="Times New Roman" w:cs="Times New Roman"/>
                <w:sz w:val="20"/>
                <w:szCs w:val="20"/>
              </w:rPr>
              <w:t>(zakreślić właściwe)</w:t>
            </w:r>
          </w:p>
        </w:tc>
      </w:tr>
      <w:tr w:rsidR="0093581A" w:rsidRPr="00715AA3" w:rsidTr="00B42F16">
        <w:trPr>
          <w:trHeight w:val="658"/>
        </w:trPr>
        <w:tc>
          <w:tcPr>
            <w:tcW w:w="3654" w:type="dxa"/>
            <w:tcBorders>
              <w:top w:val="single" w:sz="4" w:space="0" w:color="000000"/>
              <w:left w:val="single" w:sz="4" w:space="0" w:color="000000"/>
              <w:bottom w:val="single" w:sz="4" w:space="0" w:color="000000"/>
              <w:right w:val="single" w:sz="4" w:space="0" w:color="000000"/>
            </w:tcBorders>
          </w:tcPr>
          <w:p w:rsidR="0093581A" w:rsidRPr="00715AA3" w:rsidRDefault="0093581A" w:rsidP="00B42F16">
            <w:pPr>
              <w:ind w:left="2"/>
              <w:jc w:val="both"/>
              <w:rPr>
                <w:rFonts w:ascii="Times New Roman" w:hAnsi="Times New Roman" w:cs="Times New Roman"/>
                <w:sz w:val="20"/>
                <w:szCs w:val="20"/>
              </w:rPr>
            </w:pPr>
            <w:r w:rsidRPr="00715AA3">
              <w:rPr>
                <w:rFonts w:ascii="Times New Roman" w:eastAsia="Calibri" w:hAnsi="Times New Roman" w:cs="Times New Roman"/>
                <w:b/>
                <w:sz w:val="20"/>
                <w:szCs w:val="20"/>
              </w:rPr>
              <w:lastRenderedPageBreak/>
              <w:t xml:space="preserve">11. Data rozpoczęcia prowadzenia działalności gospodarczej </w:t>
            </w:r>
          </w:p>
        </w:tc>
        <w:tc>
          <w:tcPr>
            <w:tcW w:w="6217" w:type="dxa"/>
            <w:tcBorders>
              <w:top w:val="single" w:sz="4" w:space="0" w:color="000000"/>
              <w:left w:val="single" w:sz="4" w:space="0" w:color="000000"/>
              <w:bottom w:val="single" w:sz="4" w:space="0" w:color="000000"/>
              <w:right w:val="single" w:sz="4" w:space="0" w:color="000000"/>
            </w:tcBorders>
          </w:tcPr>
          <w:p w:rsidR="0093581A" w:rsidRPr="00715AA3" w:rsidRDefault="0093581A" w:rsidP="00B42F16">
            <w:pPr>
              <w:rPr>
                <w:rFonts w:ascii="Times New Roman" w:hAnsi="Times New Roman" w:cs="Times New Roman"/>
                <w:sz w:val="20"/>
                <w:szCs w:val="20"/>
              </w:rPr>
            </w:pPr>
          </w:p>
        </w:tc>
      </w:tr>
      <w:tr w:rsidR="0093581A" w:rsidRPr="00715AA3" w:rsidTr="00B42F16">
        <w:trPr>
          <w:trHeight w:val="658"/>
        </w:trPr>
        <w:tc>
          <w:tcPr>
            <w:tcW w:w="3654" w:type="dxa"/>
            <w:tcBorders>
              <w:top w:val="single" w:sz="4" w:space="0" w:color="000000"/>
              <w:left w:val="single" w:sz="4" w:space="0" w:color="000000"/>
              <w:bottom w:val="single" w:sz="4" w:space="0" w:color="000000"/>
              <w:right w:val="single" w:sz="4" w:space="0" w:color="000000"/>
            </w:tcBorders>
          </w:tcPr>
          <w:p w:rsidR="0093581A" w:rsidRPr="00715AA3" w:rsidRDefault="0093581A" w:rsidP="00B42F16">
            <w:pPr>
              <w:ind w:left="2"/>
              <w:rPr>
                <w:rFonts w:ascii="Times New Roman" w:hAnsi="Times New Roman" w:cs="Times New Roman"/>
                <w:sz w:val="20"/>
                <w:szCs w:val="20"/>
              </w:rPr>
            </w:pPr>
            <w:r w:rsidRPr="00715AA3">
              <w:rPr>
                <w:rFonts w:ascii="Times New Roman" w:eastAsia="Calibri" w:hAnsi="Times New Roman" w:cs="Times New Roman"/>
                <w:b/>
                <w:sz w:val="20"/>
                <w:szCs w:val="20"/>
              </w:rPr>
              <w:t>12. Imię i nazwisko osoby upoważnionej do reprezentowania przedsiębiorcy</w:t>
            </w:r>
          </w:p>
        </w:tc>
        <w:tc>
          <w:tcPr>
            <w:tcW w:w="6217" w:type="dxa"/>
            <w:tcBorders>
              <w:top w:val="single" w:sz="4" w:space="0" w:color="000000"/>
              <w:left w:val="single" w:sz="4" w:space="0" w:color="000000"/>
              <w:bottom w:val="single" w:sz="4" w:space="0" w:color="000000"/>
              <w:right w:val="single" w:sz="4" w:space="0" w:color="000000"/>
            </w:tcBorders>
          </w:tcPr>
          <w:p w:rsidR="0093581A" w:rsidRPr="00715AA3" w:rsidRDefault="0093581A" w:rsidP="00B42F16">
            <w:pPr>
              <w:rPr>
                <w:rFonts w:ascii="Times New Roman" w:hAnsi="Times New Roman" w:cs="Times New Roman"/>
                <w:sz w:val="20"/>
                <w:szCs w:val="20"/>
              </w:rPr>
            </w:pPr>
          </w:p>
        </w:tc>
      </w:tr>
      <w:tr w:rsidR="0093581A" w:rsidRPr="00715AA3" w:rsidTr="00B42F16">
        <w:trPr>
          <w:trHeight w:val="890"/>
        </w:trPr>
        <w:tc>
          <w:tcPr>
            <w:tcW w:w="3654" w:type="dxa"/>
            <w:tcBorders>
              <w:top w:val="single" w:sz="4" w:space="0" w:color="000000"/>
              <w:left w:val="single" w:sz="4" w:space="0" w:color="000000"/>
              <w:bottom w:val="single" w:sz="4" w:space="0" w:color="000000"/>
              <w:right w:val="single" w:sz="4" w:space="0" w:color="000000"/>
            </w:tcBorders>
          </w:tcPr>
          <w:p w:rsidR="0093581A" w:rsidRPr="00715AA3" w:rsidRDefault="0093581A" w:rsidP="00B42F16">
            <w:pPr>
              <w:ind w:left="2"/>
              <w:rPr>
                <w:rFonts w:ascii="Times New Roman" w:hAnsi="Times New Roman" w:cs="Times New Roman"/>
                <w:sz w:val="20"/>
                <w:szCs w:val="20"/>
              </w:rPr>
            </w:pPr>
            <w:r w:rsidRPr="00715AA3">
              <w:rPr>
                <w:rFonts w:ascii="Times New Roman" w:eastAsia="Calibri" w:hAnsi="Times New Roman" w:cs="Times New Roman"/>
                <w:b/>
                <w:sz w:val="20"/>
                <w:szCs w:val="20"/>
              </w:rPr>
              <w:t xml:space="preserve">13. Wielkość przedsiębiorstwa </w:t>
            </w:r>
            <w:r w:rsidRPr="00715AA3">
              <w:rPr>
                <w:rFonts w:ascii="Times New Roman" w:eastAsia="Calibri" w:hAnsi="Times New Roman" w:cs="Times New Roman"/>
                <w:b/>
                <w:sz w:val="20"/>
                <w:szCs w:val="20"/>
                <w:vertAlign w:val="superscript"/>
              </w:rPr>
              <w:t>1</w:t>
            </w:r>
          </w:p>
        </w:tc>
        <w:tc>
          <w:tcPr>
            <w:tcW w:w="6217" w:type="dxa"/>
            <w:tcBorders>
              <w:top w:val="single" w:sz="4" w:space="0" w:color="000000"/>
              <w:left w:val="single" w:sz="4" w:space="0" w:color="000000"/>
              <w:bottom w:val="single" w:sz="4" w:space="0" w:color="000000"/>
              <w:right w:val="single" w:sz="4" w:space="0" w:color="000000"/>
            </w:tcBorders>
          </w:tcPr>
          <w:p w:rsidR="0093581A" w:rsidRPr="00715AA3" w:rsidRDefault="0093581A" w:rsidP="00B42F16">
            <w:pPr>
              <w:rPr>
                <w:rFonts w:ascii="Times New Roman" w:hAnsi="Times New Roman" w:cs="Times New Roman"/>
                <w:sz w:val="20"/>
                <w:szCs w:val="20"/>
              </w:rPr>
            </w:pPr>
            <w:r w:rsidRPr="00715AA3">
              <w:rPr>
                <w:rFonts w:ascii="Times New Roman" w:eastAsia="Calibri" w:hAnsi="Times New Roman" w:cs="Times New Roman"/>
                <w:b/>
                <w:sz w:val="20"/>
                <w:szCs w:val="20"/>
              </w:rPr>
              <w:t>□</w:t>
            </w:r>
            <w:r w:rsidRPr="00715AA3">
              <w:rPr>
                <w:rFonts w:ascii="Times New Roman" w:eastAsia="Calibri" w:hAnsi="Times New Roman" w:cs="Times New Roman"/>
                <w:sz w:val="20"/>
                <w:szCs w:val="20"/>
              </w:rPr>
              <w:t xml:space="preserve"> mikroprzedsiębiorstwo</w:t>
            </w:r>
            <w:r w:rsidRPr="00715AA3">
              <w:rPr>
                <w:rFonts w:ascii="Times New Roman" w:eastAsia="Calibri" w:hAnsi="Times New Roman" w:cs="Times New Roman"/>
                <w:b/>
                <w:sz w:val="20"/>
                <w:szCs w:val="20"/>
              </w:rPr>
              <w:t xml:space="preserve">* </w:t>
            </w:r>
          </w:p>
          <w:p w:rsidR="0093581A" w:rsidRPr="00715AA3" w:rsidRDefault="0093581A" w:rsidP="00B42F16">
            <w:pPr>
              <w:rPr>
                <w:rFonts w:ascii="Times New Roman" w:hAnsi="Times New Roman" w:cs="Times New Roman"/>
                <w:sz w:val="20"/>
                <w:szCs w:val="20"/>
              </w:rPr>
            </w:pPr>
            <w:r w:rsidRPr="00715AA3">
              <w:rPr>
                <w:rFonts w:ascii="Times New Roman" w:eastAsia="Calibri" w:hAnsi="Times New Roman" w:cs="Times New Roman"/>
                <w:b/>
                <w:sz w:val="20"/>
                <w:szCs w:val="20"/>
              </w:rPr>
              <w:t>□</w:t>
            </w:r>
            <w:r w:rsidRPr="00715AA3">
              <w:rPr>
                <w:rFonts w:ascii="Times New Roman" w:eastAsia="Calibri" w:hAnsi="Times New Roman" w:cs="Times New Roman"/>
                <w:sz w:val="20"/>
                <w:szCs w:val="20"/>
              </w:rPr>
              <w:t xml:space="preserve"> małe przedsiębiorstwo</w:t>
            </w:r>
            <w:r w:rsidRPr="00715AA3">
              <w:rPr>
                <w:rFonts w:ascii="Times New Roman" w:eastAsia="Calibri" w:hAnsi="Times New Roman" w:cs="Times New Roman"/>
                <w:b/>
                <w:sz w:val="20"/>
                <w:szCs w:val="20"/>
              </w:rPr>
              <w:t xml:space="preserve">* </w:t>
            </w:r>
          </w:p>
          <w:p w:rsidR="0093581A" w:rsidRPr="00715AA3" w:rsidRDefault="0093581A" w:rsidP="00B42F16">
            <w:pPr>
              <w:rPr>
                <w:rFonts w:ascii="Times New Roman" w:hAnsi="Times New Roman" w:cs="Times New Roman"/>
                <w:sz w:val="20"/>
                <w:szCs w:val="20"/>
              </w:rPr>
            </w:pPr>
            <w:r w:rsidRPr="00715AA3">
              <w:rPr>
                <w:rFonts w:ascii="Times New Roman" w:eastAsia="Calibri" w:hAnsi="Times New Roman" w:cs="Times New Roman"/>
                <w:b/>
                <w:sz w:val="20"/>
                <w:szCs w:val="20"/>
              </w:rPr>
              <w:t>□</w:t>
            </w:r>
            <w:r w:rsidRPr="00715AA3">
              <w:rPr>
                <w:rFonts w:ascii="Times New Roman" w:eastAsia="Calibri" w:hAnsi="Times New Roman" w:cs="Times New Roman"/>
                <w:sz w:val="20"/>
                <w:szCs w:val="20"/>
              </w:rPr>
              <w:t xml:space="preserve"> średnie przedsiębiorstwo</w:t>
            </w:r>
            <w:r w:rsidRPr="00715AA3">
              <w:rPr>
                <w:rFonts w:ascii="Times New Roman" w:eastAsia="Calibri" w:hAnsi="Times New Roman" w:cs="Times New Roman"/>
                <w:b/>
                <w:sz w:val="20"/>
                <w:szCs w:val="20"/>
              </w:rPr>
              <w:t>*</w:t>
            </w:r>
          </w:p>
          <w:p w:rsidR="0093581A" w:rsidRPr="00715AA3" w:rsidRDefault="0093581A" w:rsidP="00B42F16">
            <w:pPr>
              <w:rPr>
                <w:rFonts w:ascii="Times New Roman" w:hAnsi="Times New Roman" w:cs="Times New Roman"/>
                <w:sz w:val="20"/>
                <w:szCs w:val="20"/>
              </w:rPr>
            </w:pPr>
            <w:r w:rsidRPr="00715AA3">
              <w:rPr>
                <w:rFonts w:ascii="Times New Roman" w:eastAsia="Calibri" w:hAnsi="Times New Roman" w:cs="Times New Roman"/>
                <w:b/>
                <w:sz w:val="20"/>
                <w:szCs w:val="20"/>
              </w:rPr>
              <w:t xml:space="preserve">* </w:t>
            </w:r>
            <w:r w:rsidRPr="00715AA3">
              <w:rPr>
                <w:rFonts w:ascii="Times New Roman" w:eastAsia="Calibri" w:hAnsi="Times New Roman" w:cs="Times New Roman"/>
                <w:sz w:val="20"/>
                <w:szCs w:val="20"/>
              </w:rPr>
              <w:t xml:space="preserve">(zakreślić właściwe) </w:t>
            </w:r>
          </w:p>
        </w:tc>
      </w:tr>
      <w:tr w:rsidR="00D00C67" w:rsidRPr="00715AA3" w:rsidTr="00B42F16">
        <w:trPr>
          <w:trHeight w:val="890"/>
        </w:trPr>
        <w:tc>
          <w:tcPr>
            <w:tcW w:w="3654" w:type="dxa"/>
            <w:tcBorders>
              <w:top w:val="single" w:sz="4" w:space="0" w:color="000000"/>
              <w:left w:val="single" w:sz="4" w:space="0" w:color="000000"/>
              <w:bottom w:val="single" w:sz="4" w:space="0" w:color="000000"/>
              <w:right w:val="single" w:sz="4" w:space="0" w:color="000000"/>
            </w:tcBorders>
          </w:tcPr>
          <w:p w:rsidR="00D00C67" w:rsidRPr="00715AA3" w:rsidRDefault="00D00C67" w:rsidP="00B42F16">
            <w:pPr>
              <w:ind w:left="2"/>
              <w:rPr>
                <w:rFonts w:ascii="Times New Roman" w:hAnsi="Times New Roman"/>
                <w:b/>
                <w:sz w:val="20"/>
                <w:szCs w:val="20"/>
              </w:rPr>
            </w:pPr>
            <w:r>
              <w:rPr>
                <w:rFonts w:ascii="Times New Roman" w:hAnsi="Times New Roman"/>
                <w:b/>
                <w:sz w:val="20"/>
                <w:szCs w:val="20"/>
              </w:rPr>
              <w:t>14.  Numer rachunku bankowego</w:t>
            </w:r>
          </w:p>
        </w:tc>
        <w:tc>
          <w:tcPr>
            <w:tcW w:w="6217" w:type="dxa"/>
            <w:tcBorders>
              <w:top w:val="single" w:sz="4" w:space="0" w:color="000000"/>
              <w:left w:val="single" w:sz="4" w:space="0" w:color="000000"/>
              <w:bottom w:val="single" w:sz="4" w:space="0" w:color="000000"/>
              <w:right w:val="single" w:sz="4" w:space="0" w:color="000000"/>
            </w:tcBorders>
          </w:tcPr>
          <w:p w:rsidR="00D00C67" w:rsidRPr="00715AA3" w:rsidRDefault="00D00C67" w:rsidP="00B42F16">
            <w:pPr>
              <w:rPr>
                <w:rFonts w:ascii="Times New Roman" w:hAnsi="Times New Roman"/>
                <w:b/>
                <w:sz w:val="20"/>
                <w:szCs w:val="20"/>
              </w:rPr>
            </w:pPr>
          </w:p>
        </w:tc>
      </w:tr>
      <w:tr w:rsidR="00D00C67" w:rsidRPr="00715AA3" w:rsidTr="00B42F16">
        <w:trPr>
          <w:trHeight w:val="890"/>
        </w:trPr>
        <w:tc>
          <w:tcPr>
            <w:tcW w:w="3654" w:type="dxa"/>
            <w:tcBorders>
              <w:top w:val="single" w:sz="4" w:space="0" w:color="000000"/>
              <w:left w:val="single" w:sz="4" w:space="0" w:color="000000"/>
              <w:bottom w:val="single" w:sz="4" w:space="0" w:color="000000"/>
              <w:right w:val="single" w:sz="4" w:space="0" w:color="000000"/>
            </w:tcBorders>
          </w:tcPr>
          <w:p w:rsidR="00D00C67" w:rsidRDefault="00D00C67" w:rsidP="00B42F16">
            <w:pPr>
              <w:ind w:left="2"/>
              <w:rPr>
                <w:rFonts w:ascii="Times New Roman" w:hAnsi="Times New Roman"/>
                <w:b/>
                <w:sz w:val="20"/>
                <w:szCs w:val="20"/>
              </w:rPr>
            </w:pPr>
            <w:r>
              <w:rPr>
                <w:rFonts w:ascii="Times New Roman" w:hAnsi="Times New Roman"/>
                <w:b/>
                <w:sz w:val="20"/>
                <w:szCs w:val="20"/>
              </w:rPr>
              <w:t xml:space="preserve">15.  </w:t>
            </w:r>
            <w:r w:rsidRPr="00D00C67">
              <w:rPr>
                <w:rFonts w:ascii="Times New Roman" w:hAnsi="Times New Roman" w:cs="Times New Roman"/>
                <w:b/>
                <w:sz w:val="20"/>
                <w:szCs w:val="20"/>
              </w:rPr>
              <w:t>Stopa procentowa ubezpieczenia wypadkowego</w:t>
            </w:r>
          </w:p>
        </w:tc>
        <w:tc>
          <w:tcPr>
            <w:tcW w:w="6217" w:type="dxa"/>
            <w:tcBorders>
              <w:top w:val="single" w:sz="4" w:space="0" w:color="000000"/>
              <w:left w:val="single" w:sz="4" w:space="0" w:color="000000"/>
              <w:bottom w:val="single" w:sz="4" w:space="0" w:color="000000"/>
              <w:right w:val="single" w:sz="4" w:space="0" w:color="000000"/>
            </w:tcBorders>
          </w:tcPr>
          <w:p w:rsidR="00D00C67" w:rsidRPr="00715AA3" w:rsidRDefault="00D00C67" w:rsidP="00B42F16">
            <w:pPr>
              <w:rPr>
                <w:rFonts w:ascii="Times New Roman" w:hAnsi="Times New Roman"/>
                <w:b/>
                <w:sz w:val="20"/>
                <w:szCs w:val="20"/>
              </w:rPr>
            </w:pPr>
          </w:p>
        </w:tc>
      </w:tr>
    </w:tbl>
    <w:p w:rsidR="0093581A" w:rsidRPr="00715AA3" w:rsidRDefault="0093581A" w:rsidP="0093581A">
      <w:pPr>
        <w:spacing w:after="18"/>
        <w:rPr>
          <w:rFonts w:ascii="Times New Roman" w:hAnsi="Times New Roman"/>
          <w:sz w:val="20"/>
          <w:szCs w:val="20"/>
        </w:rPr>
      </w:pPr>
    </w:p>
    <w:p w:rsidR="001638A4" w:rsidRPr="001638A4" w:rsidRDefault="0093581A" w:rsidP="001638A4">
      <w:pPr>
        <w:autoSpaceDE w:val="0"/>
        <w:autoSpaceDN w:val="0"/>
        <w:adjustRightInd w:val="0"/>
        <w:spacing w:after="0" w:line="240" w:lineRule="auto"/>
        <w:jc w:val="both"/>
        <w:rPr>
          <w:rFonts w:ascii="Times New Roman" w:eastAsia="Times New Roman" w:hAnsi="Times New Roman"/>
          <w:sz w:val="20"/>
          <w:szCs w:val="20"/>
          <w:lang w:eastAsia="pl-PL"/>
        </w:rPr>
      </w:pPr>
      <w:r w:rsidRPr="001638A4">
        <w:rPr>
          <w:rFonts w:ascii="Times New Roman" w:eastAsia="Times New Roman" w:hAnsi="Times New Roman"/>
          <w:sz w:val="20"/>
          <w:szCs w:val="20"/>
          <w:vertAlign w:val="superscript"/>
        </w:rPr>
        <w:t>1</w:t>
      </w:r>
      <w:r w:rsidRPr="001638A4">
        <w:rPr>
          <w:rFonts w:ascii="Times New Roman" w:eastAsia="Times New Roman" w:hAnsi="Times New Roman"/>
          <w:sz w:val="20"/>
          <w:szCs w:val="20"/>
        </w:rPr>
        <w:t xml:space="preserve"> </w:t>
      </w:r>
      <w:r w:rsidR="001638A4" w:rsidRPr="001638A4">
        <w:rPr>
          <w:rFonts w:ascii="Times New Roman" w:eastAsia="Times New Roman" w:hAnsi="Times New Roman"/>
          <w:sz w:val="20"/>
          <w:szCs w:val="20"/>
        </w:rPr>
        <w:t>Pr</w:t>
      </w:r>
      <w:r w:rsidR="001638A4">
        <w:rPr>
          <w:rFonts w:ascii="Times New Roman" w:eastAsia="Times New Roman" w:hAnsi="Times New Roman"/>
          <w:sz w:val="20"/>
          <w:szCs w:val="20"/>
        </w:rPr>
        <w:t>zedsiębiorstwo rozumienia jako:</w:t>
      </w:r>
      <w:r w:rsidR="001638A4" w:rsidRPr="001638A4">
        <w:rPr>
          <w:rFonts w:ascii="Times New Roman" w:hAnsi="Times New Roman"/>
          <w:sz w:val="20"/>
          <w:szCs w:val="20"/>
          <w:lang w:eastAsia="pl-PL"/>
        </w:rPr>
        <w:t xml:space="preserve"> </w:t>
      </w:r>
      <w:r w:rsidR="001638A4">
        <w:rPr>
          <w:rFonts w:ascii="Times New Roman" w:eastAsia="Times New Roman" w:hAnsi="Times New Roman"/>
          <w:sz w:val="20"/>
          <w:szCs w:val="20"/>
          <w:lang w:eastAsia="pl-PL"/>
        </w:rPr>
        <w:t>podmiot  prowadzący</w:t>
      </w:r>
      <w:r w:rsidR="001638A4" w:rsidRPr="001638A4">
        <w:rPr>
          <w:rFonts w:ascii="Times New Roman" w:eastAsia="Times New Roman" w:hAnsi="Times New Roman"/>
          <w:sz w:val="20"/>
          <w:szCs w:val="20"/>
          <w:lang w:eastAsia="pl-PL"/>
        </w:rPr>
        <w:t xml:space="preserve"> działalność gospodarczą bez względu na jego formę prawną oraz źródła finansowania (orzeczenie Europejskiego Trybunału Sprawiedliwości w sprawie C-41/90 Höfner i Elser przeciwko Macrotron GmbH, Zb. Orz. TS 1991, s. I-1979). Zalicza się tu w szczególności osoby prowadzące działalność na własny rachunek oraz firmy rodzinne zajmujące się rzemiosłem lub inna działalnością, a także spółki lub stowarzyszenia prowadzące regularną działalność gospodarczą. Mogą to być również podmioty nienastawione na zysk (non-profit organisation - np. orzeczenie z dnia 21 września 1999 r. w sprawie Albany, sprawa C-67/96, Zb. Orz. TS 1999, s. I-5751). Przez  działalność gospodarczą rozumie się natomiast działalność polegającą na oferowaniu towarów i/lub usług na określonym rynku, tj. działalność produkcyjną, dystrybucyjną i usługową, co zostało potwierdzone w orzeczeniach Trybunału Sprawiedliwości Unii Europejskiej (np.sprawa  C-309/9,  J. C. J. Wouters, J. W. Savelbergh i PriceWaterhouseBelastingadviseurs BV przeciwko AlgemeneRaad van de NederlandseOrde van Advocaten). W świetle orzeczeń Trybunału Sprawiedliwości, za przedsiębiorstwa zostały uznane różnego rodzaju spółki handlowe, jak i wolne zawody (B. Kurcz, </w:t>
      </w:r>
      <w:r w:rsidR="001638A4" w:rsidRPr="001638A4">
        <w:rPr>
          <w:rFonts w:ascii="Times New Roman" w:eastAsia="Times New Roman" w:hAnsi="Times New Roman"/>
          <w:i/>
          <w:iCs/>
          <w:sz w:val="20"/>
          <w:szCs w:val="20"/>
          <w:lang w:eastAsia="pl-PL"/>
        </w:rPr>
        <w:t>Komentarz do art. 107 TFUE </w:t>
      </w:r>
      <w:r w:rsidR="001638A4" w:rsidRPr="001638A4">
        <w:rPr>
          <w:rFonts w:ascii="Times New Roman" w:eastAsia="Times New Roman" w:hAnsi="Times New Roman"/>
          <w:sz w:val="20"/>
          <w:szCs w:val="20"/>
          <w:lang w:eastAsia="pl-PL"/>
        </w:rPr>
        <w:t>[w:] (red.) K. Kowalik-Bańczyk, M. Szwarc-Kurczer, A. Wróbel, </w:t>
      </w:r>
      <w:r w:rsidR="001638A4" w:rsidRPr="001638A4">
        <w:rPr>
          <w:rFonts w:ascii="Times New Roman" w:eastAsia="Times New Roman" w:hAnsi="Times New Roman"/>
          <w:i/>
          <w:iCs/>
          <w:sz w:val="20"/>
          <w:szCs w:val="20"/>
          <w:lang w:eastAsia="pl-PL"/>
        </w:rPr>
        <w:t>Traktat o funkcjonowaniu Unii Europejskiej. Komentarz. </w:t>
      </w:r>
      <w:r w:rsidR="001638A4" w:rsidRPr="001638A4">
        <w:rPr>
          <w:rFonts w:ascii="Times New Roman" w:eastAsia="Times New Roman" w:hAnsi="Times New Roman"/>
          <w:sz w:val="20"/>
          <w:szCs w:val="20"/>
          <w:lang w:eastAsia="pl-PL"/>
        </w:rPr>
        <w:t>tom II, WKP 2012);</w:t>
      </w:r>
    </w:p>
    <w:p w:rsidR="001638A4" w:rsidRDefault="001638A4" w:rsidP="0093581A">
      <w:pPr>
        <w:spacing w:after="9" w:line="267" w:lineRule="auto"/>
        <w:ind w:left="-5" w:hanging="10"/>
        <w:rPr>
          <w:rFonts w:ascii="Times New Roman" w:eastAsia="Times New Roman" w:hAnsi="Times New Roman"/>
          <w:sz w:val="20"/>
          <w:szCs w:val="20"/>
        </w:rPr>
      </w:pPr>
    </w:p>
    <w:p w:rsidR="0093581A" w:rsidRPr="00715AA3" w:rsidRDefault="0093581A" w:rsidP="0093581A">
      <w:pPr>
        <w:spacing w:after="9" w:line="267" w:lineRule="auto"/>
        <w:ind w:left="-5" w:hanging="10"/>
        <w:rPr>
          <w:rFonts w:ascii="Times New Roman" w:hAnsi="Times New Roman"/>
          <w:sz w:val="20"/>
          <w:szCs w:val="20"/>
        </w:rPr>
      </w:pPr>
      <w:r w:rsidRPr="00715AA3">
        <w:rPr>
          <w:rFonts w:ascii="Times New Roman" w:eastAsia="Times New Roman" w:hAnsi="Times New Roman"/>
          <w:sz w:val="20"/>
          <w:szCs w:val="20"/>
        </w:rPr>
        <w:t xml:space="preserve">Zgodnie z ustawą z dnia 2 lipca 2004 r. o swobodzie działalności gospodarczej (Dz. U. z 2007 r. Nr 155, poz. 1095 z późn. zm.) za: </w:t>
      </w:r>
    </w:p>
    <w:p w:rsidR="0093581A" w:rsidRPr="00715AA3" w:rsidRDefault="0093581A" w:rsidP="0063645B">
      <w:pPr>
        <w:numPr>
          <w:ilvl w:val="0"/>
          <w:numId w:val="2"/>
        </w:numPr>
        <w:spacing w:after="9" w:line="267" w:lineRule="auto"/>
        <w:ind w:hanging="10"/>
        <w:rPr>
          <w:rFonts w:ascii="Times New Roman" w:hAnsi="Times New Roman"/>
          <w:sz w:val="20"/>
          <w:szCs w:val="20"/>
        </w:rPr>
      </w:pPr>
      <w:r w:rsidRPr="00715AA3">
        <w:rPr>
          <w:rFonts w:ascii="Times New Roman" w:eastAsia="Times New Roman" w:hAnsi="Times New Roman"/>
          <w:b/>
          <w:sz w:val="20"/>
          <w:szCs w:val="20"/>
        </w:rPr>
        <w:t>mikroprzedsiębiorcę</w:t>
      </w:r>
      <w:r w:rsidRPr="00715AA3">
        <w:rPr>
          <w:rFonts w:ascii="Times New Roman" w:eastAsia="Times New Roman" w:hAnsi="Times New Roman"/>
          <w:sz w:val="20"/>
          <w:szCs w:val="20"/>
        </w:rPr>
        <w:t xml:space="preserve"> uważa się przedsiębiorcę, który w co najmniej jednym z dwóch ostatnich lat obrotowych zatrudniał średniorocznie mniej niż 10 pracowników oraz osiągnął roczny obrót netto ze sprzedaży towarów, wyrobów i usług oraz operacji finansowych nieprzekraczających w złotych 2 milionów euro lub sumy aktywów jego bilansu sporządzonego na koniec jednego z tych lat nie przekroczyły równowartości w złotych 2 milionów euro, </w:t>
      </w:r>
    </w:p>
    <w:p w:rsidR="0093581A" w:rsidRPr="00715AA3" w:rsidRDefault="0093581A" w:rsidP="0063645B">
      <w:pPr>
        <w:numPr>
          <w:ilvl w:val="0"/>
          <w:numId w:val="2"/>
        </w:numPr>
        <w:spacing w:after="9" w:line="267" w:lineRule="auto"/>
        <w:ind w:hanging="10"/>
        <w:rPr>
          <w:rFonts w:ascii="Times New Roman" w:hAnsi="Times New Roman"/>
          <w:sz w:val="20"/>
          <w:szCs w:val="20"/>
        </w:rPr>
      </w:pPr>
      <w:r w:rsidRPr="00715AA3">
        <w:rPr>
          <w:rFonts w:ascii="Times New Roman" w:eastAsia="Times New Roman" w:hAnsi="Times New Roman"/>
          <w:b/>
          <w:sz w:val="20"/>
          <w:szCs w:val="20"/>
        </w:rPr>
        <w:t>małego przedsiębiorcę</w:t>
      </w:r>
      <w:r w:rsidRPr="00715AA3">
        <w:rPr>
          <w:rFonts w:ascii="Times New Roman" w:eastAsia="Times New Roman" w:hAnsi="Times New Roman"/>
          <w:sz w:val="20"/>
          <w:szCs w:val="20"/>
        </w:rPr>
        <w:t xml:space="preserve"> uważa się przedsiębiorcę, który w co najmniej jednym z dwóch ostatnich lat obrotowych zatrudniał średniorocznie mniej niż 50 pracowników oraz osiągnął roczny obrót netto ze sprzedaży towarów, wyrobów i usług oraz operacji finansowych nieprzekraczających w złotych 10 milionów euro lub sumy aktywów jego bilansu sporządzonego na koniec jednego z tych lat nie przekroczyły równowartości w złotych 10 milionów euro, </w:t>
      </w:r>
    </w:p>
    <w:p w:rsidR="00D00C67" w:rsidRPr="001638A4" w:rsidRDefault="0093581A" w:rsidP="00D00C67">
      <w:pPr>
        <w:numPr>
          <w:ilvl w:val="0"/>
          <w:numId w:val="2"/>
        </w:numPr>
        <w:spacing w:after="9" w:line="267" w:lineRule="auto"/>
        <w:ind w:hanging="10"/>
        <w:rPr>
          <w:rFonts w:ascii="Times New Roman" w:hAnsi="Times New Roman"/>
          <w:sz w:val="20"/>
          <w:szCs w:val="20"/>
        </w:rPr>
      </w:pPr>
      <w:r w:rsidRPr="00715AA3">
        <w:rPr>
          <w:rFonts w:ascii="Times New Roman" w:eastAsia="Times New Roman" w:hAnsi="Times New Roman"/>
          <w:b/>
          <w:sz w:val="20"/>
          <w:szCs w:val="20"/>
        </w:rPr>
        <w:t>średniego przedsiębiorcę</w:t>
      </w:r>
      <w:r w:rsidRPr="00715AA3">
        <w:rPr>
          <w:rFonts w:ascii="Times New Roman" w:eastAsia="Times New Roman" w:hAnsi="Times New Roman"/>
          <w:sz w:val="20"/>
          <w:szCs w:val="20"/>
        </w:rPr>
        <w:t xml:space="preserve"> uważa się przedsiębiorcę, który w co najmniej jednym z dwóch ostatnich lat obrotowych zatrudniał średniorocznie mniej niż 250 pracowników oraz osiągnął roczny obrót netto ze sprzedaży towarów, wyrobów i usług oraz operacji finansowych nieprzekraczających w złotych 50 milionów euro lub </w:t>
      </w:r>
      <w:r w:rsidRPr="00715AA3">
        <w:rPr>
          <w:rFonts w:ascii="Times New Roman" w:eastAsia="Times New Roman" w:hAnsi="Times New Roman"/>
          <w:sz w:val="20"/>
          <w:szCs w:val="20"/>
        </w:rPr>
        <w:lastRenderedPageBreak/>
        <w:t xml:space="preserve">sumy aktywów jego bilansu sporządzonego na koniec jednego z tych lat nie przekroczyły równowartości w złotych 43 milionów euro, </w:t>
      </w:r>
    </w:p>
    <w:p w:rsidR="0093581A" w:rsidRPr="00715AA3" w:rsidRDefault="0093581A" w:rsidP="0093581A">
      <w:pPr>
        <w:spacing w:after="9" w:line="267" w:lineRule="auto"/>
        <w:ind w:left="10"/>
        <w:rPr>
          <w:rFonts w:ascii="Times New Roman" w:hAnsi="Times New Roman"/>
          <w:sz w:val="20"/>
          <w:szCs w:val="20"/>
        </w:rPr>
      </w:pPr>
    </w:p>
    <w:p w:rsidR="0093581A" w:rsidRPr="00715AA3" w:rsidRDefault="0093581A" w:rsidP="0063645B">
      <w:pPr>
        <w:numPr>
          <w:ilvl w:val="0"/>
          <w:numId w:val="3"/>
        </w:numPr>
        <w:spacing w:after="115" w:line="250" w:lineRule="auto"/>
        <w:ind w:right="18" w:hanging="286"/>
        <w:rPr>
          <w:rFonts w:ascii="Times New Roman" w:hAnsi="Times New Roman"/>
          <w:sz w:val="20"/>
          <w:szCs w:val="20"/>
        </w:rPr>
      </w:pPr>
      <w:r w:rsidRPr="00715AA3">
        <w:rPr>
          <w:rFonts w:ascii="Times New Roman" w:hAnsi="Times New Roman"/>
          <w:b/>
          <w:sz w:val="20"/>
          <w:szCs w:val="20"/>
        </w:rPr>
        <w:t xml:space="preserve">DANE DOTYCZĄCE ORGANIZACJI SUBSYDIOWANEGO ZATRUDNIENIA: </w:t>
      </w:r>
    </w:p>
    <w:p w:rsidR="0093581A" w:rsidRPr="00715AA3" w:rsidRDefault="0093581A" w:rsidP="0063645B">
      <w:pPr>
        <w:numPr>
          <w:ilvl w:val="1"/>
          <w:numId w:val="3"/>
        </w:numPr>
        <w:spacing w:after="4" w:line="248" w:lineRule="auto"/>
        <w:ind w:left="566" w:right="36" w:hanging="360"/>
        <w:jc w:val="both"/>
        <w:rPr>
          <w:rFonts w:ascii="Times New Roman" w:hAnsi="Times New Roman"/>
          <w:sz w:val="20"/>
          <w:szCs w:val="20"/>
        </w:rPr>
      </w:pPr>
      <w:r w:rsidRPr="00715AA3">
        <w:rPr>
          <w:rFonts w:ascii="Times New Roman" w:hAnsi="Times New Roman"/>
          <w:sz w:val="20"/>
          <w:szCs w:val="20"/>
        </w:rPr>
        <w:t xml:space="preserve">Stan zatrudnienia w okresie ostatnich 12 miesięcy poprzedzających dzień złożenia wniosku kształtował się następująco: </w:t>
      </w:r>
    </w:p>
    <w:tbl>
      <w:tblPr>
        <w:tblStyle w:val="TableGrid"/>
        <w:tblW w:w="10443" w:type="dxa"/>
        <w:tblInd w:w="-108" w:type="dxa"/>
        <w:tblCellMar>
          <w:top w:w="35" w:type="dxa"/>
          <w:left w:w="108" w:type="dxa"/>
          <w:right w:w="77" w:type="dxa"/>
        </w:tblCellMar>
        <w:tblLook w:val="04A0"/>
      </w:tblPr>
      <w:tblGrid>
        <w:gridCol w:w="1431"/>
        <w:gridCol w:w="634"/>
        <w:gridCol w:w="635"/>
        <w:gridCol w:w="633"/>
        <w:gridCol w:w="633"/>
        <w:gridCol w:w="631"/>
        <w:gridCol w:w="634"/>
        <w:gridCol w:w="631"/>
        <w:gridCol w:w="633"/>
        <w:gridCol w:w="631"/>
        <w:gridCol w:w="633"/>
        <w:gridCol w:w="631"/>
        <w:gridCol w:w="634"/>
        <w:gridCol w:w="1419"/>
      </w:tblGrid>
      <w:tr w:rsidR="0093581A" w:rsidRPr="00715AA3" w:rsidTr="00B42F16">
        <w:trPr>
          <w:trHeight w:val="760"/>
        </w:trPr>
        <w:tc>
          <w:tcPr>
            <w:tcW w:w="1194" w:type="dxa"/>
            <w:tcBorders>
              <w:top w:val="single" w:sz="4" w:space="0" w:color="000000"/>
              <w:left w:val="single" w:sz="4" w:space="0" w:color="000000"/>
              <w:bottom w:val="single" w:sz="4" w:space="0" w:color="000000"/>
              <w:right w:val="single" w:sz="4" w:space="0" w:color="000000"/>
            </w:tcBorders>
          </w:tcPr>
          <w:p w:rsidR="0093581A" w:rsidRPr="00715AA3" w:rsidRDefault="0093581A" w:rsidP="00B42F16">
            <w:pPr>
              <w:rPr>
                <w:rFonts w:ascii="Times New Roman" w:hAnsi="Times New Roman" w:cs="Times New Roman"/>
                <w:sz w:val="20"/>
                <w:szCs w:val="20"/>
              </w:rPr>
            </w:pPr>
          </w:p>
          <w:p w:rsidR="0093581A" w:rsidRPr="00715AA3" w:rsidRDefault="0093581A" w:rsidP="00B42F16">
            <w:pPr>
              <w:rPr>
                <w:rFonts w:ascii="Times New Roman" w:hAnsi="Times New Roman" w:cs="Times New Roman"/>
                <w:sz w:val="20"/>
                <w:szCs w:val="20"/>
              </w:rPr>
            </w:pPr>
            <w:r w:rsidRPr="00715AA3">
              <w:rPr>
                <w:rFonts w:ascii="Times New Roman" w:eastAsia="Calibri" w:hAnsi="Times New Roman" w:cs="Times New Roman"/>
                <w:b/>
                <w:sz w:val="20"/>
                <w:szCs w:val="20"/>
              </w:rPr>
              <w:t xml:space="preserve">Rok/miesiąc </w:t>
            </w:r>
          </w:p>
          <w:p w:rsidR="0093581A" w:rsidRPr="00715AA3" w:rsidRDefault="0093581A" w:rsidP="00B42F16">
            <w:pPr>
              <w:rPr>
                <w:rFonts w:ascii="Times New Roman" w:hAnsi="Times New Roman" w:cs="Times New Roman"/>
                <w:sz w:val="20"/>
                <w:szCs w:val="20"/>
              </w:rPr>
            </w:pPr>
          </w:p>
          <w:p w:rsidR="0093581A" w:rsidRPr="00715AA3" w:rsidRDefault="0093581A" w:rsidP="00B42F16">
            <w:pPr>
              <w:rPr>
                <w:rFonts w:ascii="Times New Roman" w:hAnsi="Times New Roman" w:cs="Times New Roman"/>
                <w:sz w:val="20"/>
                <w:szCs w:val="20"/>
              </w:rPr>
            </w:pPr>
          </w:p>
        </w:tc>
        <w:tc>
          <w:tcPr>
            <w:tcW w:w="657" w:type="dxa"/>
            <w:tcBorders>
              <w:top w:val="single" w:sz="4" w:space="0" w:color="000000"/>
              <w:left w:val="single" w:sz="4" w:space="0" w:color="000000"/>
              <w:bottom w:val="single" w:sz="4" w:space="0" w:color="000000"/>
              <w:right w:val="single" w:sz="4" w:space="0" w:color="000000"/>
            </w:tcBorders>
            <w:vAlign w:val="center"/>
          </w:tcPr>
          <w:p w:rsidR="0093581A" w:rsidRPr="00715AA3" w:rsidRDefault="0093581A" w:rsidP="00B42F16">
            <w:pPr>
              <w:ind w:left="10"/>
              <w:jc w:val="center"/>
              <w:rPr>
                <w:rFonts w:ascii="Times New Roman" w:hAnsi="Times New Roman" w:cs="Times New Roman"/>
                <w:sz w:val="20"/>
                <w:szCs w:val="20"/>
              </w:rPr>
            </w:pPr>
          </w:p>
        </w:tc>
        <w:tc>
          <w:tcPr>
            <w:tcW w:w="658" w:type="dxa"/>
            <w:tcBorders>
              <w:top w:val="single" w:sz="4" w:space="0" w:color="000000"/>
              <w:left w:val="single" w:sz="4" w:space="0" w:color="000000"/>
              <w:bottom w:val="single" w:sz="4" w:space="0" w:color="000000"/>
              <w:right w:val="single" w:sz="4" w:space="0" w:color="000000"/>
            </w:tcBorders>
            <w:vAlign w:val="center"/>
          </w:tcPr>
          <w:p w:rsidR="0093581A" w:rsidRPr="00715AA3" w:rsidRDefault="0093581A" w:rsidP="00B42F16">
            <w:pPr>
              <w:ind w:left="9"/>
              <w:jc w:val="center"/>
              <w:rPr>
                <w:rFonts w:ascii="Times New Roman" w:hAnsi="Times New Roman" w:cs="Times New Roman"/>
                <w:sz w:val="20"/>
                <w:szCs w:val="20"/>
              </w:rPr>
            </w:pPr>
          </w:p>
        </w:tc>
        <w:tc>
          <w:tcPr>
            <w:tcW w:w="657" w:type="dxa"/>
            <w:tcBorders>
              <w:top w:val="single" w:sz="4" w:space="0" w:color="000000"/>
              <w:left w:val="single" w:sz="4" w:space="0" w:color="000000"/>
              <w:bottom w:val="single" w:sz="4" w:space="0" w:color="000000"/>
              <w:right w:val="single" w:sz="4" w:space="0" w:color="000000"/>
            </w:tcBorders>
            <w:vAlign w:val="center"/>
          </w:tcPr>
          <w:p w:rsidR="0093581A" w:rsidRPr="00715AA3" w:rsidRDefault="0093581A" w:rsidP="00B42F16">
            <w:pPr>
              <w:ind w:left="10"/>
              <w:jc w:val="center"/>
              <w:rPr>
                <w:rFonts w:ascii="Times New Roman" w:hAnsi="Times New Roman" w:cs="Times New Roman"/>
                <w:sz w:val="20"/>
                <w:szCs w:val="20"/>
              </w:rPr>
            </w:pPr>
          </w:p>
        </w:tc>
        <w:tc>
          <w:tcPr>
            <w:tcW w:w="657" w:type="dxa"/>
            <w:tcBorders>
              <w:top w:val="single" w:sz="4" w:space="0" w:color="000000"/>
              <w:left w:val="single" w:sz="4" w:space="0" w:color="000000"/>
              <w:bottom w:val="single" w:sz="4" w:space="0" w:color="000000"/>
              <w:right w:val="single" w:sz="4" w:space="0" w:color="000000"/>
            </w:tcBorders>
            <w:vAlign w:val="center"/>
          </w:tcPr>
          <w:p w:rsidR="0093581A" w:rsidRPr="00715AA3" w:rsidRDefault="0093581A" w:rsidP="00B42F16">
            <w:pPr>
              <w:ind w:left="10"/>
              <w:jc w:val="center"/>
              <w:rPr>
                <w:rFonts w:ascii="Times New Roman" w:hAnsi="Times New Roman" w:cs="Times New Roman"/>
                <w:sz w:val="20"/>
                <w:szCs w:val="20"/>
              </w:rPr>
            </w:pPr>
          </w:p>
        </w:tc>
        <w:tc>
          <w:tcPr>
            <w:tcW w:w="655" w:type="dxa"/>
            <w:tcBorders>
              <w:top w:val="single" w:sz="4" w:space="0" w:color="000000"/>
              <w:left w:val="single" w:sz="4" w:space="0" w:color="000000"/>
              <w:bottom w:val="single" w:sz="4" w:space="0" w:color="000000"/>
              <w:right w:val="single" w:sz="4" w:space="0" w:color="000000"/>
            </w:tcBorders>
            <w:vAlign w:val="center"/>
          </w:tcPr>
          <w:p w:rsidR="0093581A" w:rsidRPr="00715AA3" w:rsidRDefault="0093581A" w:rsidP="00B42F16">
            <w:pPr>
              <w:ind w:left="7"/>
              <w:jc w:val="center"/>
              <w:rPr>
                <w:rFonts w:ascii="Times New Roman" w:hAnsi="Times New Roman" w:cs="Times New Roman"/>
                <w:sz w:val="20"/>
                <w:szCs w:val="20"/>
              </w:rPr>
            </w:pPr>
          </w:p>
        </w:tc>
        <w:tc>
          <w:tcPr>
            <w:tcW w:w="658" w:type="dxa"/>
            <w:tcBorders>
              <w:top w:val="single" w:sz="4" w:space="0" w:color="000000"/>
              <w:left w:val="single" w:sz="4" w:space="0" w:color="000000"/>
              <w:bottom w:val="single" w:sz="4" w:space="0" w:color="000000"/>
              <w:right w:val="single" w:sz="4" w:space="0" w:color="000000"/>
            </w:tcBorders>
            <w:vAlign w:val="center"/>
          </w:tcPr>
          <w:p w:rsidR="0093581A" w:rsidRPr="00715AA3" w:rsidRDefault="0093581A" w:rsidP="00B42F16">
            <w:pPr>
              <w:ind w:left="10"/>
              <w:jc w:val="center"/>
              <w:rPr>
                <w:rFonts w:ascii="Times New Roman" w:hAnsi="Times New Roman" w:cs="Times New Roman"/>
                <w:sz w:val="20"/>
                <w:szCs w:val="20"/>
              </w:rPr>
            </w:pPr>
          </w:p>
        </w:tc>
        <w:tc>
          <w:tcPr>
            <w:tcW w:w="655" w:type="dxa"/>
            <w:tcBorders>
              <w:top w:val="single" w:sz="4" w:space="0" w:color="000000"/>
              <w:left w:val="single" w:sz="4" w:space="0" w:color="000000"/>
              <w:bottom w:val="single" w:sz="4" w:space="0" w:color="000000"/>
              <w:right w:val="single" w:sz="4" w:space="0" w:color="000000"/>
            </w:tcBorders>
            <w:vAlign w:val="center"/>
          </w:tcPr>
          <w:p w:rsidR="0093581A" w:rsidRPr="00715AA3" w:rsidRDefault="0093581A" w:rsidP="00B42F16">
            <w:pPr>
              <w:ind w:left="7"/>
              <w:jc w:val="center"/>
              <w:rPr>
                <w:rFonts w:ascii="Times New Roman" w:hAnsi="Times New Roman" w:cs="Times New Roman"/>
                <w:sz w:val="20"/>
                <w:szCs w:val="20"/>
              </w:rPr>
            </w:pPr>
          </w:p>
        </w:tc>
        <w:tc>
          <w:tcPr>
            <w:tcW w:w="657" w:type="dxa"/>
            <w:tcBorders>
              <w:top w:val="single" w:sz="4" w:space="0" w:color="000000"/>
              <w:left w:val="single" w:sz="4" w:space="0" w:color="000000"/>
              <w:bottom w:val="single" w:sz="4" w:space="0" w:color="000000"/>
              <w:right w:val="single" w:sz="4" w:space="0" w:color="000000"/>
            </w:tcBorders>
            <w:vAlign w:val="center"/>
          </w:tcPr>
          <w:p w:rsidR="0093581A" w:rsidRPr="00715AA3" w:rsidRDefault="0093581A" w:rsidP="00B42F16">
            <w:pPr>
              <w:ind w:left="10"/>
              <w:jc w:val="center"/>
              <w:rPr>
                <w:rFonts w:ascii="Times New Roman" w:hAnsi="Times New Roman" w:cs="Times New Roman"/>
                <w:sz w:val="20"/>
                <w:szCs w:val="20"/>
              </w:rPr>
            </w:pPr>
          </w:p>
        </w:tc>
        <w:tc>
          <w:tcPr>
            <w:tcW w:w="655" w:type="dxa"/>
            <w:tcBorders>
              <w:top w:val="single" w:sz="4" w:space="0" w:color="000000"/>
              <w:left w:val="single" w:sz="4" w:space="0" w:color="000000"/>
              <w:bottom w:val="single" w:sz="4" w:space="0" w:color="000000"/>
              <w:right w:val="single" w:sz="4" w:space="0" w:color="000000"/>
            </w:tcBorders>
            <w:vAlign w:val="center"/>
          </w:tcPr>
          <w:p w:rsidR="0093581A" w:rsidRPr="00715AA3" w:rsidRDefault="0093581A" w:rsidP="00B42F16">
            <w:pPr>
              <w:ind w:left="8"/>
              <w:jc w:val="center"/>
              <w:rPr>
                <w:rFonts w:ascii="Times New Roman" w:hAnsi="Times New Roman" w:cs="Times New Roman"/>
                <w:sz w:val="20"/>
                <w:szCs w:val="20"/>
              </w:rPr>
            </w:pPr>
          </w:p>
        </w:tc>
        <w:tc>
          <w:tcPr>
            <w:tcW w:w="657" w:type="dxa"/>
            <w:tcBorders>
              <w:top w:val="single" w:sz="4" w:space="0" w:color="000000"/>
              <w:left w:val="single" w:sz="4" w:space="0" w:color="000000"/>
              <w:bottom w:val="single" w:sz="4" w:space="0" w:color="000000"/>
              <w:right w:val="single" w:sz="4" w:space="0" w:color="000000"/>
            </w:tcBorders>
            <w:vAlign w:val="center"/>
          </w:tcPr>
          <w:p w:rsidR="0093581A" w:rsidRPr="00715AA3" w:rsidRDefault="0093581A" w:rsidP="00B42F16">
            <w:pPr>
              <w:ind w:left="10"/>
              <w:jc w:val="center"/>
              <w:rPr>
                <w:rFonts w:ascii="Times New Roman" w:hAnsi="Times New Roman" w:cs="Times New Roman"/>
                <w:sz w:val="20"/>
                <w:szCs w:val="20"/>
              </w:rPr>
            </w:pPr>
          </w:p>
        </w:tc>
        <w:tc>
          <w:tcPr>
            <w:tcW w:w="655" w:type="dxa"/>
            <w:tcBorders>
              <w:top w:val="single" w:sz="4" w:space="0" w:color="000000"/>
              <w:left w:val="single" w:sz="4" w:space="0" w:color="000000"/>
              <w:bottom w:val="single" w:sz="4" w:space="0" w:color="000000"/>
              <w:right w:val="single" w:sz="4" w:space="0" w:color="000000"/>
            </w:tcBorders>
            <w:vAlign w:val="center"/>
          </w:tcPr>
          <w:p w:rsidR="0093581A" w:rsidRPr="00715AA3" w:rsidRDefault="0093581A" w:rsidP="00B42F16">
            <w:pPr>
              <w:ind w:left="7"/>
              <w:jc w:val="center"/>
              <w:rPr>
                <w:rFonts w:ascii="Times New Roman" w:hAnsi="Times New Roman" w:cs="Times New Roman"/>
                <w:sz w:val="20"/>
                <w:szCs w:val="20"/>
              </w:rPr>
            </w:pPr>
          </w:p>
        </w:tc>
        <w:tc>
          <w:tcPr>
            <w:tcW w:w="658" w:type="dxa"/>
            <w:tcBorders>
              <w:top w:val="single" w:sz="4" w:space="0" w:color="000000"/>
              <w:left w:val="single" w:sz="4" w:space="0" w:color="000000"/>
              <w:bottom w:val="single" w:sz="4" w:space="0" w:color="000000"/>
              <w:right w:val="single" w:sz="4" w:space="0" w:color="000000"/>
            </w:tcBorders>
            <w:vAlign w:val="center"/>
          </w:tcPr>
          <w:p w:rsidR="0093581A" w:rsidRPr="00715AA3" w:rsidRDefault="0093581A" w:rsidP="00B42F16">
            <w:pPr>
              <w:ind w:left="9"/>
              <w:jc w:val="center"/>
              <w:rPr>
                <w:rFonts w:ascii="Times New Roman" w:hAnsi="Times New Roman" w:cs="Times New Roman"/>
                <w:sz w:val="20"/>
                <w:szCs w:val="20"/>
              </w:rPr>
            </w:pPr>
          </w:p>
        </w:tc>
        <w:tc>
          <w:tcPr>
            <w:tcW w:w="1370" w:type="dxa"/>
            <w:tcBorders>
              <w:top w:val="single" w:sz="4" w:space="0" w:color="000000"/>
              <w:left w:val="single" w:sz="4" w:space="0" w:color="000000"/>
              <w:bottom w:val="single" w:sz="4" w:space="0" w:color="000000"/>
              <w:right w:val="single" w:sz="4" w:space="0" w:color="000000"/>
            </w:tcBorders>
            <w:vAlign w:val="center"/>
          </w:tcPr>
          <w:p w:rsidR="0093581A" w:rsidRPr="00715AA3" w:rsidRDefault="0093581A" w:rsidP="00B42F16">
            <w:pPr>
              <w:jc w:val="center"/>
              <w:rPr>
                <w:rFonts w:ascii="Times New Roman" w:hAnsi="Times New Roman" w:cs="Times New Roman"/>
                <w:sz w:val="20"/>
                <w:szCs w:val="20"/>
              </w:rPr>
            </w:pPr>
            <w:r w:rsidRPr="00715AA3">
              <w:rPr>
                <w:rFonts w:ascii="Times New Roman" w:eastAsia="Calibri" w:hAnsi="Times New Roman" w:cs="Times New Roman"/>
                <w:b/>
                <w:sz w:val="20"/>
                <w:szCs w:val="20"/>
              </w:rPr>
              <w:t xml:space="preserve">Średnioroczne zatrudnienie </w:t>
            </w:r>
          </w:p>
        </w:tc>
      </w:tr>
      <w:tr w:rsidR="0093581A" w:rsidRPr="00715AA3" w:rsidTr="00B42F16">
        <w:trPr>
          <w:trHeight w:val="1621"/>
        </w:trPr>
        <w:tc>
          <w:tcPr>
            <w:tcW w:w="1194" w:type="dxa"/>
            <w:tcBorders>
              <w:top w:val="single" w:sz="4" w:space="0" w:color="000000"/>
              <w:left w:val="single" w:sz="4" w:space="0" w:color="000000"/>
              <w:bottom w:val="single" w:sz="4" w:space="0" w:color="000000"/>
              <w:right w:val="single" w:sz="4" w:space="0" w:color="000000"/>
            </w:tcBorders>
          </w:tcPr>
          <w:p w:rsidR="0093581A" w:rsidRPr="00715AA3" w:rsidRDefault="0093581A" w:rsidP="00B42F16">
            <w:pPr>
              <w:spacing w:line="239" w:lineRule="auto"/>
              <w:rPr>
                <w:rFonts w:ascii="Times New Roman" w:hAnsi="Times New Roman" w:cs="Times New Roman"/>
                <w:sz w:val="20"/>
                <w:szCs w:val="20"/>
              </w:rPr>
            </w:pPr>
            <w:r w:rsidRPr="00715AA3">
              <w:rPr>
                <w:rFonts w:ascii="Times New Roman" w:eastAsia="Calibri" w:hAnsi="Times New Roman" w:cs="Times New Roman"/>
                <w:b/>
                <w:sz w:val="20"/>
                <w:szCs w:val="20"/>
              </w:rPr>
              <w:t xml:space="preserve">Liczba zatrudnionych pracowników na umowę o pracę w przeliczeniu na </w:t>
            </w:r>
          </w:p>
          <w:p w:rsidR="0093581A" w:rsidRPr="00715AA3" w:rsidRDefault="0093581A" w:rsidP="00B42F16">
            <w:pPr>
              <w:spacing w:after="4"/>
              <w:rPr>
                <w:rFonts w:ascii="Times New Roman" w:hAnsi="Times New Roman" w:cs="Times New Roman"/>
                <w:sz w:val="20"/>
                <w:szCs w:val="20"/>
              </w:rPr>
            </w:pPr>
            <w:r w:rsidRPr="00715AA3">
              <w:rPr>
                <w:rFonts w:ascii="Times New Roman" w:eastAsia="Calibri" w:hAnsi="Times New Roman" w:cs="Times New Roman"/>
                <w:b/>
                <w:sz w:val="20"/>
                <w:szCs w:val="20"/>
              </w:rPr>
              <w:t>pełne etaty</w:t>
            </w:r>
            <w:r w:rsidRPr="00715AA3">
              <w:rPr>
                <w:rFonts w:ascii="Times New Roman" w:eastAsia="Calibri" w:hAnsi="Times New Roman" w:cs="Times New Roman"/>
                <w:b/>
                <w:sz w:val="20"/>
                <w:szCs w:val="20"/>
                <w:vertAlign w:val="superscript"/>
              </w:rPr>
              <w:footnoteReference w:id="2"/>
            </w:r>
          </w:p>
          <w:p w:rsidR="0093581A" w:rsidRPr="00715AA3" w:rsidRDefault="0093581A" w:rsidP="00B42F16">
            <w:pPr>
              <w:rPr>
                <w:rFonts w:ascii="Times New Roman" w:hAnsi="Times New Roman" w:cs="Times New Roman"/>
                <w:sz w:val="20"/>
                <w:szCs w:val="20"/>
              </w:rPr>
            </w:pPr>
          </w:p>
        </w:tc>
        <w:tc>
          <w:tcPr>
            <w:tcW w:w="657" w:type="dxa"/>
            <w:tcBorders>
              <w:top w:val="single" w:sz="4" w:space="0" w:color="000000"/>
              <w:left w:val="single" w:sz="4" w:space="0" w:color="000000"/>
              <w:bottom w:val="single" w:sz="4" w:space="0" w:color="000000"/>
              <w:right w:val="single" w:sz="4" w:space="0" w:color="000000"/>
            </w:tcBorders>
            <w:vAlign w:val="center"/>
          </w:tcPr>
          <w:p w:rsidR="0093581A" w:rsidRPr="00715AA3" w:rsidRDefault="0093581A" w:rsidP="00B42F16">
            <w:pPr>
              <w:ind w:left="10"/>
              <w:jc w:val="center"/>
              <w:rPr>
                <w:rFonts w:ascii="Times New Roman" w:hAnsi="Times New Roman" w:cs="Times New Roman"/>
                <w:sz w:val="20"/>
                <w:szCs w:val="20"/>
              </w:rPr>
            </w:pPr>
          </w:p>
        </w:tc>
        <w:tc>
          <w:tcPr>
            <w:tcW w:w="658" w:type="dxa"/>
            <w:tcBorders>
              <w:top w:val="single" w:sz="4" w:space="0" w:color="000000"/>
              <w:left w:val="single" w:sz="4" w:space="0" w:color="000000"/>
              <w:bottom w:val="single" w:sz="4" w:space="0" w:color="000000"/>
              <w:right w:val="single" w:sz="4" w:space="0" w:color="000000"/>
            </w:tcBorders>
            <w:vAlign w:val="center"/>
          </w:tcPr>
          <w:p w:rsidR="0093581A" w:rsidRPr="00715AA3" w:rsidRDefault="0093581A" w:rsidP="00B42F16">
            <w:pPr>
              <w:ind w:left="9"/>
              <w:jc w:val="center"/>
              <w:rPr>
                <w:rFonts w:ascii="Times New Roman" w:hAnsi="Times New Roman" w:cs="Times New Roman"/>
                <w:sz w:val="20"/>
                <w:szCs w:val="20"/>
              </w:rPr>
            </w:pPr>
          </w:p>
        </w:tc>
        <w:tc>
          <w:tcPr>
            <w:tcW w:w="657" w:type="dxa"/>
            <w:tcBorders>
              <w:top w:val="single" w:sz="4" w:space="0" w:color="000000"/>
              <w:left w:val="single" w:sz="4" w:space="0" w:color="000000"/>
              <w:bottom w:val="single" w:sz="4" w:space="0" w:color="000000"/>
              <w:right w:val="single" w:sz="4" w:space="0" w:color="000000"/>
            </w:tcBorders>
            <w:vAlign w:val="center"/>
          </w:tcPr>
          <w:p w:rsidR="0093581A" w:rsidRPr="00715AA3" w:rsidRDefault="0093581A" w:rsidP="00B42F16">
            <w:pPr>
              <w:ind w:left="10"/>
              <w:jc w:val="center"/>
              <w:rPr>
                <w:rFonts w:ascii="Times New Roman" w:hAnsi="Times New Roman" w:cs="Times New Roman"/>
                <w:sz w:val="20"/>
                <w:szCs w:val="20"/>
              </w:rPr>
            </w:pPr>
          </w:p>
        </w:tc>
        <w:tc>
          <w:tcPr>
            <w:tcW w:w="657" w:type="dxa"/>
            <w:tcBorders>
              <w:top w:val="single" w:sz="4" w:space="0" w:color="000000"/>
              <w:left w:val="single" w:sz="4" w:space="0" w:color="000000"/>
              <w:bottom w:val="single" w:sz="4" w:space="0" w:color="000000"/>
              <w:right w:val="single" w:sz="4" w:space="0" w:color="000000"/>
            </w:tcBorders>
            <w:vAlign w:val="center"/>
          </w:tcPr>
          <w:p w:rsidR="0093581A" w:rsidRPr="00715AA3" w:rsidRDefault="0093581A" w:rsidP="00B42F16">
            <w:pPr>
              <w:ind w:left="10"/>
              <w:jc w:val="center"/>
              <w:rPr>
                <w:rFonts w:ascii="Times New Roman" w:hAnsi="Times New Roman" w:cs="Times New Roman"/>
                <w:sz w:val="20"/>
                <w:szCs w:val="20"/>
              </w:rPr>
            </w:pPr>
          </w:p>
        </w:tc>
        <w:tc>
          <w:tcPr>
            <w:tcW w:w="655" w:type="dxa"/>
            <w:tcBorders>
              <w:top w:val="single" w:sz="4" w:space="0" w:color="000000"/>
              <w:left w:val="single" w:sz="4" w:space="0" w:color="000000"/>
              <w:bottom w:val="single" w:sz="4" w:space="0" w:color="000000"/>
              <w:right w:val="single" w:sz="4" w:space="0" w:color="000000"/>
            </w:tcBorders>
            <w:vAlign w:val="center"/>
          </w:tcPr>
          <w:p w:rsidR="0093581A" w:rsidRPr="00715AA3" w:rsidRDefault="0093581A" w:rsidP="00B42F16">
            <w:pPr>
              <w:ind w:left="7"/>
              <w:jc w:val="center"/>
              <w:rPr>
                <w:rFonts w:ascii="Times New Roman" w:hAnsi="Times New Roman" w:cs="Times New Roman"/>
                <w:sz w:val="20"/>
                <w:szCs w:val="20"/>
              </w:rPr>
            </w:pPr>
          </w:p>
        </w:tc>
        <w:tc>
          <w:tcPr>
            <w:tcW w:w="658" w:type="dxa"/>
            <w:tcBorders>
              <w:top w:val="single" w:sz="4" w:space="0" w:color="000000"/>
              <w:left w:val="single" w:sz="4" w:space="0" w:color="000000"/>
              <w:bottom w:val="single" w:sz="4" w:space="0" w:color="000000"/>
              <w:right w:val="single" w:sz="4" w:space="0" w:color="000000"/>
            </w:tcBorders>
            <w:vAlign w:val="center"/>
          </w:tcPr>
          <w:p w:rsidR="0093581A" w:rsidRPr="00715AA3" w:rsidRDefault="0093581A" w:rsidP="00B42F16">
            <w:pPr>
              <w:ind w:left="10"/>
              <w:jc w:val="center"/>
              <w:rPr>
                <w:rFonts w:ascii="Times New Roman" w:hAnsi="Times New Roman" w:cs="Times New Roman"/>
                <w:sz w:val="20"/>
                <w:szCs w:val="20"/>
              </w:rPr>
            </w:pPr>
          </w:p>
        </w:tc>
        <w:tc>
          <w:tcPr>
            <w:tcW w:w="655" w:type="dxa"/>
            <w:tcBorders>
              <w:top w:val="single" w:sz="4" w:space="0" w:color="000000"/>
              <w:left w:val="single" w:sz="4" w:space="0" w:color="000000"/>
              <w:bottom w:val="single" w:sz="4" w:space="0" w:color="000000"/>
              <w:right w:val="single" w:sz="4" w:space="0" w:color="000000"/>
            </w:tcBorders>
            <w:vAlign w:val="center"/>
          </w:tcPr>
          <w:p w:rsidR="0093581A" w:rsidRPr="00715AA3" w:rsidRDefault="0093581A" w:rsidP="00B42F16">
            <w:pPr>
              <w:ind w:left="7"/>
              <w:jc w:val="center"/>
              <w:rPr>
                <w:rFonts w:ascii="Times New Roman" w:hAnsi="Times New Roman" w:cs="Times New Roman"/>
                <w:sz w:val="20"/>
                <w:szCs w:val="20"/>
              </w:rPr>
            </w:pPr>
          </w:p>
        </w:tc>
        <w:tc>
          <w:tcPr>
            <w:tcW w:w="657" w:type="dxa"/>
            <w:tcBorders>
              <w:top w:val="single" w:sz="4" w:space="0" w:color="000000"/>
              <w:left w:val="single" w:sz="4" w:space="0" w:color="000000"/>
              <w:bottom w:val="single" w:sz="4" w:space="0" w:color="000000"/>
              <w:right w:val="single" w:sz="4" w:space="0" w:color="000000"/>
            </w:tcBorders>
            <w:vAlign w:val="center"/>
          </w:tcPr>
          <w:p w:rsidR="0093581A" w:rsidRPr="00715AA3" w:rsidRDefault="0093581A" w:rsidP="00B42F16">
            <w:pPr>
              <w:ind w:left="10"/>
              <w:jc w:val="center"/>
              <w:rPr>
                <w:rFonts w:ascii="Times New Roman" w:hAnsi="Times New Roman" w:cs="Times New Roman"/>
                <w:sz w:val="20"/>
                <w:szCs w:val="20"/>
              </w:rPr>
            </w:pPr>
          </w:p>
        </w:tc>
        <w:tc>
          <w:tcPr>
            <w:tcW w:w="655" w:type="dxa"/>
            <w:tcBorders>
              <w:top w:val="single" w:sz="4" w:space="0" w:color="000000"/>
              <w:left w:val="single" w:sz="4" w:space="0" w:color="000000"/>
              <w:bottom w:val="single" w:sz="4" w:space="0" w:color="000000"/>
              <w:right w:val="single" w:sz="4" w:space="0" w:color="000000"/>
            </w:tcBorders>
            <w:vAlign w:val="center"/>
          </w:tcPr>
          <w:p w:rsidR="0093581A" w:rsidRPr="00715AA3" w:rsidRDefault="0093581A" w:rsidP="00B42F16">
            <w:pPr>
              <w:ind w:left="8"/>
              <w:jc w:val="center"/>
              <w:rPr>
                <w:rFonts w:ascii="Times New Roman" w:hAnsi="Times New Roman" w:cs="Times New Roman"/>
                <w:sz w:val="20"/>
                <w:szCs w:val="20"/>
              </w:rPr>
            </w:pPr>
          </w:p>
        </w:tc>
        <w:tc>
          <w:tcPr>
            <w:tcW w:w="657" w:type="dxa"/>
            <w:tcBorders>
              <w:top w:val="single" w:sz="4" w:space="0" w:color="000000"/>
              <w:left w:val="single" w:sz="4" w:space="0" w:color="000000"/>
              <w:bottom w:val="single" w:sz="4" w:space="0" w:color="000000"/>
              <w:right w:val="single" w:sz="4" w:space="0" w:color="000000"/>
            </w:tcBorders>
            <w:vAlign w:val="center"/>
          </w:tcPr>
          <w:p w:rsidR="0093581A" w:rsidRPr="00715AA3" w:rsidRDefault="0093581A" w:rsidP="00B42F16">
            <w:pPr>
              <w:ind w:left="10"/>
              <w:jc w:val="center"/>
              <w:rPr>
                <w:rFonts w:ascii="Times New Roman" w:hAnsi="Times New Roman" w:cs="Times New Roman"/>
                <w:sz w:val="20"/>
                <w:szCs w:val="20"/>
              </w:rPr>
            </w:pPr>
          </w:p>
        </w:tc>
        <w:tc>
          <w:tcPr>
            <w:tcW w:w="655" w:type="dxa"/>
            <w:tcBorders>
              <w:top w:val="single" w:sz="4" w:space="0" w:color="000000"/>
              <w:left w:val="single" w:sz="4" w:space="0" w:color="000000"/>
              <w:bottom w:val="single" w:sz="4" w:space="0" w:color="000000"/>
              <w:right w:val="single" w:sz="4" w:space="0" w:color="000000"/>
            </w:tcBorders>
            <w:vAlign w:val="center"/>
          </w:tcPr>
          <w:p w:rsidR="0093581A" w:rsidRPr="00715AA3" w:rsidRDefault="0093581A" w:rsidP="00B42F16">
            <w:pPr>
              <w:ind w:left="7"/>
              <w:jc w:val="center"/>
              <w:rPr>
                <w:rFonts w:ascii="Times New Roman" w:hAnsi="Times New Roman" w:cs="Times New Roman"/>
                <w:sz w:val="20"/>
                <w:szCs w:val="20"/>
              </w:rPr>
            </w:pPr>
          </w:p>
        </w:tc>
        <w:tc>
          <w:tcPr>
            <w:tcW w:w="658" w:type="dxa"/>
            <w:tcBorders>
              <w:top w:val="single" w:sz="4" w:space="0" w:color="000000"/>
              <w:left w:val="single" w:sz="4" w:space="0" w:color="000000"/>
              <w:bottom w:val="single" w:sz="4" w:space="0" w:color="000000"/>
              <w:right w:val="single" w:sz="4" w:space="0" w:color="000000"/>
            </w:tcBorders>
            <w:vAlign w:val="center"/>
          </w:tcPr>
          <w:p w:rsidR="0093581A" w:rsidRPr="00715AA3" w:rsidRDefault="0093581A" w:rsidP="00B42F16">
            <w:pPr>
              <w:ind w:left="9"/>
              <w:jc w:val="center"/>
              <w:rPr>
                <w:rFonts w:ascii="Times New Roman" w:hAnsi="Times New Roman" w:cs="Times New Roman"/>
                <w:sz w:val="20"/>
                <w:szCs w:val="20"/>
              </w:rPr>
            </w:pPr>
          </w:p>
        </w:tc>
        <w:tc>
          <w:tcPr>
            <w:tcW w:w="1370" w:type="dxa"/>
            <w:tcBorders>
              <w:top w:val="single" w:sz="4" w:space="0" w:color="000000"/>
              <w:left w:val="single" w:sz="4" w:space="0" w:color="000000"/>
              <w:bottom w:val="single" w:sz="4" w:space="0" w:color="000000"/>
              <w:right w:val="single" w:sz="4" w:space="0" w:color="000000"/>
            </w:tcBorders>
            <w:vAlign w:val="center"/>
          </w:tcPr>
          <w:p w:rsidR="0093581A" w:rsidRPr="00715AA3" w:rsidRDefault="0093581A" w:rsidP="00B42F16">
            <w:pPr>
              <w:ind w:left="3"/>
              <w:jc w:val="center"/>
              <w:rPr>
                <w:rFonts w:ascii="Times New Roman" w:hAnsi="Times New Roman" w:cs="Times New Roman"/>
                <w:sz w:val="20"/>
                <w:szCs w:val="20"/>
              </w:rPr>
            </w:pPr>
          </w:p>
        </w:tc>
      </w:tr>
    </w:tbl>
    <w:p w:rsidR="0093581A" w:rsidRPr="00715AA3" w:rsidRDefault="0093581A" w:rsidP="0063645B">
      <w:pPr>
        <w:numPr>
          <w:ilvl w:val="1"/>
          <w:numId w:val="3"/>
        </w:numPr>
        <w:spacing w:after="5" w:line="359" w:lineRule="auto"/>
        <w:ind w:left="566" w:right="36" w:hanging="360"/>
        <w:jc w:val="both"/>
        <w:rPr>
          <w:rFonts w:ascii="Times New Roman" w:hAnsi="Times New Roman"/>
          <w:sz w:val="20"/>
          <w:szCs w:val="20"/>
        </w:rPr>
      </w:pPr>
      <w:r w:rsidRPr="00715AA3">
        <w:rPr>
          <w:rFonts w:ascii="Times New Roman" w:hAnsi="Times New Roman"/>
          <w:sz w:val="20"/>
          <w:szCs w:val="20"/>
        </w:rPr>
        <w:t xml:space="preserve">Średni stan zatrudnienia w przeliczeniu na pełne etaty z okresu ostatnich 12 miesięcy przed złożeniem wniosku wynosi ……………….. osób. </w:t>
      </w:r>
    </w:p>
    <w:p w:rsidR="0093581A" w:rsidRPr="00715AA3" w:rsidRDefault="0093581A" w:rsidP="0063645B">
      <w:pPr>
        <w:numPr>
          <w:ilvl w:val="1"/>
          <w:numId w:val="3"/>
        </w:numPr>
        <w:spacing w:after="134" w:line="249" w:lineRule="auto"/>
        <w:ind w:left="566" w:right="36" w:hanging="360"/>
        <w:jc w:val="both"/>
        <w:rPr>
          <w:rFonts w:ascii="Times New Roman" w:hAnsi="Times New Roman"/>
          <w:sz w:val="20"/>
          <w:szCs w:val="20"/>
        </w:rPr>
      </w:pPr>
      <w:r w:rsidRPr="00715AA3">
        <w:rPr>
          <w:rFonts w:ascii="Times New Roman" w:hAnsi="Times New Roman"/>
          <w:sz w:val="20"/>
          <w:szCs w:val="20"/>
        </w:rPr>
        <w:t xml:space="preserve">Stan zatrudnienia na dzień złożenia wniosku w przeliczeniu na pełne etaty wynosi ……………..osób.  </w:t>
      </w:r>
    </w:p>
    <w:p w:rsidR="0093581A" w:rsidRPr="00715AA3" w:rsidRDefault="0093581A" w:rsidP="0063645B">
      <w:pPr>
        <w:numPr>
          <w:ilvl w:val="1"/>
          <w:numId w:val="3"/>
        </w:numPr>
        <w:spacing w:after="5" w:line="359" w:lineRule="auto"/>
        <w:ind w:left="566" w:right="36" w:hanging="360"/>
        <w:jc w:val="both"/>
        <w:rPr>
          <w:rFonts w:ascii="Times New Roman" w:hAnsi="Times New Roman"/>
          <w:sz w:val="20"/>
          <w:szCs w:val="20"/>
        </w:rPr>
      </w:pPr>
      <w:r w:rsidRPr="00715AA3">
        <w:rPr>
          <w:rFonts w:ascii="Times New Roman" w:hAnsi="Times New Roman"/>
          <w:sz w:val="20"/>
          <w:szCs w:val="20"/>
        </w:rPr>
        <w:t xml:space="preserve">W sytuacji zmniejszenia stanu zatrudnienia w okresie ostatnich 12 m-cy podać przyczyny spadku zatrudnienia, w tym (podać liczbę osób): </w:t>
      </w:r>
    </w:p>
    <w:p w:rsidR="0093581A" w:rsidRPr="00715AA3" w:rsidRDefault="0093581A" w:rsidP="0063645B">
      <w:pPr>
        <w:numPr>
          <w:ilvl w:val="2"/>
          <w:numId w:val="3"/>
        </w:numPr>
        <w:spacing w:after="5" w:line="359" w:lineRule="auto"/>
        <w:ind w:right="36" w:firstLine="2"/>
        <w:jc w:val="both"/>
        <w:rPr>
          <w:rFonts w:ascii="Times New Roman" w:hAnsi="Times New Roman"/>
          <w:sz w:val="20"/>
          <w:szCs w:val="20"/>
        </w:rPr>
      </w:pPr>
      <w:r w:rsidRPr="00715AA3">
        <w:rPr>
          <w:rFonts w:ascii="Times New Roman" w:hAnsi="Times New Roman"/>
          <w:sz w:val="20"/>
          <w:szCs w:val="20"/>
        </w:rPr>
        <w:t xml:space="preserve">dobrowolne rozwiązanie stosunku pracy przez pracownika ……………………………………………………………. - dobrowolnego zmniejszenie wymiaru czasu pracy z inicjatywy pracownika ……………………………………. </w:t>
      </w:r>
    </w:p>
    <w:p w:rsidR="0093581A" w:rsidRPr="00715AA3" w:rsidRDefault="0093581A" w:rsidP="0063645B">
      <w:pPr>
        <w:numPr>
          <w:ilvl w:val="2"/>
          <w:numId w:val="3"/>
        </w:numPr>
        <w:spacing w:after="5" w:line="359" w:lineRule="auto"/>
        <w:ind w:right="36" w:firstLine="2"/>
        <w:jc w:val="both"/>
        <w:rPr>
          <w:rFonts w:ascii="Times New Roman" w:hAnsi="Times New Roman"/>
          <w:sz w:val="20"/>
          <w:szCs w:val="20"/>
        </w:rPr>
      </w:pPr>
      <w:r w:rsidRPr="00715AA3">
        <w:rPr>
          <w:rFonts w:ascii="Times New Roman" w:hAnsi="Times New Roman"/>
          <w:sz w:val="20"/>
          <w:szCs w:val="20"/>
        </w:rPr>
        <w:t xml:space="preserve">przejście na emeryturę lub rentę z tytułu niezdolności do pracy …………………………………………………… .  - rozwiązanie stosunku pracy w przypadku naruszenia przez pracownika obowiązków pracowniczych </w:t>
      </w:r>
    </w:p>
    <w:p w:rsidR="0093581A" w:rsidRPr="00715AA3" w:rsidRDefault="0093581A" w:rsidP="0093581A">
      <w:pPr>
        <w:spacing w:after="121" w:line="249" w:lineRule="auto"/>
        <w:ind w:left="567" w:right="36" w:firstLine="2"/>
        <w:jc w:val="both"/>
        <w:rPr>
          <w:rFonts w:ascii="Times New Roman" w:hAnsi="Times New Roman"/>
          <w:sz w:val="20"/>
          <w:szCs w:val="20"/>
        </w:rPr>
      </w:pPr>
      <w:r w:rsidRPr="00715AA3">
        <w:rPr>
          <w:rFonts w:ascii="Times New Roman" w:hAnsi="Times New Roman"/>
          <w:sz w:val="20"/>
          <w:szCs w:val="20"/>
        </w:rPr>
        <w:t xml:space="preserve">................................................................................................................................................................. </w:t>
      </w:r>
    </w:p>
    <w:p w:rsidR="0093581A" w:rsidRPr="00715AA3" w:rsidRDefault="0093581A" w:rsidP="0063645B">
      <w:pPr>
        <w:numPr>
          <w:ilvl w:val="2"/>
          <w:numId w:val="3"/>
        </w:numPr>
        <w:spacing w:after="5" w:line="359" w:lineRule="auto"/>
        <w:ind w:right="36" w:firstLine="2"/>
        <w:rPr>
          <w:rFonts w:ascii="Times New Roman" w:hAnsi="Times New Roman"/>
          <w:sz w:val="20"/>
          <w:szCs w:val="20"/>
        </w:rPr>
      </w:pPr>
      <w:r w:rsidRPr="00715AA3">
        <w:rPr>
          <w:rFonts w:ascii="Times New Roman" w:hAnsi="Times New Roman"/>
          <w:sz w:val="20"/>
          <w:szCs w:val="20"/>
        </w:rPr>
        <w:t>redukcja etatów ……………………………………………………………………………………………………</w:t>
      </w:r>
    </w:p>
    <w:p w:rsidR="0093581A" w:rsidRPr="00715AA3" w:rsidRDefault="0093581A" w:rsidP="0063645B">
      <w:pPr>
        <w:numPr>
          <w:ilvl w:val="2"/>
          <w:numId w:val="3"/>
        </w:numPr>
        <w:spacing w:after="5" w:line="359" w:lineRule="auto"/>
        <w:ind w:right="36" w:firstLine="2"/>
        <w:rPr>
          <w:rFonts w:ascii="Times New Roman" w:hAnsi="Times New Roman"/>
          <w:sz w:val="20"/>
          <w:szCs w:val="20"/>
        </w:rPr>
      </w:pPr>
      <w:r w:rsidRPr="00715AA3">
        <w:rPr>
          <w:rFonts w:ascii="Times New Roman" w:hAnsi="Times New Roman"/>
          <w:sz w:val="20"/>
          <w:szCs w:val="20"/>
        </w:rPr>
        <w:t xml:space="preserve"> inne (podać jakie)……………………</w:t>
      </w:r>
      <w:r w:rsidR="00D00C67">
        <w:rPr>
          <w:rFonts w:ascii="Times New Roman" w:hAnsi="Times New Roman"/>
          <w:sz w:val="20"/>
          <w:szCs w:val="20"/>
        </w:rPr>
        <w:t>…………………………………………………………………………………</w:t>
      </w:r>
      <w:r w:rsidRPr="00715AA3">
        <w:rPr>
          <w:rFonts w:ascii="Times New Roman" w:hAnsi="Times New Roman"/>
          <w:sz w:val="20"/>
          <w:szCs w:val="20"/>
        </w:rPr>
        <w:t xml:space="preserve">… </w:t>
      </w:r>
    </w:p>
    <w:p w:rsidR="0093581A" w:rsidRPr="00715AA3" w:rsidRDefault="0093581A" w:rsidP="0063645B">
      <w:pPr>
        <w:numPr>
          <w:ilvl w:val="1"/>
          <w:numId w:val="3"/>
        </w:numPr>
        <w:spacing w:after="121" w:line="249" w:lineRule="auto"/>
        <w:ind w:left="566" w:right="36" w:hanging="360"/>
        <w:jc w:val="both"/>
        <w:rPr>
          <w:rFonts w:ascii="Times New Roman" w:hAnsi="Times New Roman"/>
          <w:sz w:val="20"/>
          <w:szCs w:val="20"/>
        </w:rPr>
      </w:pPr>
      <w:r w:rsidRPr="00715AA3">
        <w:rPr>
          <w:rFonts w:ascii="Times New Roman" w:hAnsi="Times New Roman"/>
          <w:sz w:val="20"/>
          <w:szCs w:val="20"/>
        </w:rPr>
        <w:lastRenderedPageBreak/>
        <w:t xml:space="preserve">Liczba miejsc pracy proponowanych do zatrudnienia w ramach subsydiowanego zatrudnienia </w:t>
      </w:r>
    </w:p>
    <w:p w:rsidR="0093581A" w:rsidRPr="00715AA3" w:rsidRDefault="0093581A" w:rsidP="0093581A">
      <w:pPr>
        <w:spacing w:after="136" w:line="249" w:lineRule="auto"/>
        <w:ind w:left="567" w:right="36" w:firstLine="2"/>
        <w:jc w:val="both"/>
        <w:rPr>
          <w:rFonts w:ascii="Times New Roman" w:hAnsi="Times New Roman"/>
          <w:sz w:val="20"/>
          <w:szCs w:val="20"/>
        </w:rPr>
      </w:pPr>
      <w:r w:rsidRPr="00715AA3">
        <w:rPr>
          <w:rFonts w:ascii="Times New Roman" w:hAnsi="Times New Roman"/>
          <w:sz w:val="20"/>
          <w:szCs w:val="20"/>
        </w:rPr>
        <w:t xml:space="preserve">……………………………………………………………………………………………………Rodzaj pracy, jaka będzie wykonywana przez skierowaną/e Uczestnika/ów projektu: </w:t>
      </w:r>
    </w:p>
    <w:tbl>
      <w:tblPr>
        <w:tblStyle w:val="TableGrid"/>
        <w:tblW w:w="10210" w:type="dxa"/>
        <w:tblInd w:w="0" w:type="dxa"/>
        <w:tblCellMar>
          <w:top w:w="40" w:type="dxa"/>
          <w:left w:w="106" w:type="dxa"/>
          <w:right w:w="115" w:type="dxa"/>
        </w:tblCellMar>
        <w:tblLook w:val="04A0"/>
      </w:tblPr>
      <w:tblGrid>
        <w:gridCol w:w="1420"/>
        <w:gridCol w:w="1985"/>
        <w:gridCol w:w="2268"/>
        <w:gridCol w:w="2269"/>
        <w:gridCol w:w="2268"/>
      </w:tblGrid>
      <w:tr w:rsidR="0093581A" w:rsidRPr="00715AA3" w:rsidTr="00ED64A0">
        <w:trPr>
          <w:trHeight w:val="548"/>
        </w:trPr>
        <w:tc>
          <w:tcPr>
            <w:tcW w:w="1420" w:type="dxa"/>
            <w:tcBorders>
              <w:top w:val="single" w:sz="4" w:space="0" w:color="000000"/>
              <w:left w:val="single" w:sz="4" w:space="0" w:color="000000"/>
              <w:bottom w:val="single" w:sz="4" w:space="0" w:color="000000"/>
              <w:right w:val="single" w:sz="4" w:space="0" w:color="000000"/>
            </w:tcBorders>
          </w:tcPr>
          <w:p w:rsidR="0093581A" w:rsidRPr="00715AA3" w:rsidRDefault="0093581A" w:rsidP="00B42F16">
            <w:pPr>
              <w:ind w:left="2"/>
              <w:rPr>
                <w:rFonts w:ascii="Times New Roman" w:hAnsi="Times New Roman" w:cs="Times New Roman"/>
                <w:sz w:val="20"/>
                <w:szCs w:val="20"/>
              </w:rPr>
            </w:pPr>
          </w:p>
        </w:tc>
        <w:tc>
          <w:tcPr>
            <w:tcW w:w="1985" w:type="dxa"/>
            <w:tcBorders>
              <w:top w:val="single" w:sz="4" w:space="0" w:color="000000"/>
              <w:left w:val="single" w:sz="4" w:space="0" w:color="000000"/>
              <w:bottom w:val="single" w:sz="4" w:space="0" w:color="000000"/>
              <w:right w:val="single" w:sz="4" w:space="0" w:color="000000"/>
            </w:tcBorders>
          </w:tcPr>
          <w:p w:rsidR="0093581A" w:rsidRPr="00715AA3" w:rsidRDefault="0093581A" w:rsidP="00B42F16">
            <w:pPr>
              <w:ind w:left="2"/>
              <w:rPr>
                <w:rFonts w:ascii="Times New Roman" w:hAnsi="Times New Roman" w:cs="Times New Roman"/>
                <w:sz w:val="20"/>
                <w:szCs w:val="20"/>
              </w:rPr>
            </w:pPr>
            <w:r w:rsidRPr="00715AA3">
              <w:rPr>
                <w:rFonts w:ascii="Times New Roman" w:eastAsia="Calibri" w:hAnsi="Times New Roman" w:cs="Times New Roman"/>
                <w:sz w:val="20"/>
                <w:szCs w:val="20"/>
              </w:rPr>
              <w:t xml:space="preserve">Nazwa stanowiska </w:t>
            </w:r>
          </w:p>
        </w:tc>
        <w:tc>
          <w:tcPr>
            <w:tcW w:w="2268" w:type="dxa"/>
            <w:tcBorders>
              <w:top w:val="single" w:sz="4" w:space="0" w:color="000000"/>
              <w:left w:val="single" w:sz="4" w:space="0" w:color="000000"/>
              <w:bottom w:val="single" w:sz="4" w:space="0" w:color="000000"/>
              <w:right w:val="single" w:sz="4" w:space="0" w:color="000000"/>
            </w:tcBorders>
          </w:tcPr>
          <w:p w:rsidR="0093581A" w:rsidRPr="00715AA3" w:rsidRDefault="0093581A" w:rsidP="00B42F16">
            <w:pPr>
              <w:rPr>
                <w:rFonts w:ascii="Times New Roman" w:hAnsi="Times New Roman" w:cs="Times New Roman"/>
                <w:sz w:val="20"/>
                <w:szCs w:val="20"/>
              </w:rPr>
            </w:pPr>
            <w:r w:rsidRPr="00715AA3">
              <w:rPr>
                <w:rFonts w:ascii="Times New Roman" w:eastAsia="Calibri" w:hAnsi="Times New Roman" w:cs="Times New Roman"/>
                <w:sz w:val="20"/>
                <w:szCs w:val="20"/>
              </w:rPr>
              <w:t xml:space="preserve">Rodzaj wykonywanej pracy  </w:t>
            </w:r>
          </w:p>
        </w:tc>
        <w:tc>
          <w:tcPr>
            <w:tcW w:w="2269" w:type="dxa"/>
            <w:tcBorders>
              <w:top w:val="single" w:sz="4" w:space="0" w:color="000000"/>
              <w:left w:val="single" w:sz="4" w:space="0" w:color="000000"/>
              <w:bottom w:val="single" w:sz="4" w:space="0" w:color="000000"/>
              <w:right w:val="single" w:sz="4" w:space="0" w:color="000000"/>
            </w:tcBorders>
          </w:tcPr>
          <w:p w:rsidR="0093581A" w:rsidRPr="00715AA3" w:rsidRDefault="0093581A" w:rsidP="00B42F16">
            <w:pPr>
              <w:rPr>
                <w:rFonts w:ascii="Times New Roman" w:hAnsi="Times New Roman" w:cs="Times New Roman"/>
                <w:sz w:val="20"/>
                <w:szCs w:val="20"/>
              </w:rPr>
            </w:pPr>
            <w:r w:rsidRPr="00715AA3">
              <w:rPr>
                <w:rFonts w:ascii="Times New Roman" w:eastAsia="Calibri" w:hAnsi="Times New Roman" w:cs="Times New Roman"/>
                <w:sz w:val="20"/>
                <w:szCs w:val="20"/>
              </w:rPr>
              <w:t xml:space="preserve">Zmianowość </w:t>
            </w:r>
          </w:p>
        </w:tc>
        <w:tc>
          <w:tcPr>
            <w:tcW w:w="2268" w:type="dxa"/>
            <w:tcBorders>
              <w:top w:val="single" w:sz="4" w:space="0" w:color="000000"/>
              <w:left w:val="single" w:sz="4" w:space="0" w:color="000000"/>
              <w:bottom w:val="single" w:sz="4" w:space="0" w:color="000000"/>
              <w:right w:val="single" w:sz="4" w:space="0" w:color="000000"/>
            </w:tcBorders>
          </w:tcPr>
          <w:p w:rsidR="0093581A" w:rsidRPr="00715AA3" w:rsidRDefault="0093581A" w:rsidP="00B42F16">
            <w:pPr>
              <w:rPr>
                <w:rFonts w:ascii="Times New Roman" w:hAnsi="Times New Roman" w:cs="Times New Roman"/>
                <w:sz w:val="20"/>
                <w:szCs w:val="20"/>
              </w:rPr>
            </w:pPr>
            <w:r w:rsidRPr="00715AA3">
              <w:rPr>
                <w:rFonts w:ascii="Times New Roman" w:eastAsia="Calibri" w:hAnsi="Times New Roman" w:cs="Times New Roman"/>
                <w:sz w:val="20"/>
                <w:szCs w:val="20"/>
              </w:rPr>
              <w:t xml:space="preserve">Branża </w:t>
            </w:r>
          </w:p>
        </w:tc>
      </w:tr>
      <w:tr w:rsidR="0093581A" w:rsidRPr="00715AA3" w:rsidTr="00ED64A0">
        <w:trPr>
          <w:trHeight w:val="547"/>
        </w:trPr>
        <w:tc>
          <w:tcPr>
            <w:tcW w:w="1420" w:type="dxa"/>
            <w:tcBorders>
              <w:top w:val="single" w:sz="4" w:space="0" w:color="000000"/>
              <w:left w:val="single" w:sz="4" w:space="0" w:color="000000"/>
              <w:bottom w:val="single" w:sz="4" w:space="0" w:color="000000"/>
              <w:right w:val="single" w:sz="4" w:space="0" w:color="000000"/>
            </w:tcBorders>
          </w:tcPr>
          <w:p w:rsidR="0093581A" w:rsidRPr="00715AA3" w:rsidRDefault="0093581A" w:rsidP="00B42F16">
            <w:pPr>
              <w:ind w:left="2"/>
              <w:rPr>
                <w:rFonts w:ascii="Times New Roman" w:hAnsi="Times New Roman" w:cs="Times New Roman"/>
                <w:sz w:val="20"/>
                <w:szCs w:val="20"/>
              </w:rPr>
            </w:pPr>
            <w:r w:rsidRPr="00715AA3">
              <w:rPr>
                <w:rFonts w:ascii="Times New Roman" w:eastAsia="Calibri" w:hAnsi="Times New Roman" w:cs="Times New Roman"/>
                <w:b/>
                <w:sz w:val="20"/>
                <w:szCs w:val="20"/>
              </w:rPr>
              <w:t xml:space="preserve">Pracownik 1  </w:t>
            </w:r>
          </w:p>
        </w:tc>
        <w:tc>
          <w:tcPr>
            <w:tcW w:w="1985" w:type="dxa"/>
            <w:tcBorders>
              <w:top w:val="single" w:sz="4" w:space="0" w:color="000000"/>
              <w:left w:val="single" w:sz="4" w:space="0" w:color="000000"/>
              <w:bottom w:val="single" w:sz="4" w:space="0" w:color="000000"/>
              <w:right w:val="single" w:sz="4" w:space="0" w:color="000000"/>
            </w:tcBorders>
          </w:tcPr>
          <w:p w:rsidR="0093581A" w:rsidRPr="00715AA3" w:rsidRDefault="0093581A" w:rsidP="00B42F16">
            <w:pPr>
              <w:ind w:left="2"/>
              <w:rPr>
                <w:rFonts w:ascii="Times New Roman" w:hAnsi="Times New Roman" w:cs="Times New Roman"/>
                <w:sz w:val="20"/>
                <w:szCs w:val="20"/>
              </w:rPr>
            </w:pPr>
          </w:p>
        </w:tc>
        <w:tc>
          <w:tcPr>
            <w:tcW w:w="2268" w:type="dxa"/>
            <w:tcBorders>
              <w:top w:val="single" w:sz="4" w:space="0" w:color="000000"/>
              <w:left w:val="single" w:sz="4" w:space="0" w:color="000000"/>
              <w:bottom w:val="single" w:sz="4" w:space="0" w:color="000000"/>
              <w:right w:val="single" w:sz="4" w:space="0" w:color="000000"/>
            </w:tcBorders>
          </w:tcPr>
          <w:p w:rsidR="0093581A" w:rsidRPr="00715AA3" w:rsidRDefault="0093581A" w:rsidP="00B42F16">
            <w:pPr>
              <w:rPr>
                <w:rFonts w:ascii="Times New Roman" w:hAnsi="Times New Roman" w:cs="Times New Roman"/>
                <w:sz w:val="20"/>
                <w:szCs w:val="20"/>
              </w:rPr>
            </w:pPr>
          </w:p>
        </w:tc>
        <w:tc>
          <w:tcPr>
            <w:tcW w:w="2269" w:type="dxa"/>
            <w:tcBorders>
              <w:top w:val="single" w:sz="4" w:space="0" w:color="000000"/>
              <w:left w:val="single" w:sz="4" w:space="0" w:color="000000"/>
              <w:bottom w:val="single" w:sz="4" w:space="0" w:color="000000"/>
              <w:right w:val="single" w:sz="4" w:space="0" w:color="000000"/>
            </w:tcBorders>
          </w:tcPr>
          <w:p w:rsidR="0093581A" w:rsidRPr="00715AA3" w:rsidRDefault="0093581A" w:rsidP="00B42F16">
            <w:pPr>
              <w:rPr>
                <w:rFonts w:ascii="Times New Roman" w:hAnsi="Times New Roman" w:cs="Times New Roman"/>
                <w:sz w:val="20"/>
                <w:szCs w:val="20"/>
              </w:rPr>
            </w:pPr>
          </w:p>
        </w:tc>
        <w:tc>
          <w:tcPr>
            <w:tcW w:w="2268" w:type="dxa"/>
            <w:tcBorders>
              <w:top w:val="single" w:sz="4" w:space="0" w:color="000000"/>
              <w:left w:val="single" w:sz="4" w:space="0" w:color="000000"/>
              <w:bottom w:val="single" w:sz="4" w:space="0" w:color="000000"/>
              <w:right w:val="single" w:sz="4" w:space="0" w:color="000000"/>
            </w:tcBorders>
          </w:tcPr>
          <w:p w:rsidR="0093581A" w:rsidRPr="00715AA3" w:rsidRDefault="0093581A" w:rsidP="00B42F16">
            <w:pPr>
              <w:rPr>
                <w:rFonts w:ascii="Times New Roman" w:hAnsi="Times New Roman" w:cs="Times New Roman"/>
                <w:sz w:val="20"/>
                <w:szCs w:val="20"/>
              </w:rPr>
            </w:pPr>
          </w:p>
        </w:tc>
      </w:tr>
      <w:tr w:rsidR="0093581A" w:rsidRPr="00715AA3" w:rsidTr="00ED64A0">
        <w:trPr>
          <w:trHeight w:val="547"/>
        </w:trPr>
        <w:tc>
          <w:tcPr>
            <w:tcW w:w="1420" w:type="dxa"/>
            <w:tcBorders>
              <w:top w:val="single" w:sz="4" w:space="0" w:color="000000"/>
              <w:left w:val="single" w:sz="4" w:space="0" w:color="000000"/>
              <w:bottom w:val="single" w:sz="4" w:space="0" w:color="000000"/>
              <w:right w:val="single" w:sz="4" w:space="0" w:color="000000"/>
            </w:tcBorders>
          </w:tcPr>
          <w:p w:rsidR="0093581A" w:rsidRPr="00715AA3" w:rsidRDefault="0093581A" w:rsidP="00B42F16">
            <w:pPr>
              <w:ind w:left="2"/>
              <w:rPr>
                <w:rFonts w:ascii="Times New Roman" w:hAnsi="Times New Roman" w:cs="Times New Roman"/>
                <w:sz w:val="20"/>
                <w:szCs w:val="20"/>
              </w:rPr>
            </w:pPr>
            <w:r w:rsidRPr="00715AA3">
              <w:rPr>
                <w:rFonts w:ascii="Times New Roman" w:eastAsia="Calibri" w:hAnsi="Times New Roman" w:cs="Times New Roman"/>
                <w:b/>
                <w:sz w:val="20"/>
                <w:szCs w:val="20"/>
              </w:rPr>
              <w:t xml:space="preserve">Pracownik 2  </w:t>
            </w:r>
          </w:p>
        </w:tc>
        <w:tc>
          <w:tcPr>
            <w:tcW w:w="1985" w:type="dxa"/>
            <w:tcBorders>
              <w:top w:val="single" w:sz="4" w:space="0" w:color="000000"/>
              <w:left w:val="single" w:sz="4" w:space="0" w:color="000000"/>
              <w:bottom w:val="single" w:sz="4" w:space="0" w:color="000000"/>
              <w:right w:val="single" w:sz="4" w:space="0" w:color="000000"/>
            </w:tcBorders>
          </w:tcPr>
          <w:p w:rsidR="0093581A" w:rsidRPr="00715AA3" w:rsidRDefault="0093581A" w:rsidP="00B42F16">
            <w:pPr>
              <w:ind w:left="2"/>
              <w:rPr>
                <w:rFonts w:ascii="Times New Roman" w:hAnsi="Times New Roman" w:cs="Times New Roman"/>
                <w:sz w:val="20"/>
                <w:szCs w:val="20"/>
              </w:rPr>
            </w:pPr>
          </w:p>
        </w:tc>
        <w:tc>
          <w:tcPr>
            <w:tcW w:w="2268" w:type="dxa"/>
            <w:tcBorders>
              <w:top w:val="single" w:sz="4" w:space="0" w:color="000000"/>
              <w:left w:val="single" w:sz="4" w:space="0" w:color="000000"/>
              <w:bottom w:val="single" w:sz="4" w:space="0" w:color="000000"/>
              <w:right w:val="single" w:sz="4" w:space="0" w:color="000000"/>
            </w:tcBorders>
          </w:tcPr>
          <w:p w:rsidR="0093581A" w:rsidRPr="00715AA3" w:rsidRDefault="0093581A" w:rsidP="00B42F16">
            <w:pPr>
              <w:rPr>
                <w:rFonts w:ascii="Times New Roman" w:hAnsi="Times New Roman" w:cs="Times New Roman"/>
                <w:sz w:val="20"/>
                <w:szCs w:val="20"/>
              </w:rPr>
            </w:pPr>
          </w:p>
        </w:tc>
        <w:tc>
          <w:tcPr>
            <w:tcW w:w="2269" w:type="dxa"/>
            <w:tcBorders>
              <w:top w:val="single" w:sz="4" w:space="0" w:color="000000"/>
              <w:left w:val="single" w:sz="4" w:space="0" w:color="000000"/>
              <w:bottom w:val="single" w:sz="4" w:space="0" w:color="000000"/>
              <w:right w:val="single" w:sz="4" w:space="0" w:color="000000"/>
            </w:tcBorders>
          </w:tcPr>
          <w:p w:rsidR="0093581A" w:rsidRPr="00715AA3" w:rsidRDefault="0093581A" w:rsidP="00B42F16">
            <w:pPr>
              <w:rPr>
                <w:rFonts w:ascii="Times New Roman" w:hAnsi="Times New Roman" w:cs="Times New Roman"/>
                <w:sz w:val="20"/>
                <w:szCs w:val="20"/>
              </w:rPr>
            </w:pPr>
          </w:p>
        </w:tc>
        <w:tc>
          <w:tcPr>
            <w:tcW w:w="2268" w:type="dxa"/>
            <w:tcBorders>
              <w:top w:val="single" w:sz="4" w:space="0" w:color="000000"/>
              <w:left w:val="single" w:sz="4" w:space="0" w:color="000000"/>
              <w:bottom w:val="single" w:sz="4" w:space="0" w:color="000000"/>
              <w:right w:val="single" w:sz="4" w:space="0" w:color="000000"/>
            </w:tcBorders>
          </w:tcPr>
          <w:p w:rsidR="0093581A" w:rsidRPr="00715AA3" w:rsidRDefault="0093581A" w:rsidP="00B42F16">
            <w:pPr>
              <w:rPr>
                <w:rFonts w:ascii="Times New Roman" w:hAnsi="Times New Roman" w:cs="Times New Roman"/>
                <w:sz w:val="20"/>
                <w:szCs w:val="20"/>
              </w:rPr>
            </w:pPr>
          </w:p>
        </w:tc>
      </w:tr>
    </w:tbl>
    <w:p w:rsidR="0093581A" w:rsidRPr="00715AA3" w:rsidRDefault="0093581A" w:rsidP="0093581A">
      <w:pPr>
        <w:spacing w:after="98"/>
        <w:rPr>
          <w:rFonts w:ascii="Times New Roman" w:hAnsi="Times New Roman"/>
          <w:sz w:val="20"/>
          <w:szCs w:val="20"/>
        </w:rPr>
      </w:pPr>
    </w:p>
    <w:p w:rsidR="0093581A" w:rsidRPr="00715AA3" w:rsidRDefault="0093581A" w:rsidP="0063645B">
      <w:pPr>
        <w:numPr>
          <w:ilvl w:val="1"/>
          <w:numId w:val="3"/>
        </w:numPr>
        <w:spacing w:after="5" w:line="249" w:lineRule="auto"/>
        <w:ind w:left="566" w:right="36" w:hanging="360"/>
        <w:jc w:val="both"/>
        <w:rPr>
          <w:rFonts w:ascii="Times New Roman" w:hAnsi="Times New Roman"/>
          <w:sz w:val="20"/>
          <w:szCs w:val="20"/>
        </w:rPr>
      </w:pPr>
      <w:r w:rsidRPr="00715AA3">
        <w:rPr>
          <w:rFonts w:ascii="Times New Roman" w:hAnsi="Times New Roman"/>
          <w:sz w:val="20"/>
          <w:szCs w:val="20"/>
        </w:rPr>
        <w:t xml:space="preserve">Wymagania wobec skierowanego/ych Uczestnika/ów projektu: </w:t>
      </w:r>
    </w:p>
    <w:tbl>
      <w:tblPr>
        <w:tblStyle w:val="TableGrid"/>
        <w:tblW w:w="10116" w:type="dxa"/>
        <w:tblInd w:w="102" w:type="dxa"/>
        <w:tblCellMar>
          <w:top w:w="44" w:type="dxa"/>
          <w:left w:w="108" w:type="dxa"/>
          <w:right w:w="115" w:type="dxa"/>
        </w:tblCellMar>
        <w:tblLook w:val="04A0"/>
      </w:tblPr>
      <w:tblGrid>
        <w:gridCol w:w="843"/>
        <w:gridCol w:w="2394"/>
        <w:gridCol w:w="6879"/>
      </w:tblGrid>
      <w:tr w:rsidR="0093581A" w:rsidRPr="00715AA3" w:rsidTr="00B42F16">
        <w:trPr>
          <w:trHeight w:val="814"/>
        </w:trPr>
        <w:tc>
          <w:tcPr>
            <w:tcW w:w="84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3581A" w:rsidRPr="00715AA3" w:rsidRDefault="0093581A" w:rsidP="00B42F16">
            <w:pPr>
              <w:ind w:left="8"/>
              <w:jc w:val="center"/>
              <w:rPr>
                <w:rFonts w:ascii="Times New Roman" w:hAnsi="Times New Roman" w:cs="Times New Roman"/>
                <w:sz w:val="20"/>
                <w:szCs w:val="20"/>
              </w:rPr>
            </w:pPr>
            <w:r w:rsidRPr="00715AA3">
              <w:rPr>
                <w:rFonts w:ascii="Times New Roman" w:eastAsia="Calibri" w:hAnsi="Times New Roman" w:cs="Times New Roman"/>
                <w:sz w:val="20"/>
                <w:szCs w:val="20"/>
              </w:rPr>
              <w:t xml:space="preserve">Lp. </w:t>
            </w:r>
          </w:p>
        </w:tc>
        <w:tc>
          <w:tcPr>
            <w:tcW w:w="2394" w:type="dxa"/>
            <w:tcBorders>
              <w:top w:val="single" w:sz="4" w:space="0" w:color="000000"/>
              <w:left w:val="single" w:sz="4" w:space="0" w:color="000000"/>
              <w:bottom w:val="single" w:sz="4" w:space="0" w:color="000000"/>
              <w:right w:val="single" w:sz="4" w:space="0" w:color="000000"/>
            </w:tcBorders>
            <w:shd w:val="clear" w:color="auto" w:fill="D9D9D9"/>
          </w:tcPr>
          <w:p w:rsidR="0093581A" w:rsidRPr="00715AA3" w:rsidRDefault="0093581A" w:rsidP="00B42F16">
            <w:pPr>
              <w:ind w:left="8"/>
              <w:jc w:val="center"/>
              <w:rPr>
                <w:rFonts w:ascii="Times New Roman" w:hAnsi="Times New Roman" w:cs="Times New Roman"/>
                <w:sz w:val="20"/>
                <w:szCs w:val="20"/>
              </w:rPr>
            </w:pPr>
            <w:r w:rsidRPr="00715AA3">
              <w:rPr>
                <w:rFonts w:ascii="Times New Roman" w:eastAsia="Calibri" w:hAnsi="Times New Roman" w:cs="Times New Roman"/>
                <w:sz w:val="20"/>
                <w:szCs w:val="20"/>
              </w:rPr>
              <w:t xml:space="preserve">Nazwa stanowiska </w:t>
            </w:r>
          </w:p>
          <w:p w:rsidR="0093581A" w:rsidRPr="00715AA3" w:rsidRDefault="0093581A" w:rsidP="00B42F16">
            <w:pPr>
              <w:ind w:left="5"/>
              <w:jc w:val="center"/>
              <w:rPr>
                <w:rFonts w:ascii="Times New Roman" w:hAnsi="Times New Roman" w:cs="Times New Roman"/>
                <w:sz w:val="20"/>
                <w:szCs w:val="20"/>
              </w:rPr>
            </w:pPr>
            <w:r w:rsidRPr="00715AA3">
              <w:rPr>
                <w:rFonts w:ascii="Times New Roman" w:eastAsia="Calibri" w:hAnsi="Times New Roman" w:cs="Times New Roman"/>
                <w:sz w:val="20"/>
                <w:szCs w:val="20"/>
              </w:rPr>
              <w:t xml:space="preserve">(zgodnie z klasyfikacją </w:t>
            </w:r>
          </w:p>
          <w:p w:rsidR="0093581A" w:rsidRPr="00715AA3" w:rsidRDefault="0093581A" w:rsidP="00B42F16">
            <w:pPr>
              <w:ind w:left="7"/>
              <w:jc w:val="center"/>
              <w:rPr>
                <w:rFonts w:ascii="Times New Roman" w:hAnsi="Times New Roman" w:cs="Times New Roman"/>
                <w:sz w:val="20"/>
                <w:szCs w:val="20"/>
              </w:rPr>
            </w:pPr>
            <w:r w:rsidRPr="00715AA3">
              <w:rPr>
                <w:rFonts w:ascii="Times New Roman" w:eastAsia="Calibri" w:hAnsi="Times New Roman" w:cs="Times New Roman"/>
                <w:sz w:val="20"/>
                <w:szCs w:val="20"/>
              </w:rPr>
              <w:t xml:space="preserve">zawodów) </w:t>
            </w:r>
          </w:p>
        </w:tc>
        <w:tc>
          <w:tcPr>
            <w:tcW w:w="687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3581A" w:rsidRPr="00715AA3" w:rsidRDefault="0093581A" w:rsidP="00B42F16">
            <w:pPr>
              <w:ind w:left="8"/>
              <w:jc w:val="center"/>
              <w:rPr>
                <w:rFonts w:ascii="Times New Roman" w:hAnsi="Times New Roman" w:cs="Times New Roman"/>
                <w:sz w:val="20"/>
                <w:szCs w:val="20"/>
              </w:rPr>
            </w:pPr>
            <w:r w:rsidRPr="00715AA3">
              <w:rPr>
                <w:rFonts w:ascii="Times New Roman" w:eastAsia="Calibri" w:hAnsi="Times New Roman" w:cs="Times New Roman"/>
                <w:sz w:val="20"/>
                <w:szCs w:val="20"/>
              </w:rPr>
              <w:t>Wymogi</w:t>
            </w:r>
          </w:p>
        </w:tc>
      </w:tr>
      <w:tr w:rsidR="0093581A" w:rsidRPr="00715AA3" w:rsidTr="00B42F16">
        <w:trPr>
          <w:trHeight w:val="1079"/>
        </w:trPr>
        <w:tc>
          <w:tcPr>
            <w:tcW w:w="843" w:type="dxa"/>
            <w:vMerge w:val="restart"/>
            <w:tcBorders>
              <w:top w:val="single" w:sz="4" w:space="0" w:color="000000"/>
              <w:left w:val="single" w:sz="4" w:space="0" w:color="000000"/>
              <w:bottom w:val="single" w:sz="4" w:space="0" w:color="000000"/>
              <w:right w:val="single" w:sz="4" w:space="0" w:color="000000"/>
            </w:tcBorders>
            <w:vAlign w:val="center"/>
          </w:tcPr>
          <w:p w:rsidR="0093581A" w:rsidRPr="00715AA3" w:rsidRDefault="0093581A" w:rsidP="00B42F16">
            <w:pPr>
              <w:ind w:left="8"/>
              <w:jc w:val="center"/>
              <w:rPr>
                <w:rFonts w:ascii="Times New Roman" w:hAnsi="Times New Roman" w:cs="Times New Roman"/>
                <w:sz w:val="20"/>
                <w:szCs w:val="20"/>
              </w:rPr>
            </w:pPr>
            <w:r w:rsidRPr="00715AA3">
              <w:rPr>
                <w:rFonts w:ascii="Times New Roman" w:eastAsia="Calibri" w:hAnsi="Times New Roman" w:cs="Times New Roman"/>
                <w:sz w:val="20"/>
                <w:szCs w:val="20"/>
              </w:rPr>
              <w:t xml:space="preserve">1. </w:t>
            </w:r>
          </w:p>
        </w:tc>
        <w:tc>
          <w:tcPr>
            <w:tcW w:w="2394" w:type="dxa"/>
            <w:vMerge w:val="restart"/>
            <w:tcBorders>
              <w:top w:val="single" w:sz="4" w:space="0" w:color="000000"/>
              <w:left w:val="single" w:sz="4" w:space="0" w:color="000000"/>
              <w:bottom w:val="single" w:sz="4" w:space="0" w:color="000000"/>
              <w:right w:val="single" w:sz="4" w:space="0" w:color="000000"/>
            </w:tcBorders>
            <w:vAlign w:val="center"/>
          </w:tcPr>
          <w:p w:rsidR="0093581A" w:rsidRPr="00715AA3" w:rsidRDefault="0093581A" w:rsidP="00B42F16">
            <w:pPr>
              <w:ind w:left="55"/>
              <w:jc w:val="center"/>
              <w:rPr>
                <w:rFonts w:ascii="Times New Roman" w:hAnsi="Times New Roman" w:cs="Times New Roman"/>
                <w:sz w:val="20"/>
                <w:szCs w:val="20"/>
              </w:rPr>
            </w:pPr>
          </w:p>
        </w:tc>
        <w:tc>
          <w:tcPr>
            <w:tcW w:w="6879" w:type="dxa"/>
            <w:tcBorders>
              <w:top w:val="single" w:sz="4" w:space="0" w:color="000000"/>
              <w:left w:val="single" w:sz="4" w:space="0" w:color="000000"/>
              <w:bottom w:val="single" w:sz="4" w:space="0" w:color="000000"/>
              <w:right w:val="single" w:sz="4" w:space="0" w:color="000000"/>
            </w:tcBorders>
          </w:tcPr>
          <w:p w:rsidR="0093581A" w:rsidRPr="00715AA3" w:rsidRDefault="0093581A" w:rsidP="00B42F16">
            <w:pPr>
              <w:rPr>
                <w:rFonts w:ascii="Times New Roman" w:hAnsi="Times New Roman" w:cs="Times New Roman"/>
                <w:sz w:val="20"/>
                <w:szCs w:val="20"/>
              </w:rPr>
            </w:pPr>
            <w:r w:rsidRPr="00715AA3">
              <w:rPr>
                <w:rFonts w:ascii="Times New Roman" w:eastAsia="Calibri" w:hAnsi="Times New Roman" w:cs="Times New Roman"/>
                <w:sz w:val="20"/>
                <w:szCs w:val="20"/>
              </w:rPr>
              <w:t xml:space="preserve">Wymagane kwalifikacje: </w:t>
            </w:r>
          </w:p>
          <w:p w:rsidR="0093581A" w:rsidRPr="00715AA3" w:rsidRDefault="0093581A" w:rsidP="00B42F16">
            <w:pPr>
              <w:rPr>
                <w:rFonts w:ascii="Times New Roman" w:hAnsi="Times New Roman" w:cs="Times New Roman"/>
                <w:sz w:val="20"/>
                <w:szCs w:val="20"/>
              </w:rPr>
            </w:pPr>
          </w:p>
        </w:tc>
      </w:tr>
      <w:tr w:rsidR="0093581A" w:rsidRPr="00715AA3" w:rsidTr="00B42F16">
        <w:trPr>
          <w:trHeight w:val="1076"/>
        </w:trPr>
        <w:tc>
          <w:tcPr>
            <w:tcW w:w="0" w:type="auto"/>
            <w:vMerge/>
            <w:tcBorders>
              <w:top w:val="nil"/>
              <w:left w:val="single" w:sz="4" w:space="0" w:color="000000"/>
              <w:bottom w:val="single" w:sz="4" w:space="0" w:color="000000"/>
              <w:right w:val="single" w:sz="4" w:space="0" w:color="000000"/>
            </w:tcBorders>
          </w:tcPr>
          <w:p w:rsidR="0093581A" w:rsidRPr="00715AA3" w:rsidRDefault="0093581A" w:rsidP="00B42F16">
            <w:pPr>
              <w:rPr>
                <w:rFonts w:ascii="Times New Roman" w:hAnsi="Times New Roman" w:cs="Times New Roman"/>
                <w:sz w:val="20"/>
                <w:szCs w:val="20"/>
              </w:rPr>
            </w:pPr>
          </w:p>
        </w:tc>
        <w:tc>
          <w:tcPr>
            <w:tcW w:w="0" w:type="auto"/>
            <w:vMerge/>
            <w:tcBorders>
              <w:top w:val="nil"/>
              <w:left w:val="single" w:sz="4" w:space="0" w:color="000000"/>
              <w:bottom w:val="single" w:sz="4" w:space="0" w:color="000000"/>
              <w:right w:val="single" w:sz="4" w:space="0" w:color="000000"/>
            </w:tcBorders>
          </w:tcPr>
          <w:p w:rsidR="0093581A" w:rsidRPr="00715AA3" w:rsidRDefault="0093581A" w:rsidP="00B42F16">
            <w:pPr>
              <w:rPr>
                <w:rFonts w:ascii="Times New Roman" w:hAnsi="Times New Roman" w:cs="Times New Roman"/>
                <w:sz w:val="20"/>
                <w:szCs w:val="20"/>
              </w:rPr>
            </w:pPr>
          </w:p>
        </w:tc>
        <w:tc>
          <w:tcPr>
            <w:tcW w:w="6879" w:type="dxa"/>
            <w:tcBorders>
              <w:top w:val="single" w:sz="4" w:space="0" w:color="000000"/>
              <w:left w:val="single" w:sz="4" w:space="0" w:color="000000"/>
              <w:bottom w:val="single" w:sz="4" w:space="0" w:color="000000"/>
              <w:right w:val="single" w:sz="4" w:space="0" w:color="000000"/>
            </w:tcBorders>
          </w:tcPr>
          <w:p w:rsidR="0093581A" w:rsidRPr="00715AA3" w:rsidRDefault="0093581A" w:rsidP="00B42F16">
            <w:pPr>
              <w:rPr>
                <w:rFonts w:ascii="Times New Roman" w:hAnsi="Times New Roman" w:cs="Times New Roman"/>
                <w:sz w:val="20"/>
                <w:szCs w:val="20"/>
              </w:rPr>
            </w:pPr>
            <w:r w:rsidRPr="00715AA3">
              <w:rPr>
                <w:rFonts w:ascii="Times New Roman" w:eastAsia="Calibri" w:hAnsi="Times New Roman" w:cs="Times New Roman"/>
                <w:sz w:val="20"/>
                <w:szCs w:val="20"/>
              </w:rPr>
              <w:t xml:space="preserve">Umiejętności i doświadczenie zawodowe: </w:t>
            </w:r>
          </w:p>
          <w:p w:rsidR="0093581A" w:rsidRPr="00715AA3" w:rsidRDefault="0093581A" w:rsidP="00B42F16">
            <w:pPr>
              <w:rPr>
                <w:rFonts w:ascii="Times New Roman" w:hAnsi="Times New Roman" w:cs="Times New Roman"/>
                <w:sz w:val="20"/>
                <w:szCs w:val="20"/>
              </w:rPr>
            </w:pPr>
          </w:p>
          <w:p w:rsidR="0093581A" w:rsidRPr="00715AA3" w:rsidRDefault="0093581A" w:rsidP="00B42F16">
            <w:pPr>
              <w:rPr>
                <w:rFonts w:ascii="Times New Roman" w:hAnsi="Times New Roman" w:cs="Times New Roman"/>
                <w:sz w:val="20"/>
                <w:szCs w:val="20"/>
              </w:rPr>
            </w:pPr>
          </w:p>
        </w:tc>
      </w:tr>
      <w:tr w:rsidR="0093581A" w:rsidRPr="00715AA3" w:rsidTr="0093581A">
        <w:trPr>
          <w:trHeight w:val="1078"/>
        </w:trPr>
        <w:tc>
          <w:tcPr>
            <w:tcW w:w="843" w:type="dxa"/>
            <w:vMerge w:val="restart"/>
            <w:tcBorders>
              <w:top w:val="single" w:sz="4" w:space="0" w:color="000000"/>
              <w:left w:val="single" w:sz="4" w:space="0" w:color="000000"/>
              <w:bottom w:val="single" w:sz="4" w:space="0" w:color="000000"/>
              <w:right w:val="single" w:sz="4" w:space="0" w:color="000000"/>
            </w:tcBorders>
            <w:vAlign w:val="center"/>
          </w:tcPr>
          <w:p w:rsidR="0093581A" w:rsidRPr="00715AA3" w:rsidRDefault="0093581A" w:rsidP="00B42F16">
            <w:pPr>
              <w:ind w:left="8"/>
              <w:jc w:val="center"/>
              <w:rPr>
                <w:rFonts w:ascii="Times New Roman" w:hAnsi="Times New Roman" w:cs="Times New Roman"/>
                <w:sz w:val="20"/>
                <w:szCs w:val="20"/>
              </w:rPr>
            </w:pPr>
            <w:r w:rsidRPr="00715AA3">
              <w:rPr>
                <w:rFonts w:ascii="Times New Roman" w:eastAsia="Calibri" w:hAnsi="Times New Roman" w:cs="Times New Roman"/>
                <w:sz w:val="20"/>
                <w:szCs w:val="20"/>
              </w:rPr>
              <w:t xml:space="preserve">2. </w:t>
            </w:r>
          </w:p>
        </w:tc>
        <w:tc>
          <w:tcPr>
            <w:tcW w:w="2394" w:type="dxa"/>
            <w:vMerge w:val="restart"/>
            <w:tcBorders>
              <w:top w:val="single" w:sz="4" w:space="0" w:color="000000"/>
              <w:left w:val="single" w:sz="4" w:space="0" w:color="000000"/>
              <w:bottom w:val="single" w:sz="4" w:space="0" w:color="000000"/>
              <w:right w:val="single" w:sz="4" w:space="0" w:color="000000"/>
            </w:tcBorders>
            <w:vAlign w:val="center"/>
          </w:tcPr>
          <w:p w:rsidR="0093581A" w:rsidRPr="00715AA3" w:rsidRDefault="0093581A" w:rsidP="00B42F16">
            <w:pPr>
              <w:ind w:left="55"/>
              <w:jc w:val="center"/>
              <w:rPr>
                <w:rFonts w:ascii="Times New Roman" w:hAnsi="Times New Roman" w:cs="Times New Roman"/>
                <w:sz w:val="20"/>
                <w:szCs w:val="20"/>
              </w:rPr>
            </w:pPr>
          </w:p>
        </w:tc>
        <w:tc>
          <w:tcPr>
            <w:tcW w:w="6879" w:type="dxa"/>
            <w:tcBorders>
              <w:top w:val="single" w:sz="4" w:space="0" w:color="000000"/>
              <w:left w:val="single" w:sz="4" w:space="0" w:color="000000"/>
              <w:bottom w:val="single" w:sz="4" w:space="0" w:color="auto"/>
              <w:right w:val="single" w:sz="4" w:space="0" w:color="000000"/>
            </w:tcBorders>
          </w:tcPr>
          <w:p w:rsidR="0093581A" w:rsidRPr="00715AA3" w:rsidRDefault="0093581A" w:rsidP="00B42F16">
            <w:pPr>
              <w:rPr>
                <w:rFonts w:ascii="Times New Roman" w:hAnsi="Times New Roman" w:cs="Times New Roman"/>
                <w:sz w:val="20"/>
                <w:szCs w:val="20"/>
              </w:rPr>
            </w:pPr>
            <w:r w:rsidRPr="00715AA3">
              <w:rPr>
                <w:rFonts w:ascii="Times New Roman" w:eastAsia="Calibri" w:hAnsi="Times New Roman" w:cs="Times New Roman"/>
                <w:sz w:val="20"/>
                <w:szCs w:val="20"/>
              </w:rPr>
              <w:t xml:space="preserve">Wymagane kwalifikacje: </w:t>
            </w:r>
          </w:p>
          <w:p w:rsidR="0093581A" w:rsidRPr="00715AA3" w:rsidRDefault="0093581A" w:rsidP="00B42F16">
            <w:pPr>
              <w:rPr>
                <w:rFonts w:ascii="Times New Roman" w:hAnsi="Times New Roman" w:cs="Times New Roman"/>
                <w:sz w:val="20"/>
                <w:szCs w:val="20"/>
              </w:rPr>
            </w:pPr>
          </w:p>
          <w:p w:rsidR="0093581A" w:rsidRPr="00715AA3" w:rsidRDefault="0093581A" w:rsidP="00B42F16">
            <w:pPr>
              <w:rPr>
                <w:rFonts w:ascii="Times New Roman" w:hAnsi="Times New Roman" w:cs="Times New Roman"/>
                <w:sz w:val="20"/>
                <w:szCs w:val="20"/>
              </w:rPr>
            </w:pPr>
          </w:p>
        </w:tc>
      </w:tr>
      <w:tr w:rsidR="0093581A" w:rsidRPr="00715AA3" w:rsidTr="0093581A">
        <w:trPr>
          <w:trHeight w:val="1078"/>
        </w:trPr>
        <w:tc>
          <w:tcPr>
            <w:tcW w:w="0" w:type="auto"/>
            <w:vMerge/>
            <w:tcBorders>
              <w:top w:val="nil"/>
              <w:left w:val="single" w:sz="4" w:space="0" w:color="000000"/>
              <w:bottom w:val="single" w:sz="4" w:space="0" w:color="000000"/>
              <w:right w:val="single" w:sz="4" w:space="0" w:color="000000"/>
            </w:tcBorders>
          </w:tcPr>
          <w:p w:rsidR="0093581A" w:rsidRPr="00715AA3" w:rsidRDefault="0093581A" w:rsidP="00B42F16">
            <w:pPr>
              <w:rPr>
                <w:rFonts w:ascii="Times New Roman" w:hAnsi="Times New Roman" w:cs="Times New Roman"/>
                <w:sz w:val="20"/>
                <w:szCs w:val="20"/>
              </w:rPr>
            </w:pPr>
          </w:p>
        </w:tc>
        <w:tc>
          <w:tcPr>
            <w:tcW w:w="0" w:type="auto"/>
            <w:vMerge/>
            <w:tcBorders>
              <w:top w:val="nil"/>
              <w:left w:val="single" w:sz="4" w:space="0" w:color="000000"/>
              <w:bottom w:val="single" w:sz="4" w:space="0" w:color="000000"/>
              <w:right w:val="single" w:sz="4" w:space="0" w:color="000000"/>
            </w:tcBorders>
          </w:tcPr>
          <w:p w:rsidR="0093581A" w:rsidRPr="00715AA3" w:rsidRDefault="0093581A" w:rsidP="00B42F16">
            <w:pPr>
              <w:rPr>
                <w:rFonts w:ascii="Times New Roman" w:hAnsi="Times New Roman" w:cs="Times New Roman"/>
                <w:sz w:val="20"/>
                <w:szCs w:val="20"/>
              </w:rPr>
            </w:pPr>
          </w:p>
        </w:tc>
        <w:tc>
          <w:tcPr>
            <w:tcW w:w="6879" w:type="dxa"/>
            <w:tcBorders>
              <w:top w:val="single" w:sz="4" w:space="0" w:color="auto"/>
              <w:left w:val="single" w:sz="4" w:space="0" w:color="000000"/>
              <w:bottom w:val="single" w:sz="4" w:space="0" w:color="000000"/>
              <w:right w:val="single" w:sz="4" w:space="0" w:color="000000"/>
            </w:tcBorders>
          </w:tcPr>
          <w:p w:rsidR="0093581A" w:rsidRPr="00715AA3" w:rsidRDefault="0093581A" w:rsidP="00B42F16">
            <w:pPr>
              <w:rPr>
                <w:rFonts w:ascii="Times New Roman" w:hAnsi="Times New Roman" w:cs="Times New Roman"/>
                <w:sz w:val="20"/>
                <w:szCs w:val="20"/>
              </w:rPr>
            </w:pPr>
            <w:r w:rsidRPr="00715AA3">
              <w:rPr>
                <w:rFonts w:ascii="Times New Roman" w:eastAsia="Calibri" w:hAnsi="Times New Roman" w:cs="Times New Roman"/>
                <w:sz w:val="20"/>
                <w:szCs w:val="20"/>
              </w:rPr>
              <w:t xml:space="preserve">Umiejętności i doświadczenie zawodowe: </w:t>
            </w:r>
          </w:p>
          <w:p w:rsidR="0093581A" w:rsidRPr="00715AA3" w:rsidRDefault="0093581A" w:rsidP="00B42F16">
            <w:pPr>
              <w:rPr>
                <w:rFonts w:ascii="Times New Roman" w:hAnsi="Times New Roman" w:cs="Times New Roman"/>
                <w:sz w:val="20"/>
                <w:szCs w:val="20"/>
              </w:rPr>
            </w:pPr>
          </w:p>
          <w:p w:rsidR="0093581A" w:rsidRPr="00715AA3" w:rsidRDefault="0093581A" w:rsidP="00B42F16">
            <w:pPr>
              <w:rPr>
                <w:rFonts w:ascii="Times New Roman" w:hAnsi="Times New Roman" w:cs="Times New Roman"/>
                <w:sz w:val="20"/>
                <w:szCs w:val="20"/>
              </w:rPr>
            </w:pPr>
          </w:p>
        </w:tc>
      </w:tr>
    </w:tbl>
    <w:p w:rsidR="0093581A" w:rsidRDefault="0093581A" w:rsidP="0093581A">
      <w:pPr>
        <w:spacing w:after="227" w:line="249" w:lineRule="auto"/>
        <w:ind w:left="566" w:right="36"/>
        <w:jc w:val="both"/>
        <w:rPr>
          <w:rFonts w:ascii="Times New Roman" w:hAnsi="Times New Roman"/>
          <w:sz w:val="20"/>
          <w:szCs w:val="20"/>
        </w:rPr>
      </w:pPr>
    </w:p>
    <w:p w:rsidR="00D00C67" w:rsidRPr="00715AA3" w:rsidRDefault="00D00C67" w:rsidP="0093581A">
      <w:pPr>
        <w:spacing w:after="227" w:line="249" w:lineRule="auto"/>
        <w:ind w:left="566" w:right="36"/>
        <w:jc w:val="both"/>
        <w:rPr>
          <w:rFonts w:ascii="Times New Roman" w:hAnsi="Times New Roman"/>
          <w:sz w:val="20"/>
          <w:szCs w:val="20"/>
        </w:rPr>
      </w:pPr>
    </w:p>
    <w:p w:rsidR="0093581A" w:rsidRPr="00715AA3" w:rsidRDefault="0093581A" w:rsidP="0063645B">
      <w:pPr>
        <w:pStyle w:val="Akapitzlist"/>
        <w:numPr>
          <w:ilvl w:val="0"/>
          <w:numId w:val="7"/>
        </w:numPr>
        <w:spacing w:after="227" w:line="249" w:lineRule="auto"/>
        <w:ind w:right="36"/>
        <w:jc w:val="both"/>
        <w:rPr>
          <w:rFonts w:ascii="Times New Roman" w:hAnsi="Times New Roman"/>
          <w:sz w:val="20"/>
          <w:szCs w:val="20"/>
        </w:rPr>
      </w:pPr>
      <w:r w:rsidRPr="00715AA3">
        <w:rPr>
          <w:rFonts w:ascii="Times New Roman" w:hAnsi="Times New Roman"/>
          <w:sz w:val="20"/>
          <w:szCs w:val="20"/>
        </w:rPr>
        <w:t xml:space="preserve">Miejsce odbywania subsydiowanego zatrudnienia </w:t>
      </w:r>
    </w:p>
    <w:p w:rsidR="0093581A" w:rsidRPr="00D00C67" w:rsidRDefault="0093581A" w:rsidP="00D00C67">
      <w:pPr>
        <w:spacing w:after="256" w:line="249" w:lineRule="auto"/>
        <w:ind w:left="-15" w:right="36" w:firstLine="2"/>
        <w:jc w:val="both"/>
        <w:rPr>
          <w:rFonts w:ascii="Times New Roman" w:hAnsi="Times New Roman"/>
          <w:sz w:val="20"/>
          <w:szCs w:val="20"/>
        </w:rPr>
      </w:pPr>
      <w:r w:rsidRPr="00715AA3">
        <w:rPr>
          <w:rFonts w:ascii="Times New Roman" w:hAnsi="Times New Roman"/>
          <w:sz w:val="20"/>
          <w:szCs w:val="20"/>
        </w:rPr>
        <w:t>…………………………………………………………………………………………………………………..……………………………………………………………………………………………………</w:t>
      </w:r>
    </w:p>
    <w:p w:rsidR="00ED64A0" w:rsidRDefault="00ED64A0" w:rsidP="0093581A">
      <w:pPr>
        <w:spacing w:after="89"/>
        <w:rPr>
          <w:rFonts w:ascii="Times New Roman" w:hAnsi="Times New Roman"/>
          <w:b/>
          <w:sz w:val="20"/>
          <w:szCs w:val="20"/>
          <w:u w:val="single" w:color="000000"/>
        </w:rPr>
      </w:pPr>
    </w:p>
    <w:p w:rsidR="00ED64A0" w:rsidRDefault="00ED64A0" w:rsidP="0093581A">
      <w:pPr>
        <w:spacing w:after="89"/>
        <w:rPr>
          <w:rFonts w:ascii="Times New Roman" w:hAnsi="Times New Roman"/>
          <w:b/>
          <w:sz w:val="20"/>
          <w:szCs w:val="20"/>
          <w:u w:val="single" w:color="000000"/>
        </w:rPr>
      </w:pPr>
    </w:p>
    <w:p w:rsidR="00ED64A0" w:rsidRDefault="00ED64A0" w:rsidP="0093581A">
      <w:pPr>
        <w:spacing w:after="89"/>
        <w:rPr>
          <w:rFonts w:ascii="Times New Roman" w:hAnsi="Times New Roman"/>
          <w:b/>
          <w:sz w:val="20"/>
          <w:szCs w:val="20"/>
          <w:u w:val="single" w:color="000000"/>
        </w:rPr>
      </w:pPr>
    </w:p>
    <w:p w:rsidR="00ED64A0" w:rsidRDefault="00ED64A0" w:rsidP="0093581A">
      <w:pPr>
        <w:spacing w:after="89"/>
        <w:rPr>
          <w:rFonts w:ascii="Times New Roman" w:hAnsi="Times New Roman"/>
          <w:b/>
          <w:sz w:val="20"/>
          <w:szCs w:val="20"/>
          <w:u w:val="single" w:color="000000"/>
        </w:rPr>
      </w:pPr>
    </w:p>
    <w:p w:rsidR="00ED64A0" w:rsidRDefault="00ED64A0" w:rsidP="0093581A">
      <w:pPr>
        <w:spacing w:after="89"/>
        <w:rPr>
          <w:rFonts w:ascii="Times New Roman" w:hAnsi="Times New Roman"/>
          <w:b/>
          <w:sz w:val="20"/>
          <w:szCs w:val="20"/>
          <w:u w:val="single" w:color="000000"/>
        </w:rPr>
      </w:pPr>
    </w:p>
    <w:p w:rsidR="0093581A" w:rsidRPr="00715AA3" w:rsidRDefault="0093581A" w:rsidP="0093581A">
      <w:pPr>
        <w:spacing w:after="89"/>
        <w:rPr>
          <w:rFonts w:ascii="Times New Roman" w:hAnsi="Times New Roman"/>
          <w:sz w:val="20"/>
          <w:szCs w:val="20"/>
        </w:rPr>
      </w:pPr>
      <w:r w:rsidRPr="00715AA3">
        <w:rPr>
          <w:rFonts w:ascii="Times New Roman" w:hAnsi="Times New Roman"/>
          <w:b/>
          <w:sz w:val="20"/>
          <w:szCs w:val="20"/>
          <w:u w:val="single" w:color="000000"/>
        </w:rPr>
        <w:t>Oświadczam, że:</w:t>
      </w:r>
    </w:p>
    <w:p w:rsidR="0093581A" w:rsidRPr="00D00C67" w:rsidRDefault="0093581A" w:rsidP="0063645B">
      <w:pPr>
        <w:numPr>
          <w:ilvl w:val="1"/>
          <w:numId w:val="4"/>
        </w:numPr>
        <w:spacing w:after="22" w:line="249" w:lineRule="auto"/>
        <w:ind w:left="694" w:right="38" w:hanging="281"/>
        <w:jc w:val="both"/>
        <w:rPr>
          <w:rFonts w:ascii="Times New Roman" w:hAnsi="Times New Roman"/>
          <w:b/>
          <w:sz w:val="20"/>
          <w:szCs w:val="20"/>
        </w:rPr>
      </w:pPr>
      <w:r w:rsidRPr="00D00C67">
        <w:rPr>
          <w:rFonts w:ascii="Times New Roman" w:hAnsi="Times New Roman"/>
          <w:b/>
          <w:sz w:val="20"/>
          <w:szCs w:val="20"/>
        </w:rPr>
        <w:t>W dniu złożenia wniosku nie zalegam z wypłaceniem w terminie wynagrodzeń pracownikom, z opłaceniem w terminie składek na ubezpieczenia społeczne, zdrowotne, Fundusz Pracy, Funduszu Gwarantowanych Świadczeń Pracowniczych, Państwowy Fundusz Rehabilitacji Osób Niepełnosprawnych i Fundusz Emerytur Pomostowych oraz z opłacaniem w terminie innych danin publicznych oraz nie posiadam zadłużenia w Urzędzie Skarbowym z tytułu zobowiązań podatkowych.</w:t>
      </w:r>
    </w:p>
    <w:p w:rsidR="0093581A" w:rsidRPr="00D00C67" w:rsidRDefault="0093581A" w:rsidP="0063645B">
      <w:pPr>
        <w:numPr>
          <w:ilvl w:val="1"/>
          <w:numId w:val="4"/>
        </w:numPr>
        <w:spacing w:after="19" w:line="249" w:lineRule="auto"/>
        <w:ind w:left="694" w:right="38" w:hanging="281"/>
        <w:jc w:val="both"/>
        <w:rPr>
          <w:rFonts w:ascii="Times New Roman" w:hAnsi="Times New Roman"/>
          <w:b/>
          <w:sz w:val="20"/>
          <w:szCs w:val="20"/>
        </w:rPr>
      </w:pPr>
      <w:r w:rsidRPr="00D00C67">
        <w:rPr>
          <w:rFonts w:ascii="Times New Roman" w:hAnsi="Times New Roman"/>
          <w:b/>
          <w:sz w:val="20"/>
          <w:szCs w:val="20"/>
        </w:rPr>
        <w:t xml:space="preserve">Nie zmniejszałem/am wymiaru czasu pracy pracownika i nie rozwiązywałem/am stosunku pracy z pracownikiem w drodze wypowiedzenia dokonanego przez </w:t>
      </w:r>
      <w:r w:rsidR="00715AA3" w:rsidRPr="00D00C67">
        <w:rPr>
          <w:rFonts w:ascii="Times New Roman" w:hAnsi="Times New Roman"/>
          <w:b/>
          <w:sz w:val="20"/>
          <w:szCs w:val="20"/>
        </w:rPr>
        <w:t xml:space="preserve">pracodawcę </w:t>
      </w:r>
      <w:r w:rsidRPr="00D00C67">
        <w:rPr>
          <w:rFonts w:ascii="Times New Roman" w:hAnsi="Times New Roman"/>
          <w:b/>
          <w:sz w:val="20"/>
          <w:szCs w:val="20"/>
        </w:rPr>
        <w:t xml:space="preserve">albo na mocy porozumienia stron z przyczyn niedotyczących  pracowników w okresie </w:t>
      </w:r>
      <w:r w:rsidR="00715AA3" w:rsidRPr="00D00C67">
        <w:rPr>
          <w:rFonts w:ascii="Times New Roman" w:hAnsi="Times New Roman"/>
          <w:b/>
          <w:sz w:val="20"/>
          <w:szCs w:val="20"/>
        </w:rPr>
        <w:t>12</w:t>
      </w:r>
      <w:r w:rsidRPr="00D00C67">
        <w:rPr>
          <w:rFonts w:ascii="Times New Roman" w:hAnsi="Times New Roman"/>
          <w:b/>
          <w:sz w:val="20"/>
          <w:szCs w:val="20"/>
        </w:rPr>
        <w:t xml:space="preserve"> miesięcy bezpośrednio poprzedzających dzień złożenia wniosku. </w:t>
      </w:r>
    </w:p>
    <w:p w:rsidR="0093581A" w:rsidRPr="00D00C67" w:rsidRDefault="0093581A" w:rsidP="0063645B">
      <w:pPr>
        <w:numPr>
          <w:ilvl w:val="1"/>
          <w:numId w:val="4"/>
        </w:numPr>
        <w:spacing w:after="19" w:line="249" w:lineRule="auto"/>
        <w:ind w:left="694" w:right="38" w:hanging="281"/>
        <w:jc w:val="both"/>
        <w:rPr>
          <w:rFonts w:ascii="Times New Roman" w:hAnsi="Times New Roman"/>
          <w:b/>
          <w:sz w:val="20"/>
          <w:szCs w:val="20"/>
        </w:rPr>
      </w:pPr>
      <w:r w:rsidRPr="00D00C67">
        <w:rPr>
          <w:rFonts w:ascii="Times New Roman" w:hAnsi="Times New Roman"/>
          <w:b/>
          <w:sz w:val="20"/>
          <w:szCs w:val="20"/>
        </w:rPr>
        <w:t xml:space="preserve">Nie zmniejszę wymiaru czasu pracy pracownika i nie rozwiążę stosunku pracy z pracownikiem w drodze wypowiedzenia dokonanego przez </w:t>
      </w:r>
      <w:r w:rsidR="00715AA3" w:rsidRPr="00D00C67">
        <w:rPr>
          <w:rFonts w:ascii="Times New Roman" w:hAnsi="Times New Roman"/>
          <w:b/>
          <w:sz w:val="20"/>
          <w:szCs w:val="20"/>
        </w:rPr>
        <w:t>pracodawcę</w:t>
      </w:r>
      <w:r w:rsidRPr="00D00C67">
        <w:rPr>
          <w:rFonts w:ascii="Times New Roman" w:hAnsi="Times New Roman"/>
          <w:b/>
          <w:sz w:val="20"/>
          <w:szCs w:val="20"/>
        </w:rPr>
        <w:t xml:space="preserve"> w okresie od dnia złożenia wniosku do dnia otrzymania refundacji. </w:t>
      </w:r>
    </w:p>
    <w:p w:rsidR="0093581A" w:rsidRPr="00D00C67" w:rsidRDefault="0093581A" w:rsidP="0063645B">
      <w:pPr>
        <w:numPr>
          <w:ilvl w:val="1"/>
          <w:numId w:val="4"/>
        </w:numPr>
        <w:spacing w:after="19" w:line="249" w:lineRule="auto"/>
        <w:ind w:left="694" w:right="38" w:hanging="281"/>
        <w:jc w:val="both"/>
        <w:rPr>
          <w:rFonts w:ascii="Times New Roman" w:hAnsi="Times New Roman"/>
          <w:b/>
          <w:sz w:val="20"/>
          <w:szCs w:val="20"/>
        </w:rPr>
      </w:pPr>
      <w:r w:rsidRPr="00D00C67">
        <w:rPr>
          <w:rFonts w:ascii="Times New Roman" w:hAnsi="Times New Roman"/>
          <w:b/>
          <w:sz w:val="20"/>
          <w:szCs w:val="20"/>
        </w:rPr>
        <w:t>Prowadzę działalność gospodarczą, w rozumieniu przepisów o swobodzie działalności gospodarczej, przez okres 6 miesięcy bezpośrednio poprzedzających dzień złożenia formularza, przy czym do wskazanego okresu prowadzenia działalności gospodarczej nie wlicza się okresu zawiesz</w:t>
      </w:r>
      <w:r w:rsidR="00715AA3" w:rsidRPr="00D00C67">
        <w:rPr>
          <w:rFonts w:ascii="Times New Roman" w:hAnsi="Times New Roman"/>
          <w:b/>
          <w:sz w:val="20"/>
          <w:szCs w:val="20"/>
        </w:rPr>
        <w:t>enia działalności  gospodarczej</w:t>
      </w:r>
      <w:r w:rsidRPr="00D00C67">
        <w:rPr>
          <w:rFonts w:ascii="Times New Roman" w:hAnsi="Times New Roman"/>
          <w:b/>
          <w:sz w:val="20"/>
          <w:szCs w:val="20"/>
        </w:rPr>
        <w:t xml:space="preserve">. </w:t>
      </w:r>
    </w:p>
    <w:p w:rsidR="0093581A" w:rsidRPr="00D00C67" w:rsidRDefault="0093581A" w:rsidP="0063645B">
      <w:pPr>
        <w:numPr>
          <w:ilvl w:val="1"/>
          <w:numId w:val="4"/>
        </w:numPr>
        <w:spacing w:after="19" w:line="249" w:lineRule="auto"/>
        <w:ind w:left="694" w:right="38" w:hanging="281"/>
        <w:jc w:val="both"/>
        <w:rPr>
          <w:rFonts w:ascii="Times New Roman" w:hAnsi="Times New Roman"/>
          <w:b/>
          <w:sz w:val="20"/>
          <w:szCs w:val="20"/>
        </w:rPr>
      </w:pPr>
      <w:r w:rsidRPr="00D00C67">
        <w:rPr>
          <w:rFonts w:ascii="Times New Roman" w:hAnsi="Times New Roman"/>
          <w:b/>
          <w:sz w:val="20"/>
          <w:szCs w:val="20"/>
        </w:rPr>
        <w:t xml:space="preserve">Nie zalegam w dniu złożenia wniosku z opłacaniem  innych danin publicznych. </w:t>
      </w:r>
    </w:p>
    <w:p w:rsidR="0093581A" w:rsidRPr="00D00C67" w:rsidRDefault="0093581A" w:rsidP="0063645B">
      <w:pPr>
        <w:numPr>
          <w:ilvl w:val="1"/>
          <w:numId w:val="4"/>
        </w:numPr>
        <w:spacing w:after="19" w:line="249" w:lineRule="auto"/>
        <w:ind w:left="694" w:right="38" w:hanging="281"/>
        <w:jc w:val="both"/>
        <w:rPr>
          <w:rFonts w:ascii="Times New Roman" w:hAnsi="Times New Roman"/>
          <w:b/>
          <w:sz w:val="20"/>
          <w:szCs w:val="20"/>
        </w:rPr>
      </w:pPr>
      <w:r w:rsidRPr="00D00C67">
        <w:rPr>
          <w:rFonts w:ascii="Times New Roman" w:hAnsi="Times New Roman"/>
          <w:b/>
          <w:sz w:val="20"/>
          <w:szCs w:val="20"/>
        </w:rPr>
        <w:t xml:space="preserve">Nie posiadam w dniu złożenia wniosku nieuregulowanych  w terminie zobowiązań cywilnoprawnych, w tym nie istnieją przeciwko wnioskodawcy żadne roszczenia osób trzecich oraz nie jest prowadzona egzekucja sądowa czy administracyjna. </w:t>
      </w:r>
    </w:p>
    <w:p w:rsidR="0093581A" w:rsidRPr="00D00C67" w:rsidRDefault="0093581A" w:rsidP="0063645B">
      <w:pPr>
        <w:numPr>
          <w:ilvl w:val="1"/>
          <w:numId w:val="4"/>
        </w:numPr>
        <w:spacing w:after="19" w:line="249" w:lineRule="auto"/>
        <w:ind w:left="694" w:right="38" w:hanging="281"/>
        <w:jc w:val="both"/>
        <w:rPr>
          <w:rFonts w:ascii="Times New Roman" w:hAnsi="Times New Roman"/>
          <w:b/>
          <w:sz w:val="20"/>
          <w:szCs w:val="20"/>
        </w:rPr>
      </w:pPr>
      <w:r w:rsidRPr="00D00C67">
        <w:rPr>
          <w:rFonts w:ascii="Times New Roman" w:hAnsi="Times New Roman"/>
          <w:b/>
          <w:sz w:val="20"/>
          <w:szCs w:val="20"/>
        </w:rPr>
        <w:t xml:space="preserve">Znam i spełniam warunki dotyczące przyznawania refundacji, określone w rozporządzeniu Komisji (UE) nr 1407/2013 z dnia 18 grudnia 2013r. w sprawie stosowania art. 107 i 108 Traktatu  o funkcjonowaniu Unii Europejskiej do pomocy de minimis ( Dz. Urz. UE L 352   z 24.12.2013, str. 1) i wiem  że jest  udzielana zgodnie  z przepisami tego rozporządzenia. </w:t>
      </w:r>
    </w:p>
    <w:p w:rsidR="0093581A" w:rsidRPr="00D00C67" w:rsidRDefault="0093581A" w:rsidP="0063645B">
      <w:pPr>
        <w:numPr>
          <w:ilvl w:val="1"/>
          <w:numId w:val="4"/>
        </w:numPr>
        <w:spacing w:after="22" w:line="249" w:lineRule="auto"/>
        <w:ind w:left="694" w:right="38" w:hanging="281"/>
        <w:jc w:val="both"/>
        <w:rPr>
          <w:rFonts w:ascii="Times New Roman" w:hAnsi="Times New Roman"/>
          <w:b/>
          <w:sz w:val="20"/>
          <w:szCs w:val="20"/>
        </w:rPr>
      </w:pPr>
      <w:r w:rsidRPr="00D00C67">
        <w:rPr>
          <w:rFonts w:ascii="Times New Roman" w:hAnsi="Times New Roman"/>
          <w:b/>
          <w:sz w:val="20"/>
          <w:szCs w:val="20"/>
        </w:rPr>
        <w:t>Nie byłem karany w okresie 2 lat przed dniem złożenia wniosku za przestępstwa przeciwko obrotowi gospodarczemu, w rozumieniu ustawy z dnia 6 czerwca 1997 r. – Kodeks karny lub ustawy z dnia 28 października 2002 roku o odpowiedzialności podmiotów zbiorowych za czyny zabronione pod groźbą kary.</w:t>
      </w:r>
    </w:p>
    <w:p w:rsidR="0093581A" w:rsidRPr="00D00C67" w:rsidRDefault="0093581A" w:rsidP="0063645B">
      <w:pPr>
        <w:numPr>
          <w:ilvl w:val="1"/>
          <w:numId w:val="4"/>
        </w:numPr>
        <w:spacing w:after="22" w:line="249" w:lineRule="auto"/>
        <w:ind w:left="694" w:right="38" w:hanging="281"/>
        <w:jc w:val="both"/>
        <w:rPr>
          <w:rFonts w:ascii="Times New Roman" w:hAnsi="Times New Roman"/>
          <w:b/>
          <w:sz w:val="20"/>
          <w:szCs w:val="20"/>
        </w:rPr>
      </w:pPr>
      <w:r w:rsidRPr="00D00C67">
        <w:rPr>
          <w:rFonts w:ascii="Times New Roman" w:hAnsi="Times New Roman"/>
          <w:b/>
          <w:sz w:val="20"/>
          <w:szCs w:val="20"/>
        </w:rPr>
        <w:t>Nie jestem przedsiębiorstwem/podmiotem, na którym ciąży obowiązek zwrotu pomocy, wynikający z decyzji Komisji Europejskiej, uznającej pomoc za niezgodną z prawem lub ze wspólnym rynkiem (rynkiem wewnętrznym) – zgodnie z art. 25 ust. 3 ustawy z 30 kwietnia 2004 r. o postępowaniu w sprawach dotyczących pomocy publicznej Dz. U. z 2007 r., Nr 59, poz. 404, z późn. zm.).</w:t>
      </w:r>
    </w:p>
    <w:p w:rsidR="0093581A" w:rsidRPr="00D00C67" w:rsidRDefault="0093581A" w:rsidP="0063645B">
      <w:pPr>
        <w:numPr>
          <w:ilvl w:val="1"/>
          <w:numId w:val="4"/>
        </w:numPr>
        <w:spacing w:after="0" w:line="249" w:lineRule="auto"/>
        <w:ind w:left="694" w:right="38" w:hanging="281"/>
        <w:jc w:val="both"/>
        <w:rPr>
          <w:rFonts w:ascii="Times New Roman" w:hAnsi="Times New Roman"/>
          <w:b/>
          <w:sz w:val="20"/>
          <w:szCs w:val="20"/>
        </w:rPr>
      </w:pPr>
      <w:r w:rsidRPr="00D00C67">
        <w:rPr>
          <w:rFonts w:ascii="Times New Roman" w:hAnsi="Times New Roman"/>
          <w:b/>
          <w:sz w:val="20"/>
          <w:szCs w:val="20"/>
        </w:rPr>
        <w:t>Nie podlegam karze zakazu dostępu do środków, na podstawie ustawy z dnia 15.06.2012 r., o skutkach powierzania wykonywania pracy cudzoziemcom przebywającym wbrew przepisom na terytorium Rzeczypospolitej Polskiej (Dz. U. z 2012 r. poz. 769),  o których mowa w art. 5 ust.3 pkt 1 i 4 z dnia 27 sierpnia 2009 r. o finansach publicznych (t.j. Dz.U. z 2016 r. poz. 1870 z późn. zm.).</w:t>
      </w:r>
    </w:p>
    <w:p w:rsidR="0093581A" w:rsidRPr="00D00C67" w:rsidRDefault="0093581A" w:rsidP="0063645B">
      <w:pPr>
        <w:numPr>
          <w:ilvl w:val="1"/>
          <w:numId w:val="4"/>
        </w:numPr>
        <w:spacing w:after="22" w:line="249" w:lineRule="auto"/>
        <w:ind w:left="694" w:right="38" w:hanging="281"/>
        <w:jc w:val="both"/>
        <w:rPr>
          <w:rFonts w:ascii="Times New Roman" w:hAnsi="Times New Roman"/>
          <w:b/>
          <w:sz w:val="20"/>
          <w:szCs w:val="20"/>
        </w:rPr>
      </w:pPr>
      <w:r w:rsidRPr="00D00C67">
        <w:rPr>
          <w:rFonts w:ascii="Times New Roman" w:hAnsi="Times New Roman"/>
          <w:b/>
          <w:sz w:val="20"/>
          <w:szCs w:val="20"/>
        </w:rPr>
        <w:t>Nie toczy się w stosunku do firmy postępowanie upadłościowe i nie został zgłoszony wniosek o likwidację.</w:t>
      </w:r>
    </w:p>
    <w:p w:rsidR="0093581A" w:rsidRPr="00D00C67" w:rsidRDefault="0093581A" w:rsidP="0063645B">
      <w:pPr>
        <w:numPr>
          <w:ilvl w:val="1"/>
          <w:numId w:val="4"/>
        </w:numPr>
        <w:spacing w:after="22" w:line="249" w:lineRule="auto"/>
        <w:ind w:left="694" w:right="38" w:hanging="281"/>
        <w:jc w:val="both"/>
        <w:rPr>
          <w:rFonts w:ascii="Times New Roman" w:hAnsi="Times New Roman"/>
          <w:b/>
          <w:sz w:val="20"/>
          <w:szCs w:val="20"/>
        </w:rPr>
      </w:pPr>
      <w:r w:rsidRPr="00D00C67">
        <w:rPr>
          <w:rFonts w:ascii="Times New Roman" w:hAnsi="Times New Roman"/>
          <w:b/>
          <w:sz w:val="20"/>
          <w:szCs w:val="20"/>
        </w:rPr>
        <w:t>Zobowiązuję się do informowania o wypadkach wcześniejszego rozwiązania umowy o pracę z zatrudnionym w ramach projektu pracownikiem.</w:t>
      </w:r>
    </w:p>
    <w:p w:rsidR="0093581A" w:rsidRPr="00D00C67" w:rsidRDefault="0093581A" w:rsidP="0063645B">
      <w:pPr>
        <w:numPr>
          <w:ilvl w:val="1"/>
          <w:numId w:val="4"/>
        </w:numPr>
        <w:spacing w:after="22" w:line="249" w:lineRule="auto"/>
        <w:ind w:left="694" w:right="38" w:hanging="281"/>
        <w:jc w:val="both"/>
        <w:rPr>
          <w:rFonts w:ascii="Times New Roman" w:hAnsi="Times New Roman"/>
          <w:b/>
          <w:sz w:val="20"/>
          <w:szCs w:val="20"/>
        </w:rPr>
      </w:pPr>
      <w:r w:rsidRPr="00D00C67">
        <w:rPr>
          <w:rFonts w:ascii="Times New Roman" w:hAnsi="Times New Roman"/>
          <w:b/>
          <w:sz w:val="20"/>
          <w:szCs w:val="20"/>
        </w:rPr>
        <w:t>Wyrażam zgodę na przetwarzanie moich danych osobowych do celów związanych z realizacją projektu „</w:t>
      </w:r>
      <w:r w:rsidR="00D00C67" w:rsidRPr="00D00C67">
        <w:rPr>
          <w:rFonts w:ascii="Times New Roman" w:hAnsi="Times New Roman"/>
          <w:b/>
          <w:sz w:val="20"/>
          <w:szCs w:val="20"/>
        </w:rPr>
        <w:t>Wspólna droga do sukcesu 2</w:t>
      </w:r>
      <w:r w:rsidRPr="00D00C67">
        <w:rPr>
          <w:rFonts w:ascii="Times New Roman" w:hAnsi="Times New Roman"/>
          <w:b/>
          <w:sz w:val="20"/>
          <w:szCs w:val="20"/>
        </w:rPr>
        <w:t xml:space="preserve">”. Zostałem poinformowany o zasadach przetwarzania moich danych osobowych, m.in.: o przysługującym mi prawie wglądu i poprawianiu moich danych osobowych (Rozporządzenie Parlamentu Europejskiego i Rady (UE) 2016/679 z dnia 27 kwietnia 2016 r. w sprawie ochrony osób fizycznych w związku z przetwarzaniem danych osobowych i w sprawie swobodnego przepływu takich danych).  </w:t>
      </w:r>
    </w:p>
    <w:p w:rsidR="0093581A" w:rsidRPr="00D00C67" w:rsidRDefault="0093581A" w:rsidP="0063645B">
      <w:pPr>
        <w:numPr>
          <w:ilvl w:val="1"/>
          <w:numId w:val="4"/>
        </w:numPr>
        <w:spacing w:after="22" w:line="249" w:lineRule="auto"/>
        <w:ind w:left="694" w:right="38" w:hanging="281"/>
        <w:jc w:val="both"/>
        <w:rPr>
          <w:rFonts w:ascii="Times New Roman" w:hAnsi="Times New Roman"/>
          <w:b/>
          <w:sz w:val="20"/>
          <w:szCs w:val="20"/>
        </w:rPr>
      </w:pPr>
      <w:r w:rsidRPr="00D00C67">
        <w:rPr>
          <w:rFonts w:ascii="Times New Roman" w:hAnsi="Times New Roman"/>
          <w:b/>
          <w:sz w:val="20"/>
          <w:szCs w:val="20"/>
        </w:rPr>
        <w:lastRenderedPageBreak/>
        <w:t xml:space="preserve">Utworzone miejsce pracy stanowi wzrost netto liczby zatrudnionych pracowników w porównaniu ze średnią z ostatnich 12 miesięcy, a w przypadku gdy utworzone miejsce pracy nie stanowi wzrostu netto liczby pracowników zatrudnionych, utworzone miejsce pracy zostało zwolnione w następstwie dobrowolnego rozwiązania stosunku pracy, przejścia na rentę z tytułu niezdolności do pracy, przejścia na emeryturę z tytułu osiągnięcia wieku emerytalnego, dobrowolnego zmniejszenia wymiaru czasu pracy lub rozwiązania stosunku pracy z powodu naruszenia przez pracownika obowiązków pracowniczych. </w:t>
      </w:r>
    </w:p>
    <w:p w:rsidR="0093581A" w:rsidRPr="00D00C67" w:rsidRDefault="0093581A" w:rsidP="0063645B">
      <w:pPr>
        <w:numPr>
          <w:ilvl w:val="1"/>
          <w:numId w:val="4"/>
        </w:numPr>
        <w:spacing w:after="22" w:line="249" w:lineRule="auto"/>
        <w:ind w:left="694" w:right="38" w:hanging="281"/>
        <w:jc w:val="both"/>
        <w:rPr>
          <w:rFonts w:ascii="Times New Roman" w:hAnsi="Times New Roman"/>
          <w:b/>
          <w:sz w:val="20"/>
          <w:szCs w:val="20"/>
        </w:rPr>
      </w:pPr>
      <w:r w:rsidRPr="00D00C67">
        <w:rPr>
          <w:rFonts w:ascii="Times New Roman" w:hAnsi="Times New Roman"/>
          <w:b/>
          <w:sz w:val="20"/>
          <w:szCs w:val="20"/>
        </w:rPr>
        <w:t>Na utworzone w ramach subsydiowanego zatrudnienia miejsce/a pracy nie otrzymałem/am dofinansowania z innych źródeł.</w:t>
      </w:r>
    </w:p>
    <w:p w:rsidR="0093581A" w:rsidRPr="00D00C67" w:rsidRDefault="0093581A" w:rsidP="0063645B">
      <w:pPr>
        <w:numPr>
          <w:ilvl w:val="1"/>
          <w:numId w:val="4"/>
        </w:numPr>
        <w:spacing w:after="0" w:line="249" w:lineRule="auto"/>
        <w:ind w:left="694" w:right="38" w:hanging="281"/>
        <w:jc w:val="both"/>
        <w:rPr>
          <w:rFonts w:ascii="Times New Roman" w:hAnsi="Times New Roman"/>
          <w:b/>
          <w:sz w:val="20"/>
          <w:szCs w:val="20"/>
        </w:rPr>
      </w:pPr>
      <w:r w:rsidRPr="00D00C67">
        <w:rPr>
          <w:rFonts w:ascii="Times New Roman" w:hAnsi="Times New Roman"/>
          <w:b/>
          <w:sz w:val="20"/>
          <w:szCs w:val="20"/>
        </w:rPr>
        <w:t>Nie znajduję się w trudnej sytuacji ekonomicznej, w rozumieniu Komunikatu Komisji – Wytyczne wspólnotowe dotyczące pomocy państwa w celu ratowania i restrukturyzacji zagrożonych przedsiębiorstw (Dz. Urz. UE C 244 z 01.10.2004, str. 2) w związkuz komunikatem Komisji dotyczącym przedłużenia okresu ważności Wytycznych wspólnotowych dotyczących pomocy państwa  w celu ratowaniu i restrukturyzacji zagrożonych przedsiębiorstw (Dz. Urz. UE C 156 z 09.07.2009, str. 3).</w:t>
      </w:r>
    </w:p>
    <w:p w:rsidR="0093581A" w:rsidRPr="00D00C67" w:rsidRDefault="0093581A" w:rsidP="0063645B">
      <w:pPr>
        <w:numPr>
          <w:ilvl w:val="1"/>
          <w:numId w:val="4"/>
        </w:numPr>
        <w:spacing w:after="19" w:line="249" w:lineRule="auto"/>
        <w:ind w:left="694" w:right="38" w:hanging="281"/>
        <w:jc w:val="both"/>
        <w:rPr>
          <w:rFonts w:ascii="Times New Roman" w:hAnsi="Times New Roman"/>
          <w:b/>
          <w:sz w:val="20"/>
          <w:szCs w:val="20"/>
        </w:rPr>
      </w:pPr>
      <w:r w:rsidRPr="00D00C67">
        <w:rPr>
          <w:rFonts w:ascii="Times New Roman" w:hAnsi="Times New Roman"/>
          <w:b/>
          <w:sz w:val="20"/>
          <w:szCs w:val="20"/>
        </w:rPr>
        <w:t xml:space="preserve">Zostałem poinformowany iż pomoc publiczna jest udzielana zgodnie z Rozporządzeniem Ministra Infrastruktury i Rozwoju z dnia 2 lipca 2015 r. w sprawie udzielania pomocy de minimis oraz pomocy publicznej w ramach programów operacyjnych finansowanych z Europejskiego Funduszu Społecznego na lata 2014–2020, (Dz.U. 2015 nr 0 poz. 1073) oraz że spełniam wymogi/warunki dotyczących udzielenia pomocy publicznej określone w w/w rozporządzeniu. </w:t>
      </w:r>
    </w:p>
    <w:p w:rsidR="0093581A" w:rsidRPr="00D00C67" w:rsidRDefault="0093581A" w:rsidP="0063645B">
      <w:pPr>
        <w:numPr>
          <w:ilvl w:val="1"/>
          <w:numId w:val="4"/>
        </w:numPr>
        <w:spacing w:after="22" w:line="249" w:lineRule="auto"/>
        <w:ind w:left="694" w:right="38" w:hanging="281"/>
        <w:jc w:val="both"/>
        <w:rPr>
          <w:rFonts w:ascii="Times New Roman" w:hAnsi="Times New Roman"/>
          <w:b/>
          <w:sz w:val="20"/>
          <w:szCs w:val="20"/>
        </w:rPr>
      </w:pPr>
      <w:r w:rsidRPr="00D00C67">
        <w:rPr>
          <w:rFonts w:ascii="Times New Roman" w:hAnsi="Times New Roman"/>
          <w:b/>
          <w:sz w:val="20"/>
          <w:szCs w:val="20"/>
        </w:rPr>
        <w:t>Świadomy/a odpowiedzialności karnej z art. 233 Kodeksu Karnego za złożenie nieprawdziwego oświadczenia lub zatajenie prawdy, niniejszym oświadczam, że reprezentowane przeze mnie jedno przedsiębiorstwo w bieżącym roku podatkowym oraz w dwóch poprzedzających go latach podatkowych nie otrzymało pomocy de minimis z różnych źródeł i w różnych formach, której wartość brutto łącznie z pomocą, o którą się ubiega, przekracza równowartość w złotych kwoty 200 000 euro, a w przypadku jednego przedsiębiorstwa prowadzącego działalność w sektorze transportu drogowego towarów równowartość w złotych kwoty 100 000 euro, obliczonych według średniego kursu ogłaszanego przez Narodowy Bank Polski, obowiązującego w dniu udzielenia pomocy.</w:t>
      </w:r>
    </w:p>
    <w:p w:rsidR="0093581A" w:rsidRPr="00D00C67" w:rsidRDefault="0093581A" w:rsidP="0063645B">
      <w:pPr>
        <w:numPr>
          <w:ilvl w:val="1"/>
          <w:numId w:val="4"/>
        </w:numPr>
        <w:spacing w:after="22" w:line="249" w:lineRule="auto"/>
        <w:ind w:left="694" w:right="38" w:hanging="281"/>
        <w:jc w:val="both"/>
        <w:rPr>
          <w:rFonts w:ascii="Times New Roman" w:hAnsi="Times New Roman"/>
          <w:b/>
          <w:sz w:val="20"/>
          <w:szCs w:val="20"/>
        </w:rPr>
      </w:pPr>
      <w:r w:rsidRPr="00D00C67">
        <w:rPr>
          <w:rFonts w:ascii="Times New Roman" w:hAnsi="Times New Roman"/>
          <w:b/>
          <w:sz w:val="20"/>
          <w:szCs w:val="20"/>
        </w:rPr>
        <w:t>Jest mi wiadome, że przyznane środki stanowią pomoc de minimis i oświadczam, że spełniam warunki o których mowa  w: rozporządzeniu Komisji (UE) Nr 1407/2013 z dnia 18 grudnia 2013 r. w sprawie stosowania art. 107 i 108 Traktatu  o funkcjonowaniu Unii Europejskiej do pomocy de minimis (Dz. Urz. UE L 352 z dn. 24.12.2013 r., str. 1) oraz w Rozporządzeniu Ministra Infrastruktury i Rozwoju z dnia 02.07.2015 w sprawie udzielania pomocy de minimis oraz pomocy publicznej  w ramach programów operacyjnych finansowanych z Europejskiego Funduszu Społecznego na lata 2014–2020, (Dz.U. 2015 nr 0 poz. 1073).</w:t>
      </w:r>
    </w:p>
    <w:p w:rsidR="00715AA3" w:rsidRDefault="00715AA3" w:rsidP="0063645B">
      <w:pPr>
        <w:numPr>
          <w:ilvl w:val="1"/>
          <w:numId w:val="4"/>
        </w:numPr>
        <w:spacing w:after="22" w:line="249" w:lineRule="auto"/>
        <w:ind w:left="694" w:right="38" w:hanging="281"/>
        <w:jc w:val="both"/>
        <w:rPr>
          <w:rFonts w:ascii="Times New Roman" w:hAnsi="Times New Roman"/>
          <w:b/>
          <w:sz w:val="20"/>
          <w:szCs w:val="20"/>
        </w:rPr>
      </w:pPr>
      <w:r w:rsidRPr="00D00C67">
        <w:rPr>
          <w:rFonts w:ascii="Times New Roman" w:hAnsi="Times New Roman"/>
          <w:b/>
          <w:sz w:val="20"/>
          <w:szCs w:val="20"/>
        </w:rPr>
        <w:t>Spełniam/nie spełniam* warunki określone w Rozporządzeniu Komisji (UE) Nr 1407/2013 w sprawie stosowania art. 107 i 108 Traktatu o funkcjonowaniu Unii Europejskiej do pomocy de minimis /Dz. UE L 352/1 z 24.12.2013/.</w:t>
      </w:r>
    </w:p>
    <w:p w:rsidR="00715AA3" w:rsidRDefault="00715AA3" w:rsidP="003108A1">
      <w:pPr>
        <w:numPr>
          <w:ilvl w:val="1"/>
          <w:numId w:val="4"/>
        </w:numPr>
        <w:spacing w:after="22" w:line="249" w:lineRule="auto"/>
        <w:ind w:left="694" w:right="38" w:hanging="281"/>
        <w:jc w:val="both"/>
        <w:rPr>
          <w:rFonts w:ascii="Times New Roman" w:hAnsi="Times New Roman"/>
          <w:b/>
          <w:sz w:val="20"/>
          <w:szCs w:val="20"/>
        </w:rPr>
      </w:pPr>
      <w:r w:rsidRPr="003108A1">
        <w:rPr>
          <w:rFonts w:ascii="Times New Roman" w:hAnsi="Times New Roman"/>
          <w:b/>
          <w:sz w:val="20"/>
          <w:szCs w:val="20"/>
        </w:rPr>
        <w:t xml:space="preserve">Otrzymałem/nie otrzymałem* pomoc przeznaczoną na te same koszty kwalifikowane, na pokrycie których ubiegam się o pomoc de minimis. </w:t>
      </w:r>
    </w:p>
    <w:p w:rsidR="00FD2FB2" w:rsidRPr="00FD2FB2" w:rsidRDefault="00FD2FB2" w:rsidP="00FD2FB2">
      <w:pPr>
        <w:numPr>
          <w:ilvl w:val="1"/>
          <w:numId w:val="4"/>
        </w:numPr>
        <w:spacing w:after="22" w:line="249" w:lineRule="auto"/>
        <w:ind w:left="694" w:right="38" w:hanging="281"/>
        <w:jc w:val="both"/>
        <w:rPr>
          <w:rFonts w:ascii="Times New Roman" w:hAnsi="Times New Roman"/>
          <w:b/>
          <w:sz w:val="20"/>
          <w:szCs w:val="20"/>
        </w:rPr>
      </w:pPr>
      <w:r w:rsidRPr="00FD2FB2">
        <w:rPr>
          <w:rFonts w:ascii="Times New Roman" w:hAnsi="Times New Roman"/>
          <w:b/>
          <w:sz w:val="20"/>
          <w:szCs w:val="20"/>
        </w:rPr>
        <w:t xml:space="preserve">Nie byłem w okresie do 365 dni przed dniem złożenia wniosku  ukarany lub skazany prawomocnym wyrokiem za naruszenie przepisów prawa pracy i nie jest objęty postępowaniem dotyczącym naruszenia przepisów prawa pracy (art. 36 ust. 5f ustawy o promocji zatrudnienie i instytucjach rynku pracy); </w:t>
      </w:r>
    </w:p>
    <w:p w:rsidR="00FD2FB2" w:rsidRPr="003108A1" w:rsidRDefault="00FD2FB2" w:rsidP="00FD2FB2">
      <w:pPr>
        <w:spacing w:after="22" w:line="249" w:lineRule="auto"/>
        <w:ind w:left="694" w:right="38"/>
        <w:jc w:val="both"/>
        <w:rPr>
          <w:rFonts w:ascii="Times New Roman" w:hAnsi="Times New Roman"/>
          <w:b/>
          <w:sz w:val="20"/>
          <w:szCs w:val="20"/>
        </w:rPr>
      </w:pPr>
    </w:p>
    <w:p w:rsidR="00715AA3" w:rsidRPr="00D00C67" w:rsidRDefault="00715AA3" w:rsidP="00715AA3">
      <w:pPr>
        <w:spacing w:after="22" w:line="249" w:lineRule="auto"/>
        <w:ind w:left="694" w:right="38"/>
        <w:jc w:val="both"/>
        <w:rPr>
          <w:rFonts w:ascii="Times New Roman" w:hAnsi="Times New Roman"/>
          <w:b/>
          <w:sz w:val="20"/>
          <w:szCs w:val="20"/>
        </w:rPr>
      </w:pPr>
    </w:p>
    <w:p w:rsidR="00715AA3" w:rsidRDefault="00715AA3" w:rsidP="00FD2FB2">
      <w:pPr>
        <w:spacing w:after="213" w:line="249" w:lineRule="auto"/>
        <w:ind w:right="35"/>
        <w:jc w:val="both"/>
        <w:rPr>
          <w:rFonts w:ascii="Times New Roman" w:hAnsi="Times New Roman"/>
          <w:b/>
          <w:sz w:val="20"/>
          <w:szCs w:val="20"/>
        </w:rPr>
      </w:pPr>
    </w:p>
    <w:p w:rsidR="00715AA3" w:rsidRDefault="00715AA3" w:rsidP="0093581A">
      <w:pPr>
        <w:spacing w:after="213" w:line="249" w:lineRule="auto"/>
        <w:ind w:left="-5" w:right="35" w:hanging="10"/>
        <w:jc w:val="both"/>
        <w:rPr>
          <w:rFonts w:ascii="Times New Roman" w:hAnsi="Times New Roman"/>
          <w:b/>
          <w:sz w:val="20"/>
          <w:szCs w:val="20"/>
        </w:rPr>
      </w:pPr>
    </w:p>
    <w:p w:rsidR="001638A4" w:rsidRDefault="001638A4" w:rsidP="001638A4">
      <w:pPr>
        <w:spacing w:after="3" w:line="231" w:lineRule="auto"/>
        <w:ind w:left="-5" w:right="294" w:hanging="10"/>
        <w:rPr>
          <w:rFonts w:ascii="Times New Roman" w:hAnsi="Times New Roman"/>
          <w:sz w:val="20"/>
          <w:szCs w:val="20"/>
        </w:rPr>
      </w:pPr>
      <w:r>
        <w:rPr>
          <w:rFonts w:ascii="Times New Roman" w:hAnsi="Times New Roman"/>
          <w:sz w:val="20"/>
          <w:szCs w:val="20"/>
        </w:rPr>
        <w:t xml:space="preserve">  </w:t>
      </w:r>
      <w:r w:rsidRPr="00715AA3">
        <w:rPr>
          <w:rFonts w:ascii="Times New Roman" w:hAnsi="Times New Roman"/>
          <w:sz w:val="20"/>
          <w:szCs w:val="20"/>
        </w:rPr>
        <w:t xml:space="preserve">…………………………………………..  </w:t>
      </w:r>
      <w:r>
        <w:rPr>
          <w:rFonts w:ascii="Times New Roman" w:hAnsi="Times New Roman"/>
          <w:sz w:val="20"/>
          <w:szCs w:val="20"/>
        </w:rPr>
        <w:t xml:space="preserve">                                     </w:t>
      </w:r>
      <w:r w:rsidRPr="00715AA3">
        <w:rPr>
          <w:rFonts w:ascii="Times New Roman" w:hAnsi="Times New Roman"/>
          <w:sz w:val="20"/>
          <w:szCs w:val="20"/>
        </w:rPr>
        <w:t>…………………………………</w:t>
      </w:r>
    </w:p>
    <w:p w:rsidR="001638A4" w:rsidRDefault="001638A4" w:rsidP="001638A4">
      <w:pPr>
        <w:spacing w:after="3" w:line="231" w:lineRule="auto"/>
        <w:ind w:right="294"/>
        <w:rPr>
          <w:rFonts w:ascii="Times New Roman" w:hAnsi="Times New Roman"/>
          <w:i/>
          <w:sz w:val="20"/>
          <w:szCs w:val="20"/>
        </w:rPr>
      </w:pPr>
      <w:r w:rsidRPr="00715AA3">
        <w:rPr>
          <w:rFonts w:ascii="Times New Roman" w:hAnsi="Times New Roman"/>
          <w:i/>
          <w:sz w:val="20"/>
          <w:szCs w:val="20"/>
        </w:rPr>
        <w:t>data, miejscowość</w:t>
      </w:r>
      <w:r w:rsidRPr="00715AA3">
        <w:rPr>
          <w:rFonts w:ascii="Times New Roman" w:hAnsi="Times New Roman"/>
          <w:i/>
          <w:sz w:val="20"/>
          <w:szCs w:val="20"/>
        </w:rPr>
        <w:tab/>
      </w:r>
      <w:r w:rsidRPr="00715AA3">
        <w:rPr>
          <w:rFonts w:ascii="Times New Roman" w:hAnsi="Times New Roman"/>
          <w:i/>
          <w:sz w:val="20"/>
          <w:szCs w:val="20"/>
        </w:rPr>
        <w:tab/>
      </w:r>
      <w:r>
        <w:rPr>
          <w:rFonts w:ascii="Times New Roman" w:hAnsi="Times New Roman"/>
          <w:i/>
          <w:sz w:val="20"/>
          <w:szCs w:val="20"/>
        </w:rPr>
        <w:t xml:space="preserve">                               </w:t>
      </w:r>
      <w:r w:rsidRPr="00715AA3">
        <w:rPr>
          <w:rFonts w:ascii="Times New Roman" w:hAnsi="Times New Roman"/>
          <w:i/>
          <w:sz w:val="20"/>
          <w:szCs w:val="20"/>
        </w:rPr>
        <w:t>pieczątka i podpis osoby lub osób uprawnionych</w:t>
      </w:r>
    </w:p>
    <w:p w:rsidR="001638A4" w:rsidRPr="00715AA3" w:rsidRDefault="001638A4" w:rsidP="001638A4">
      <w:pPr>
        <w:spacing w:after="3" w:line="231" w:lineRule="auto"/>
        <w:ind w:right="294"/>
        <w:rPr>
          <w:rFonts w:ascii="Times New Roman" w:hAnsi="Times New Roman"/>
          <w:sz w:val="20"/>
          <w:szCs w:val="20"/>
        </w:rPr>
      </w:pPr>
      <w:r w:rsidRPr="00715AA3">
        <w:rPr>
          <w:rFonts w:ascii="Times New Roman" w:hAnsi="Times New Roman"/>
          <w:i/>
          <w:sz w:val="20"/>
          <w:szCs w:val="20"/>
        </w:rPr>
        <w:t xml:space="preserve"> </w:t>
      </w:r>
      <w:r>
        <w:rPr>
          <w:rFonts w:ascii="Times New Roman" w:hAnsi="Times New Roman"/>
          <w:i/>
          <w:sz w:val="20"/>
          <w:szCs w:val="20"/>
        </w:rPr>
        <w:t xml:space="preserve">                                                                                                    </w:t>
      </w:r>
      <w:r w:rsidRPr="00715AA3">
        <w:rPr>
          <w:rFonts w:ascii="Times New Roman" w:hAnsi="Times New Roman"/>
          <w:i/>
          <w:sz w:val="20"/>
          <w:szCs w:val="20"/>
        </w:rPr>
        <w:t xml:space="preserve"> do reprezentowania</w:t>
      </w:r>
    </w:p>
    <w:p w:rsidR="00ED64A0" w:rsidRDefault="00ED64A0" w:rsidP="001638A4">
      <w:pPr>
        <w:spacing w:after="213" w:line="249" w:lineRule="auto"/>
        <w:ind w:right="35"/>
        <w:jc w:val="both"/>
        <w:rPr>
          <w:rFonts w:ascii="Times New Roman" w:hAnsi="Times New Roman"/>
          <w:b/>
          <w:sz w:val="20"/>
          <w:szCs w:val="20"/>
        </w:rPr>
      </w:pPr>
    </w:p>
    <w:p w:rsidR="0093581A" w:rsidRPr="00715AA3" w:rsidRDefault="0093581A" w:rsidP="0093581A">
      <w:pPr>
        <w:spacing w:after="213" w:line="249" w:lineRule="auto"/>
        <w:ind w:left="-5" w:right="35" w:hanging="10"/>
        <w:jc w:val="both"/>
        <w:rPr>
          <w:rFonts w:ascii="Times New Roman" w:hAnsi="Times New Roman"/>
          <w:b/>
          <w:sz w:val="20"/>
          <w:szCs w:val="20"/>
        </w:rPr>
      </w:pPr>
      <w:r w:rsidRPr="00715AA3">
        <w:rPr>
          <w:rFonts w:ascii="Times New Roman" w:hAnsi="Times New Roman"/>
          <w:b/>
          <w:sz w:val="20"/>
          <w:szCs w:val="20"/>
        </w:rPr>
        <w:lastRenderedPageBreak/>
        <w:t xml:space="preserve">Oświadczam, iż zostałam/em poinformowana/y, że po zatwierdzeniu wniosku pracodawcy o subsydiowane zatrudnienie oraz zawarciu umowy o subsydiowane zatrudnienie zobowiązuję się do  zatrudnienia skierowanego Uczestnika projektu i utrzymania stanowiska pracy przez </w:t>
      </w:r>
      <w:r w:rsidR="001638A4">
        <w:rPr>
          <w:rFonts w:ascii="Times New Roman" w:hAnsi="Times New Roman"/>
          <w:b/>
          <w:sz w:val="20"/>
          <w:szCs w:val="20"/>
        </w:rPr>
        <w:t xml:space="preserve">łączny </w:t>
      </w:r>
      <w:r w:rsidRPr="00715AA3">
        <w:rPr>
          <w:rFonts w:ascii="Times New Roman" w:hAnsi="Times New Roman"/>
          <w:b/>
          <w:sz w:val="20"/>
          <w:szCs w:val="20"/>
        </w:rPr>
        <w:t xml:space="preserve">okres </w:t>
      </w:r>
      <w:r w:rsidR="001638A4">
        <w:rPr>
          <w:rFonts w:ascii="Times New Roman" w:hAnsi="Times New Roman"/>
          <w:b/>
          <w:color w:val="000000" w:themeColor="text1"/>
          <w:sz w:val="20"/>
          <w:szCs w:val="20"/>
        </w:rPr>
        <w:t>min. 7</w:t>
      </w:r>
      <w:r w:rsidR="003108A1">
        <w:rPr>
          <w:rFonts w:ascii="Times New Roman" w:hAnsi="Times New Roman"/>
          <w:b/>
          <w:color w:val="000000" w:themeColor="text1"/>
          <w:sz w:val="20"/>
          <w:szCs w:val="20"/>
        </w:rPr>
        <w:t xml:space="preserve"> </w:t>
      </w:r>
      <w:r w:rsidR="009D1668">
        <w:rPr>
          <w:rFonts w:ascii="Times New Roman" w:hAnsi="Times New Roman"/>
          <w:b/>
          <w:color w:val="000000" w:themeColor="text1"/>
          <w:sz w:val="20"/>
          <w:szCs w:val="20"/>
        </w:rPr>
        <w:t xml:space="preserve"> </w:t>
      </w:r>
      <w:r w:rsidRPr="00715AA3">
        <w:rPr>
          <w:rFonts w:ascii="Times New Roman" w:hAnsi="Times New Roman"/>
          <w:b/>
          <w:sz w:val="20"/>
          <w:szCs w:val="20"/>
        </w:rPr>
        <w:t xml:space="preserve"> miesięcy. </w:t>
      </w:r>
    </w:p>
    <w:p w:rsidR="009D1668" w:rsidRDefault="009D1668" w:rsidP="0093581A">
      <w:pPr>
        <w:spacing w:after="213" w:line="249" w:lineRule="auto"/>
        <w:ind w:left="-5" w:right="35" w:hanging="10"/>
        <w:jc w:val="both"/>
        <w:rPr>
          <w:rFonts w:ascii="Times New Roman" w:hAnsi="Times New Roman"/>
          <w:b/>
          <w:sz w:val="20"/>
          <w:szCs w:val="20"/>
        </w:rPr>
      </w:pPr>
      <w:r>
        <w:rPr>
          <w:rFonts w:ascii="Times New Roman" w:hAnsi="Times New Roman"/>
          <w:b/>
          <w:sz w:val="20"/>
          <w:szCs w:val="20"/>
        </w:rPr>
        <w:t>Kryteria premiujące</w:t>
      </w:r>
      <w:r w:rsidR="003108A1">
        <w:rPr>
          <w:rFonts w:ascii="Times New Roman" w:hAnsi="Times New Roman"/>
          <w:b/>
          <w:sz w:val="20"/>
          <w:szCs w:val="20"/>
        </w:rPr>
        <w:t>:</w:t>
      </w:r>
    </w:p>
    <w:p w:rsidR="0093581A" w:rsidRPr="00715AA3" w:rsidRDefault="009D1668" w:rsidP="0093581A">
      <w:pPr>
        <w:spacing w:after="213" w:line="249" w:lineRule="auto"/>
        <w:ind w:left="-5" w:right="35" w:hanging="10"/>
        <w:jc w:val="both"/>
        <w:rPr>
          <w:rFonts w:ascii="Times New Roman" w:hAnsi="Times New Roman"/>
          <w:b/>
          <w:sz w:val="20"/>
          <w:szCs w:val="20"/>
        </w:rPr>
      </w:pPr>
      <w:r>
        <w:rPr>
          <w:rFonts w:ascii="Times New Roman" w:hAnsi="Times New Roman"/>
          <w:b/>
          <w:sz w:val="20"/>
          <w:szCs w:val="20"/>
        </w:rPr>
        <w:t>1. D</w:t>
      </w:r>
      <w:r w:rsidR="003108A1">
        <w:rPr>
          <w:rFonts w:ascii="Times New Roman" w:hAnsi="Times New Roman"/>
          <w:b/>
          <w:sz w:val="20"/>
          <w:szCs w:val="20"/>
        </w:rPr>
        <w:t>eklaruję przedstawienie oferty pracy</w:t>
      </w:r>
      <w:r w:rsidR="00ED64A0">
        <w:rPr>
          <w:rFonts w:ascii="Times New Roman" w:hAnsi="Times New Roman"/>
          <w:b/>
          <w:sz w:val="20"/>
          <w:szCs w:val="20"/>
        </w:rPr>
        <w:t xml:space="preserve"> oraz zatrudnienie  Pracownika</w:t>
      </w:r>
      <w:r w:rsidR="0093581A" w:rsidRPr="00715AA3">
        <w:rPr>
          <w:rFonts w:ascii="Times New Roman" w:hAnsi="Times New Roman"/>
          <w:b/>
          <w:sz w:val="20"/>
          <w:szCs w:val="20"/>
        </w:rPr>
        <w:t xml:space="preserve"> po okresie 6 m-cy w pełnym wymiarze</w:t>
      </w:r>
      <w:r>
        <w:rPr>
          <w:rFonts w:ascii="Times New Roman" w:hAnsi="Times New Roman"/>
          <w:b/>
          <w:sz w:val="20"/>
          <w:szCs w:val="20"/>
        </w:rPr>
        <w:t>:</w:t>
      </w:r>
    </w:p>
    <w:p w:rsidR="0093581A" w:rsidRPr="009D1668" w:rsidRDefault="0093581A" w:rsidP="0093581A">
      <w:pPr>
        <w:spacing w:after="213" w:line="249" w:lineRule="auto"/>
        <w:ind w:left="-5" w:right="35" w:hanging="10"/>
        <w:jc w:val="both"/>
        <w:rPr>
          <w:rFonts w:ascii="Times New Roman" w:hAnsi="Times New Roman"/>
          <w:sz w:val="20"/>
          <w:szCs w:val="20"/>
        </w:rPr>
      </w:pPr>
      <w:r w:rsidRPr="009D1668">
        <w:rPr>
          <w:rFonts w:ascii="Times New Roman" w:hAnsi="Times New Roman"/>
          <w:sz w:val="20"/>
          <w:szCs w:val="20"/>
        </w:rPr>
        <w:t>□ na 1 – mc</w:t>
      </w:r>
    </w:p>
    <w:p w:rsidR="0093581A" w:rsidRPr="009D1668" w:rsidRDefault="0093581A" w:rsidP="0093581A">
      <w:pPr>
        <w:spacing w:after="213" w:line="249" w:lineRule="auto"/>
        <w:ind w:left="-5" w:right="35" w:hanging="10"/>
        <w:jc w:val="both"/>
        <w:rPr>
          <w:rFonts w:ascii="Times New Roman" w:hAnsi="Times New Roman"/>
          <w:sz w:val="20"/>
          <w:szCs w:val="20"/>
        </w:rPr>
      </w:pPr>
      <w:r w:rsidRPr="009D1668">
        <w:rPr>
          <w:rFonts w:ascii="Times New Roman" w:hAnsi="Times New Roman"/>
          <w:sz w:val="20"/>
          <w:szCs w:val="20"/>
        </w:rPr>
        <w:t>□ na 2 m-c</w:t>
      </w:r>
      <w:r w:rsidR="003108A1">
        <w:rPr>
          <w:rFonts w:ascii="Times New Roman" w:hAnsi="Times New Roman"/>
          <w:sz w:val="20"/>
          <w:szCs w:val="20"/>
        </w:rPr>
        <w:t>e</w:t>
      </w:r>
    </w:p>
    <w:p w:rsidR="0093581A" w:rsidRPr="009D1668" w:rsidRDefault="0093581A" w:rsidP="0093581A">
      <w:pPr>
        <w:spacing w:after="213" w:line="249" w:lineRule="auto"/>
        <w:ind w:left="-5" w:right="35" w:hanging="10"/>
        <w:jc w:val="both"/>
        <w:rPr>
          <w:rFonts w:ascii="Times New Roman" w:hAnsi="Times New Roman"/>
          <w:sz w:val="20"/>
          <w:szCs w:val="20"/>
        </w:rPr>
      </w:pPr>
      <w:r w:rsidRPr="009D1668">
        <w:rPr>
          <w:rFonts w:ascii="Times New Roman" w:hAnsi="Times New Roman"/>
          <w:sz w:val="20"/>
          <w:szCs w:val="20"/>
        </w:rPr>
        <w:t>□ na 3 m-ce</w:t>
      </w:r>
      <w:r w:rsidR="009D1668" w:rsidRPr="009D1668">
        <w:rPr>
          <w:rFonts w:ascii="Times New Roman" w:hAnsi="Times New Roman"/>
          <w:sz w:val="20"/>
          <w:szCs w:val="20"/>
        </w:rPr>
        <w:t xml:space="preserve"> i więcej</w:t>
      </w:r>
    </w:p>
    <w:p w:rsidR="009D1668" w:rsidRDefault="009D1668" w:rsidP="0093581A">
      <w:pPr>
        <w:spacing w:after="213" w:line="249" w:lineRule="auto"/>
        <w:ind w:left="-5" w:right="35" w:hanging="10"/>
        <w:jc w:val="both"/>
        <w:rPr>
          <w:rFonts w:ascii="Times New Roman" w:hAnsi="Times New Roman"/>
          <w:b/>
          <w:sz w:val="20"/>
          <w:szCs w:val="20"/>
        </w:rPr>
      </w:pPr>
      <w:r>
        <w:rPr>
          <w:rFonts w:ascii="Times New Roman" w:hAnsi="Times New Roman"/>
          <w:b/>
          <w:sz w:val="20"/>
          <w:szCs w:val="20"/>
        </w:rPr>
        <w:t>2. Deklaruję zatrudnienie Pracownika o statusie osoby z  niepełnosprawnością:</w:t>
      </w:r>
    </w:p>
    <w:p w:rsidR="009D1668" w:rsidRPr="009D1668" w:rsidRDefault="009D1668" w:rsidP="009D1668">
      <w:pPr>
        <w:spacing w:after="213" w:line="249" w:lineRule="auto"/>
        <w:ind w:left="-5" w:right="35" w:hanging="10"/>
        <w:jc w:val="both"/>
        <w:rPr>
          <w:rFonts w:ascii="Times New Roman" w:hAnsi="Times New Roman"/>
          <w:sz w:val="20"/>
          <w:szCs w:val="20"/>
        </w:rPr>
      </w:pPr>
      <w:r w:rsidRPr="00715AA3">
        <w:rPr>
          <w:rFonts w:ascii="Times New Roman" w:hAnsi="Times New Roman"/>
          <w:b/>
          <w:sz w:val="20"/>
          <w:szCs w:val="20"/>
        </w:rPr>
        <w:t xml:space="preserve">□ </w:t>
      </w:r>
      <w:r w:rsidRPr="009D1668">
        <w:rPr>
          <w:rFonts w:ascii="Times New Roman" w:hAnsi="Times New Roman"/>
          <w:sz w:val="20"/>
          <w:szCs w:val="20"/>
        </w:rPr>
        <w:t xml:space="preserve">NIE </w:t>
      </w:r>
    </w:p>
    <w:p w:rsidR="009D1668" w:rsidRPr="009D1668" w:rsidRDefault="009D1668" w:rsidP="009D1668">
      <w:pPr>
        <w:spacing w:after="213" w:line="249" w:lineRule="auto"/>
        <w:ind w:left="-5" w:right="35" w:hanging="10"/>
        <w:jc w:val="both"/>
        <w:rPr>
          <w:rFonts w:ascii="Times New Roman" w:hAnsi="Times New Roman"/>
          <w:sz w:val="20"/>
          <w:szCs w:val="20"/>
        </w:rPr>
      </w:pPr>
      <w:r w:rsidRPr="009D1668">
        <w:rPr>
          <w:rFonts w:ascii="Times New Roman" w:hAnsi="Times New Roman"/>
          <w:sz w:val="20"/>
          <w:szCs w:val="20"/>
        </w:rPr>
        <w:t xml:space="preserve">□ TAK, deklaruję </w:t>
      </w:r>
      <w:r w:rsidR="00237FB2">
        <w:rPr>
          <w:rFonts w:ascii="Times New Roman" w:hAnsi="Times New Roman"/>
          <w:sz w:val="20"/>
          <w:szCs w:val="20"/>
        </w:rPr>
        <w:t>zatrudnienie</w:t>
      </w:r>
      <w:r w:rsidRPr="009D1668">
        <w:rPr>
          <w:rFonts w:ascii="Times New Roman" w:hAnsi="Times New Roman"/>
          <w:sz w:val="20"/>
          <w:szCs w:val="20"/>
        </w:rPr>
        <w:t xml:space="preserve"> </w:t>
      </w:r>
      <w:r w:rsidR="00237FB2">
        <w:rPr>
          <w:rFonts w:ascii="Times New Roman" w:hAnsi="Times New Roman"/>
          <w:sz w:val="20"/>
          <w:szCs w:val="20"/>
        </w:rPr>
        <w:t xml:space="preserve"> 1 osoby</w:t>
      </w:r>
      <w:r w:rsidRPr="009D1668">
        <w:rPr>
          <w:rFonts w:ascii="Times New Roman" w:hAnsi="Times New Roman"/>
          <w:sz w:val="20"/>
          <w:szCs w:val="20"/>
        </w:rPr>
        <w:t xml:space="preserve"> o statusie osoby z  niepełnosprawnością,</w:t>
      </w:r>
    </w:p>
    <w:p w:rsidR="009D1668" w:rsidRPr="009D1668" w:rsidRDefault="009D1668" w:rsidP="009D1668">
      <w:pPr>
        <w:spacing w:after="213" w:line="249" w:lineRule="auto"/>
        <w:ind w:left="-5" w:right="35" w:hanging="10"/>
        <w:jc w:val="both"/>
        <w:rPr>
          <w:rFonts w:ascii="Times New Roman" w:hAnsi="Times New Roman"/>
          <w:sz w:val="20"/>
          <w:szCs w:val="20"/>
        </w:rPr>
      </w:pPr>
      <w:r w:rsidRPr="009D1668">
        <w:rPr>
          <w:rFonts w:ascii="Times New Roman" w:hAnsi="Times New Roman"/>
          <w:sz w:val="20"/>
          <w:szCs w:val="20"/>
        </w:rPr>
        <w:t xml:space="preserve">□ TAK, deklaruję </w:t>
      </w:r>
      <w:r w:rsidR="00237FB2">
        <w:rPr>
          <w:rFonts w:ascii="Times New Roman" w:hAnsi="Times New Roman"/>
          <w:sz w:val="20"/>
          <w:szCs w:val="20"/>
        </w:rPr>
        <w:t>zatrudnienie</w:t>
      </w:r>
      <w:r w:rsidRPr="009D1668">
        <w:rPr>
          <w:rFonts w:ascii="Times New Roman" w:hAnsi="Times New Roman"/>
          <w:sz w:val="20"/>
          <w:szCs w:val="20"/>
        </w:rPr>
        <w:t xml:space="preserve"> </w:t>
      </w:r>
      <w:r w:rsidR="00237FB2">
        <w:rPr>
          <w:rFonts w:ascii="Times New Roman" w:hAnsi="Times New Roman"/>
          <w:sz w:val="20"/>
          <w:szCs w:val="20"/>
        </w:rPr>
        <w:t xml:space="preserve"> 2 osób</w:t>
      </w:r>
      <w:r w:rsidRPr="009D1668">
        <w:rPr>
          <w:rFonts w:ascii="Times New Roman" w:hAnsi="Times New Roman"/>
          <w:sz w:val="20"/>
          <w:szCs w:val="20"/>
        </w:rPr>
        <w:t xml:space="preserve"> o statusie osoby z  niepełnosprawnością,</w:t>
      </w:r>
    </w:p>
    <w:p w:rsidR="009D1668" w:rsidRPr="009D1668" w:rsidRDefault="009D1668" w:rsidP="009D1668">
      <w:pPr>
        <w:spacing w:after="213" w:line="249" w:lineRule="auto"/>
        <w:ind w:left="-5" w:right="35" w:hanging="10"/>
        <w:jc w:val="both"/>
        <w:rPr>
          <w:rFonts w:ascii="Times New Roman" w:hAnsi="Times New Roman"/>
          <w:sz w:val="20"/>
          <w:szCs w:val="20"/>
        </w:rPr>
      </w:pPr>
      <w:r w:rsidRPr="009D1668">
        <w:rPr>
          <w:rFonts w:ascii="Times New Roman" w:hAnsi="Times New Roman"/>
          <w:sz w:val="20"/>
          <w:szCs w:val="20"/>
        </w:rPr>
        <w:t xml:space="preserve">□ TAK, deklaruję </w:t>
      </w:r>
      <w:r w:rsidR="00237FB2">
        <w:rPr>
          <w:rFonts w:ascii="Times New Roman" w:hAnsi="Times New Roman"/>
          <w:sz w:val="20"/>
          <w:szCs w:val="20"/>
        </w:rPr>
        <w:t>zatrudnienie</w:t>
      </w:r>
      <w:r w:rsidRPr="009D1668">
        <w:rPr>
          <w:rFonts w:ascii="Times New Roman" w:hAnsi="Times New Roman"/>
          <w:sz w:val="20"/>
          <w:szCs w:val="20"/>
        </w:rPr>
        <w:t xml:space="preserve"> </w:t>
      </w:r>
      <w:r w:rsidR="00237FB2">
        <w:rPr>
          <w:rFonts w:ascii="Times New Roman" w:hAnsi="Times New Roman"/>
          <w:sz w:val="20"/>
          <w:szCs w:val="20"/>
        </w:rPr>
        <w:t xml:space="preserve"> 3 osób</w:t>
      </w:r>
      <w:r w:rsidRPr="009D1668">
        <w:rPr>
          <w:rFonts w:ascii="Times New Roman" w:hAnsi="Times New Roman"/>
          <w:sz w:val="20"/>
          <w:szCs w:val="20"/>
        </w:rPr>
        <w:t xml:space="preserve"> o statusie osoby z  niepełnosprawnością</w:t>
      </w:r>
    </w:p>
    <w:p w:rsidR="009D1668" w:rsidRDefault="009D1668" w:rsidP="009D1668">
      <w:pPr>
        <w:spacing w:after="213" w:line="249" w:lineRule="auto"/>
        <w:ind w:left="-5" w:right="35" w:hanging="10"/>
        <w:jc w:val="both"/>
        <w:rPr>
          <w:rFonts w:ascii="Times New Roman" w:hAnsi="Times New Roman"/>
          <w:b/>
          <w:sz w:val="20"/>
          <w:szCs w:val="20"/>
        </w:rPr>
      </w:pPr>
      <w:r>
        <w:rPr>
          <w:rFonts w:ascii="Times New Roman" w:hAnsi="Times New Roman"/>
          <w:b/>
          <w:sz w:val="20"/>
          <w:szCs w:val="20"/>
        </w:rPr>
        <w:t>3. Deklaruję zatrudnienie Pracownika w Podmiocie Ekonomii Społecznej w trakcie trwania zatrudnienia subsydiowanego lub po zakończeniu wsparcia w ramach zatrudnienia subsydiowanego:</w:t>
      </w:r>
    </w:p>
    <w:p w:rsidR="009D1668" w:rsidRPr="009D1668" w:rsidRDefault="009D1668" w:rsidP="009D1668">
      <w:pPr>
        <w:spacing w:after="213" w:line="249" w:lineRule="auto"/>
        <w:ind w:left="-5" w:right="35" w:hanging="10"/>
        <w:jc w:val="both"/>
        <w:rPr>
          <w:rFonts w:ascii="Times New Roman" w:hAnsi="Times New Roman"/>
          <w:sz w:val="20"/>
          <w:szCs w:val="20"/>
        </w:rPr>
      </w:pPr>
      <w:r w:rsidRPr="009D1668">
        <w:rPr>
          <w:rFonts w:ascii="Times New Roman" w:hAnsi="Times New Roman"/>
          <w:sz w:val="20"/>
          <w:szCs w:val="20"/>
        </w:rPr>
        <w:t>□ TAK</w:t>
      </w:r>
    </w:p>
    <w:p w:rsidR="009D1668" w:rsidRPr="009D1668" w:rsidRDefault="009D1668" w:rsidP="009D1668">
      <w:pPr>
        <w:spacing w:after="213" w:line="249" w:lineRule="auto"/>
        <w:ind w:left="-5" w:right="35" w:hanging="10"/>
        <w:jc w:val="both"/>
        <w:rPr>
          <w:rFonts w:ascii="Times New Roman" w:hAnsi="Times New Roman"/>
          <w:sz w:val="20"/>
          <w:szCs w:val="20"/>
        </w:rPr>
      </w:pPr>
      <w:r w:rsidRPr="009D1668">
        <w:rPr>
          <w:rFonts w:ascii="Times New Roman" w:hAnsi="Times New Roman"/>
          <w:sz w:val="20"/>
          <w:szCs w:val="20"/>
        </w:rPr>
        <w:t>□ NIE</w:t>
      </w:r>
    </w:p>
    <w:p w:rsidR="009D1668" w:rsidRPr="00715AA3" w:rsidRDefault="009D1668" w:rsidP="009D1668">
      <w:pPr>
        <w:spacing w:after="213" w:line="249" w:lineRule="auto"/>
        <w:ind w:right="35"/>
        <w:jc w:val="both"/>
        <w:rPr>
          <w:rFonts w:ascii="Times New Roman" w:hAnsi="Times New Roman"/>
          <w:b/>
          <w:sz w:val="20"/>
          <w:szCs w:val="20"/>
        </w:rPr>
      </w:pPr>
    </w:p>
    <w:p w:rsidR="0093581A" w:rsidRPr="00715AA3" w:rsidRDefault="0093581A" w:rsidP="00715AA3">
      <w:pPr>
        <w:spacing w:after="38" w:line="249" w:lineRule="auto"/>
        <w:ind w:right="35"/>
        <w:jc w:val="both"/>
        <w:rPr>
          <w:rFonts w:ascii="Times New Roman" w:hAnsi="Times New Roman"/>
          <w:sz w:val="20"/>
          <w:szCs w:val="20"/>
        </w:rPr>
      </w:pPr>
      <w:bookmarkStart w:id="2" w:name="_Hlk24717588"/>
      <w:r w:rsidRPr="00715AA3">
        <w:rPr>
          <w:rFonts w:ascii="Times New Roman" w:hAnsi="Times New Roman"/>
          <w:b/>
          <w:sz w:val="20"/>
          <w:szCs w:val="20"/>
        </w:rPr>
        <w:t>OD NEGATYWNEGO ROZPATRZENIA WNIOSKU NIE PRZYSŁUGUJE ODWOŁANIE !!!</w:t>
      </w:r>
    </w:p>
    <w:p w:rsidR="00715AA3" w:rsidRDefault="00715AA3" w:rsidP="0093581A">
      <w:pPr>
        <w:spacing w:after="0" w:line="242" w:lineRule="auto"/>
        <w:rPr>
          <w:rFonts w:ascii="Times New Roman" w:hAnsi="Times New Roman"/>
          <w:b/>
          <w:sz w:val="20"/>
          <w:szCs w:val="20"/>
        </w:rPr>
      </w:pPr>
    </w:p>
    <w:p w:rsidR="0093581A" w:rsidRPr="00715AA3" w:rsidRDefault="0093581A" w:rsidP="0093581A">
      <w:pPr>
        <w:spacing w:after="0" w:line="242" w:lineRule="auto"/>
        <w:rPr>
          <w:rFonts w:ascii="Times New Roman" w:hAnsi="Times New Roman"/>
          <w:sz w:val="20"/>
          <w:szCs w:val="20"/>
        </w:rPr>
      </w:pPr>
      <w:r w:rsidRPr="00715AA3">
        <w:rPr>
          <w:rFonts w:ascii="Times New Roman" w:hAnsi="Times New Roman"/>
          <w:b/>
          <w:sz w:val="20"/>
          <w:szCs w:val="20"/>
        </w:rPr>
        <w:t xml:space="preserve">Świadomy odpowiedzialności karnej wynikającej z postanowień art. 233  § 1 Kodeksu Karnego oświadczam, że dane zawarte w niniejszym wniosku są zgodne z prawdą i potwierdzam własnoręcznym podpisem. </w:t>
      </w:r>
    </w:p>
    <w:p w:rsidR="0093581A" w:rsidRPr="00715AA3" w:rsidRDefault="0093581A" w:rsidP="0093581A">
      <w:pPr>
        <w:spacing w:after="0"/>
        <w:ind w:left="284"/>
        <w:rPr>
          <w:rFonts w:ascii="Times New Roman" w:hAnsi="Times New Roman"/>
          <w:sz w:val="20"/>
          <w:szCs w:val="20"/>
        </w:rPr>
      </w:pPr>
    </w:p>
    <w:p w:rsidR="0093581A" w:rsidRPr="00715AA3" w:rsidRDefault="0093581A" w:rsidP="0093581A">
      <w:pPr>
        <w:spacing w:after="0"/>
        <w:rPr>
          <w:rFonts w:ascii="Times New Roman" w:hAnsi="Times New Roman"/>
          <w:sz w:val="20"/>
          <w:szCs w:val="20"/>
        </w:rPr>
      </w:pPr>
    </w:p>
    <w:p w:rsidR="0093581A" w:rsidRPr="00715AA3" w:rsidRDefault="0093581A" w:rsidP="0093581A">
      <w:pPr>
        <w:spacing w:after="0"/>
        <w:rPr>
          <w:rFonts w:ascii="Times New Roman" w:hAnsi="Times New Roman"/>
          <w:sz w:val="20"/>
          <w:szCs w:val="20"/>
        </w:rPr>
      </w:pPr>
    </w:p>
    <w:p w:rsidR="00715AA3" w:rsidRDefault="00715AA3" w:rsidP="0093581A">
      <w:pPr>
        <w:spacing w:after="3" w:line="231" w:lineRule="auto"/>
        <w:ind w:left="-5" w:right="294" w:hanging="10"/>
        <w:rPr>
          <w:rFonts w:ascii="Times New Roman" w:hAnsi="Times New Roman"/>
          <w:sz w:val="20"/>
          <w:szCs w:val="20"/>
        </w:rPr>
      </w:pPr>
      <w:r>
        <w:rPr>
          <w:rFonts w:ascii="Times New Roman" w:hAnsi="Times New Roman"/>
          <w:sz w:val="20"/>
          <w:szCs w:val="20"/>
        </w:rPr>
        <w:t xml:space="preserve">  </w:t>
      </w:r>
      <w:r w:rsidR="0093581A" w:rsidRPr="00715AA3">
        <w:rPr>
          <w:rFonts w:ascii="Times New Roman" w:hAnsi="Times New Roman"/>
          <w:sz w:val="20"/>
          <w:szCs w:val="20"/>
        </w:rPr>
        <w:t xml:space="preserve">…………………………………………..  </w:t>
      </w:r>
      <w:r>
        <w:rPr>
          <w:rFonts w:ascii="Times New Roman" w:hAnsi="Times New Roman"/>
          <w:sz w:val="20"/>
          <w:szCs w:val="20"/>
        </w:rPr>
        <w:t xml:space="preserve">                                     </w:t>
      </w:r>
      <w:r w:rsidR="0093581A" w:rsidRPr="00715AA3">
        <w:rPr>
          <w:rFonts w:ascii="Times New Roman" w:hAnsi="Times New Roman"/>
          <w:sz w:val="20"/>
          <w:szCs w:val="20"/>
        </w:rPr>
        <w:t>…………………………………</w:t>
      </w:r>
    </w:p>
    <w:p w:rsidR="00715AA3" w:rsidRDefault="0093581A" w:rsidP="00715AA3">
      <w:pPr>
        <w:spacing w:after="3" w:line="231" w:lineRule="auto"/>
        <w:ind w:right="294"/>
        <w:rPr>
          <w:rFonts w:ascii="Times New Roman" w:hAnsi="Times New Roman"/>
          <w:i/>
          <w:sz w:val="20"/>
          <w:szCs w:val="20"/>
        </w:rPr>
      </w:pPr>
      <w:r w:rsidRPr="00715AA3">
        <w:rPr>
          <w:rFonts w:ascii="Times New Roman" w:hAnsi="Times New Roman"/>
          <w:i/>
          <w:sz w:val="20"/>
          <w:szCs w:val="20"/>
        </w:rPr>
        <w:t>data, miejscowość</w:t>
      </w:r>
      <w:r w:rsidRPr="00715AA3">
        <w:rPr>
          <w:rFonts w:ascii="Times New Roman" w:hAnsi="Times New Roman"/>
          <w:i/>
          <w:sz w:val="20"/>
          <w:szCs w:val="20"/>
        </w:rPr>
        <w:tab/>
      </w:r>
      <w:r w:rsidRPr="00715AA3">
        <w:rPr>
          <w:rFonts w:ascii="Times New Roman" w:hAnsi="Times New Roman"/>
          <w:i/>
          <w:sz w:val="20"/>
          <w:szCs w:val="20"/>
        </w:rPr>
        <w:tab/>
      </w:r>
      <w:r w:rsidR="00715AA3">
        <w:rPr>
          <w:rFonts w:ascii="Times New Roman" w:hAnsi="Times New Roman"/>
          <w:i/>
          <w:sz w:val="20"/>
          <w:szCs w:val="20"/>
        </w:rPr>
        <w:t xml:space="preserve">                               </w:t>
      </w:r>
      <w:r w:rsidRPr="00715AA3">
        <w:rPr>
          <w:rFonts w:ascii="Times New Roman" w:hAnsi="Times New Roman"/>
          <w:i/>
          <w:sz w:val="20"/>
          <w:szCs w:val="20"/>
        </w:rPr>
        <w:t>pieczątka i podpis osoby lub osób uprawnionych</w:t>
      </w:r>
    </w:p>
    <w:p w:rsidR="0093581A" w:rsidRPr="00715AA3" w:rsidRDefault="0093581A" w:rsidP="00715AA3">
      <w:pPr>
        <w:spacing w:after="3" w:line="231" w:lineRule="auto"/>
        <w:ind w:right="294"/>
        <w:rPr>
          <w:rFonts w:ascii="Times New Roman" w:hAnsi="Times New Roman"/>
          <w:sz w:val="20"/>
          <w:szCs w:val="20"/>
        </w:rPr>
      </w:pPr>
      <w:r w:rsidRPr="00715AA3">
        <w:rPr>
          <w:rFonts w:ascii="Times New Roman" w:hAnsi="Times New Roman"/>
          <w:i/>
          <w:sz w:val="20"/>
          <w:szCs w:val="20"/>
        </w:rPr>
        <w:t xml:space="preserve"> </w:t>
      </w:r>
      <w:r w:rsidR="00715AA3">
        <w:rPr>
          <w:rFonts w:ascii="Times New Roman" w:hAnsi="Times New Roman"/>
          <w:i/>
          <w:sz w:val="20"/>
          <w:szCs w:val="20"/>
        </w:rPr>
        <w:t xml:space="preserve">                                                                                                    </w:t>
      </w:r>
      <w:r w:rsidRPr="00715AA3">
        <w:rPr>
          <w:rFonts w:ascii="Times New Roman" w:hAnsi="Times New Roman"/>
          <w:i/>
          <w:sz w:val="20"/>
          <w:szCs w:val="20"/>
        </w:rPr>
        <w:t xml:space="preserve"> do reprezentowania</w:t>
      </w:r>
      <w:bookmarkEnd w:id="2"/>
    </w:p>
    <w:p w:rsidR="00715AA3" w:rsidRDefault="00715AA3" w:rsidP="0093581A">
      <w:pPr>
        <w:spacing w:after="5" w:line="250" w:lineRule="auto"/>
        <w:ind w:left="216" w:hanging="10"/>
        <w:rPr>
          <w:rFonts w:ascii="Times New Roman" w:hAnsi="Times New Roman"/>
          <w:b/>
          <w:sz w:val="20"/>
          <w:szCs w:val="20"/>
        </w:rPr>
      </w:pPr>
    </w:p>
    <w:p w:rsidR="00715AA3" w:rsidRDefault="00715AA3" w:rsidP="0093581A">
      <w:pPr>
        <w:spacing w:after="5" w:line="250" w:lineRule="auto"/>
        <w:ind w:left="216" w:hanging="10"/>
        <w:rPr>
          <w:rFonts w:ascii="Times New Roman" w:hAnsi="Times New Roman"/>
          <w:b/>
          <w:sz w:val="20"/>
          <w:szCs w:val="20"/>
        </w:rPr>
      </w:pPr>
    </w:p>
    <w:p w:rsidR="009D1668" w:rsidRDefault="009D1668" w:rsidP="0093581A">
      <w:pPr>
        <w:spacing w:after="5" w:line="250" w:lineRule="auto"/>
        <w:ind w:left="216" w:hanging="10"/>
        <w:rPr>
          <w:rFonts w:ascii="Times New Roman" w:hAnsi="Times New Roman"/>
          <w:b/>
          <w:sz w:val="20"/>
          <w:szCs w:val="20"/>
        </w:rPr>
      </w:pPr>
    </w:p>
    <w:p w:rsidR="009D1668" w:rsidRDefault="009D1668" w:rsidP="0093581A">
      <w:pPr>
        <w:spacing w:after="5" w:line="250" w:lineRule="auto"/>
        <w:ind w:left="216" w:hanging="10"/>
        <w:rPr>
          <w:rFonts w:ascii="Times New Roman" w:hAnsi="Times New Roman"/>
          <w:b/>
          <w:sz w:val="20"/>
          <w:szCs w:val="20"/>
        </w:rPr>
      </w:pPr>
    </w:p>
    <w:p w:rsidR="009D1668" w:rsidRDefault="009D1668" w:rsidP="0093581A">
      <w:pPr>
        <w:spacing w:after="5" w:line="250" w:lineRule="auto"/>
        <w:ind w:left="216" w:hanging="10"/>
        <w:rPr>
          <w:rFonts w:ascii="Times New Roman" w:hAnsi="Times New Roman"/>
          <w:b/>
          <w:sz w:val="20"/>
          <w:szCs w:val="20"/>
        </w:rPr>
      </w:pPr>
    </w:p>
    <w:p w:rsidR="009D1668" w:rsidRDefault="009D1668" w:rsidP="0093581A">
      <w:pPr>
        <w:spacing w:after="5" w:line="250" w:lineRule="auto"/>
        <w:ind w:left="216" w:hanging="10"/>
        <w:rPr>
          <w:rFonts w:ascii="Times New Roman" w:hAnsi="Times New Roman"/>
          <w:b/>
          <w:sz w:val="20"/>
          <w:szCs w:val="20"/>
        </w:rPr>
      </w:pPr>
    </w:p>
    <w:p w:rsidR="009D1668" w:rsidRDefault="009D1668" w:rsidP="0093581A">
      <w:pPr>
        <w:spacing w:after="5" w:line="250" w:lineRule="auto"/>
        <w:ind w:left="216" w:hanging="10"/>
        <w:rPr>
          <w:rFonts w:ascii="Times New Roman" w:hAnsi="Times New Roman"/>
          <w:b/>
          <w:sz w:val="20"/>
          <w:szCs w:val="20"/>
        </w:rPr>
      </w:pPr>
    </w:p>
    <w:p w:rsidR="009D1668" w:rsidRDefault="009D1668" w:rsidP="0093581A">
      <w:pPr>
        <w:spacing w:after="5" w:line="250" w:lineRule="auto"/>
        <w:ind w:left="216" w:hanging="10"/>
        <w:rPr>
          <w:rFonts w:ascii="Times New Roman" w:hAnsi="Times New Roman"/>
          <w:b/>
          <w:sz w:val="20"/>
          <w:szCs w:val="20"/>
        </w:rPr>
      </w:pPr>
    </w:p>
    <w:p w:rsidR="009D1668" w:rsidRDefault="009D1668" w:rsidP="0093581A">
      <w:pPr>
        <w:spacing w:after="5" w:line="250" w:lineRule="auto"/>
        <w:ind w:left="216" w:hanging="10"/>
        <w:rPr>
          <w:rFonts w:ascii="Times New Roman" w:hAnsi="Times New Roman"/>
          <w:b/>
          <w:sz w:val="20"/>
          <w:szCs w:val="20"/>
        </w:rPr>
      </w:pPr>
    </w:p>
    <w:p w:rsidR="009D1668" w:rsidRDefault="009D1668" w:rsidP="0093581A">
      <w:pPr>
        <w:spacing w:after="5" w:line="250" w:lineRule="auto"/>
        <w:ind w:left="216" w:hanging="10"/>
        <w:rPr>
          <w:rFonts w:ascii="Times New Roman" w:hAnsi="Times New Roman"/>
          <w:b/>
          <w:sz w:val="20"/>
          <w:szCs w:val="20"/>
        </w:rPr>
      </w:pPr>
    </w:p>
    <w:p w:rsidR="009D1668" w:rsidRDefault="009D1668" w:rsidP="0093581A">
      <w:pPr>
        <w:spacing w:after="5" w:line="250" w:lineRule="auto"/>
        <w:ind w:left="216" w:hanging="10"/>
        <w:rPr>
          <w:rFonts w:ascii="Times New Roman" w:hAnsi="Times New Roman"/>
          <w:b/>
          <w:sz w:val="20"/>
          <w:szCs w:val="20"/>
        </w:rPr>
      </w:pPr>
    </w:p>
    <w:p w:rsidR="00FD2FB2" w:rsidRDefault="00FD2FB2" w:rsidP="0093581A">
      <w:pPr>
        <w:spacing w:after="5" w:line="250" w:lineRule="auto"/>
        <w:ind w:left="216" w:hanging="10"/>
        <w:rPr>
          <w:rFonts w:ascii="Times New Roman" w:hAnsi="Times New Roman"/>
          <w:b/>
          <w:sz w:val="20"/>
          <w:szCs w:val="20"/>
        </w:rPr>
      </w:pPr>
    </w:p>
    <w:p w:rsidR="0093581A" w:rsidRPr="00715AA3" w:rsidRDefault="0093581A" w:rsidP="0093581A">
      <w:pPr>
        <w:spacing w:after="5" w:line="250" w:lineRule="auto"/>
        <w:ind w:left="216" w:hanging="10"/>
        <w:rPr>
          <w:rFonts w:ascii="Times New Roman" w:hAnsi="Times New Roman"/>
          <w:sz w:val="20"/>
          <w:szCs w:val="20"/>
        </w:rPr>
      </w:pPr>
      <w:r w:rsidRPr="00715AA3">
        <w:rPr>
          <w:rFonts w:ascii="Times New Roman" w:hAnsi="Times New Roman"/>
          <w:b/>
          <w:sz w:val="20"/>
          <w:szCs w:val="20"/>
        </w:rPr>
        <w:lastRenderedPageBreak/>
        <w:t xml:space="preserve">1.Załączniki do wniosku: </w:t>
      </w:r>
    </w:p>
    <w:p w:rsidR="0093581A" w:rsidRPr="00715AA3" w:rsidRDefault="0093581A" w:rsidP="0063645B">
      <w:pPr>
        <w:numPr>
          <w:ilvl w:val="0"/>
          <w:numId w:val="5"/>
        </w:numPr>
        <w:spacing w:after="22" w:line="249" w:lineRule="auto"/>
        <w:ind w:right="38" w:hanging="360"/>
        <w:jc w:val="both"/>
        <w:rPr>
          <w:rFonts w:ascii="Times New Roman" w:hAnsi="Times New Roman"/>
          <w:sz w:val="20"/>
          <w:szCs w:val="20"/>
        </w:rPr>
      </w:pPr>
      <w:r w:rsidRPr="00715AA3">
        <w:rPr>
          <w:rFonts w:ascii="Times New Roman" w:hAnsi="Times New Roman"/>
          <w:sz w:val="20"/>
          <w:szCs w:val="20"/>
        </w:rPr>
        <w:t xml:space="preserve">Wpis do ewidencji działalności gospodarczej lub odpis z Krajowego Rejestru Sądowego – określający rodzaj, zakres działalności  i organy lub osoby upoważnione do występowania w imieniu wnioskodawcy – aktualny do 3 miesięcy; </w:t>
      </w:r>
    </w:p>
    <w:p w:rsidR="0093581A" w:rsidRPr="00715AA3" w:rsidRDefault="0093581A" w:rsidP="0063645B">
      <w:pPr>
        <w:numPr>
          <w:ilvl w:val="0"/>
          <w:numId w:val="5"/>
        </w:numPr>
        <w:spacing w:after="22" w:line="249" w:lineRule="auto"/>
        <w:ind w:right="38" w:hanging="360"/>
        <w:jc w:val="both"/>
        <w:rPr>
          <w:rFonts w:ascii="Times New Roman" w:hAnsi="Times New Roman"/>
          <w:sz w:val="20"/>
          <w:szCs w:val="20"/>
        </w:rPr>
      </w:pPr>
      <w:r w:rsidRPr="00715AA3">
        <w:rPr>
          <w:rFonts w:ascii="Times New Roman" w:hAnsi="Times New Roman"/>
          <w:sz w:val="20"/>
          <w:szCs w:val="20"/>
        </w:rPr>
        <w:t xml:space="preserve">Kserokopia umowy spółki w przypadku spółek cywilnych; </w:t>
      </w:r>
    </w:p>
    <w:p w:rsidR="0093581A" w:rsidRPr="00715AA3" w:rsidRDefault="00715AA3" w:rsidP="0063645B">
      <w:pPr>
        <w:numPr>
          <w:ilvl w:val="0"/>
          <w:numId w:val="5"/>
        </w:numPr>
        <w:spacing w:after="0" w:line="249" w:lineRule="auto"/>
        <w:ind w:right="38" w:hanging="360"/>
        <w:jc w:val="both"/>
        <w:rPr>
          <w:rFonts w:ascii="Times New Roman" w:hAnsi="Times New Roman"/>
          <w:sz w:val="20"/>
          <w:szCs w:val="20"/>
        </w:rPr>
      </w:pPr>
      <w:r>
        <w:rPr>
          <w:rFonts w:ascii="Times New Roman" w:hAnsi="Times New Roman"/>
          <w:sz w:val="20"/>
          <w:szCs w:val="20"/>
        </w:rPr>
        <w:t xml:space="preserve">Oświadczenie </w:t>
      </w:r>
      <w:r w:rsidR="0093581A" w:rsidRPr="00715AA3">
        <w:rPr>
          <w:rFonts w:ascii="Times New Roman" w:hAnsi="Times New Roman"/>
          <w:sz w:val="20"/>
          <w:szCs w:val="20"/>
        </w:rPr>
        <w:t>Wnioskodawcy o niezaleganiu z odprowadzaniem składek na ubezpieczenie społeczne, zdrowotne, Fundusz Pracy i Gwarantowanych Świadczeń Pracowniczych Państwowy Fundusz Rehabilitacji Osób Niepełnosprawnych i Fundusz Emerytur Pomostowych oraz zobowiązań podatkowych</w:t>
      </w:r>
      <w:r w:rsidR="00ED64A0">
        <w:rPr>
          <w:rFonts w:ascii="Times New Roman" w:hAnsi="Times New Roman"/>
          <w:sz w:val="20"/>
          <w:szCs w:val="20"/>
        </w:rPr>
        <w:t xml:space="preserve"> –załącznik nr 1</w:t>
      </w:r>
      <w:r w:rsidR="0093581A" w:rsidRPr="00715AA3">
        <w:rPr>
          <w:rFonts w:ascii="Times New Roman" w:hAnsi="Times New Roman"/>
          <w:sz w:val="20"/>
          <w:szCs w:val="20"/>
          <w:vertAlign w:val="superscript"/>
        </w:rPr>
        <w:footnoteReference w:id="3"/>
      </w:r>
    </w:p>
    <w:p w:rsidR="0093581A" w:rsidRDefault="0093581A" w:rsidP="0063645B">
      <w:pPr>
        <w:numPr>
          <w:ilvl w:val="0"/>
          <w:numId w:val="5"/>
        </w:numPr>
        <w:spacing w:after="22" w:line="249" w:lineRule="auto"/>
        <w:ind w:right="38" w:hanging="360"/>
        <w:jc w:val="both"/>
        <w:rPr>
          <w:rFonts w:ascii="Times New Roman" w:hAnsi="Times New Roman"/>
          <w:sz w:val="20"/>
          <w:szCs w:val="20"/>
        </w:rPr>
      </w:pPr>
      <w:r w:rsidRPr="00715AA3">
        <w:rPr>
          <w:rFonts w:ascii="Times New Roman" w:hAnsi="Times New Roman"/>
          <w:sz w:val="20"/>
          <w:szCs w:val="20"/>
        </w:rPr>
        <w:t>Oświadczenie o otrzymaniu/nieotrzymaniu pomocy de minimis w ciągu 3 kolejnych lat poprzedzających dzień złożenia wniosku</w:t>
      </w:r>
      <w:r w:rsidR="0014432B">
        <w:rPr>
          <w:rFonts w:ascii="Times New Roman" w:hAnsi="Times New Roman"/>
          <w:sz w:val="20"/>
          <w:szCs w:val="20"/>
        </w:rPr>
        <w:t xml:space="preserve"> załącznik nr 2 do wniosku</w:t>
      </w:r>
      <w:r w:rsidRPr="00715AA3">
        <w:rPr>
          <w:rFonts w:ascii="Times New Roman" w:hAnsi="Times New Roman"/>
          <w:sz w:val="20"/>
          <w:szCs w:val="20"/>
        </w:rPr>
        <w:t>.</w:t>
      </w:r>
    </w:p>
    <w:p w:rsidR="00D00C67" w:rsidRDefault="0014432B" w:rsidP="0063645B">
      <w:pPr>
        <w:numPr>
          <w:ilvl w:val="0"/>
          <w:numId w:val="5"/>
        </w:numPr>
        <w:spacing w:after="22" w:line="249" w:lineRule="auto"/>
        <w:ind w:right="38" w:hanging="360"/>
        <w:jc w:val="both"/>
        <w:rPr>
          <w:rFonts w:ascii="Times New Roman" w:hAnsi="Times New Roman"/>
          <w:sz w:val="20"/>
          <w:szCs w:val="20"/>
        </w:rPr>
      </w:pPr>
      <w:r>
        <w:rPr>
          <w:rFonts w:ascii="Times New Roman" w:hAnsi="Times New Roman"/>
          <w:sz w:val="20"/>
          <w:szCs w:val="20"/>
        </w:rPr>
        <w:t>Oświadczenie RODO – załącznik nr 3</w:t>
      </w:r>
    </w:p>
    <w:p w:rsidR="00715AA3" w:rsidRDefault="00D00C67" w:rsidP="0063645B">
      <w:pPr>
        <w:numPr>
          <w:ilvl w:val="0"/>
          <w:numId w:val="5"/>
        </w:numPr>
        <w:spacing w:after="22" w:line="249" w:lineRule="auto"/>
        <w:ind w:right="38" w:hanging="360"/>
        <w:jc w:val="both"/>
        <w:rPr>
          <w:rFonts w:ascii="Times New Roman" w:hAnsi="Times New Roman"/>
          <w:sz w:val="20"/>
          <w:szCs w:val="20"/>
        </w:rPr>
      </w:pPr>
      <w:r w:rsidRPr="00300D96">
        <w:rPr>
          <w:rFonts w:ascii="Times New Roman" w:hAnsi="Times New Roman"/>
          <w:sz w:val="20"/>
          <w:szCs w:val="20"/>
        </w:rPr>
        <w:t>Formularz informacji składanej przez pracodawcę ubiegającego się o p</w:t>
      </w:r>
      <w:r>
        <w:rPr>
          <w:rFonts w:ascii="Times New Roman" w:hAnsi="Times New Roman"/>
          <w:sz w:val="20"/>
          <w:szCs w:val="20"/>
        </w:rPr>
        <w:t>omoc de minimis - załącznik nr 4</w:t>
      </w:r>
    </w:p>
    <w:p w:rsidR="00ED64A0" w:rsidRPr="00715AA3" w:rsidRDefault="00ED64A0" w:rsidP="0063645B">
      <w:pPr>
        <w:numPr>
          <w:ilvl w:val="0"/>
          <w:numId w:val="5"/>
        </w:numPr>
        <w:spacing w:after="22" w:line="249" w:lineRule="auto"/>
        <w:ind w:right="38" w:hanging="360"/>
        <w:jc w:val="both"/>
        <w:rPr>
          <w:rFonts w:ascii="Times New Roman" w:hAnsi="Times New Roman"/>
          <w:sz w:val="20"/>
          <w:szCs w:val="20"/>
        </w:rPr>
      </w:pPr>
      <w:r>
        <w:rPr>
          <w:rFonts w:ascii="Times New Roman" w:hAnsi="Times New Roman"/>
          <w:sz w:val="20"/>
          <w:szCs w:val="20"/>
        </w:rPr>
        <w:t xml:space="preserve">Oświadczenie Pracodawcy – w przypadku gdy o pomoc de </w:t>
      </w:r>
      <w:r w:rsidR="008F6FF3">
        <w:rPr>
          <w:rFonts w:ascii="Times New Roman" w:hAnsi="Times New Roman"/>
          <w:sz w:val="20"/>
          <w:szCs w:val="20"/>
        </w:rPr>
        <w:t>minimis ubiega się Podmiot Ekonomii Społecznej/Przedsiębiorstwo Społeczne  – załącznik nr 5</w:t>
      </w:r>
    </w:p>
    <w:p w:rsidR="0093581A" w:rsidRPr="00715AA3" w:rsidRDefault="0093581A" w:rsidP="0093581A">
      <w:pPr>
        <w:spacing w:after="98"/>
        <w:ind w:right="2"/>
        <w:jc w:val="center"/>
        <w:rPr>
          <w:rFonts w:ascii="Times New Roman" w:hAnsi="Times New Roman"/>
          <w:sz w:val="20"/>
          <w:szCs w:val="20"/>
        </w:rPr>
      </w:pPr>
    </w:p>
    <w:p w:rsidR="0093581A" w:rsidRPr="00715AA3" w:rsidRDefault="0093581A" w:rsidP="0093581A">
      <w:pPr>
        <w:spacing w:after="98"/>
        <w:ind w:right="2"/>
        <w:jc w:val="center"/>
        <w:rPr>
          <w:rFonts w:ascii="Times New Roman" w:hAnsi="Times New Roman"/>
          <w:sz w:val="20"/>
          <w:szCs w:val="20"/>
        </w:rPr>
      </w:pPr>
    </w:p>
    <w:p w:rsidR="0093581A" w:rsidRPr="00715AA3" w:rsidRDefault="0093581A" w:rsidP="0093581A">
      <w:pPr>
        <w:spacing w:after="0" w:line="249" w:lineRule="auto"/>
        <w:ind w:left="2691" w:right="35" w:hanging="2470"/>
        <w:jc w:val="both"/>
        <w:rPr>
          <w:rFonts w:ascii="Times New Roman" w:hAnsi="Times New Roman"/>
          <w:sz w:val="20"/>
          <w:szCs w:val="20"/>
        </w:rPr>
      </w:pPr>
      <w:bookmarkStart w:id="3" w:name="_Hlk24723786"/>
      <w:r w:rsidRPr="00715AA3">
        <w:rPr>
          <w:rFonts w:ascii="Times New Roman" w:hAnsi="Times New Roman"/>
          <w:b/>
          <w:sz w:val="20"/>
          <w:szCs w:val="20"/>
        </w:rPr>
        <w:t>Wymienione załączniki są niezbędne do pozytywnego rozpatrzenia wniosku. Wnioski niekompletne, złożone  bez wymaganych załączników nie będą rozpatrywane.</w:t>
      </w:r>
    </w:p>
    <w:bookmarkEnd w:id="3"/>
    <w:p w:rsidR="0093581A" w:rsidRPr="00715AA3" w:rsidRDefault="0093581A" w:rsidP="0093581A">
      <w:pPr>
        <w:spacing w:after="0"/>
        <w:rPr>
          <w:rFonts w:ascii="Times New Roman" w:hAnsi="Times New Roman"/>
          <w:sz w:val="20"/>
          <w:szCs w:val="20"/>
        </w:rPr>
      </w:pPr>
    </w:p>
    <w:p w:rsidR="0093581A" w:rsidRPr="00715AA3" w:rsidRDefault="0093581A" w:rsidP="0093581A">
      <w:pPr>
        <w:spacing w:after="308" w:line="248" w:lineRule="auto"/>
        <w:ind w:left="-5" w:right="40" w:hanging="10"/>
        <w:jc w:val="both"/>
        <w:rPr>
          <w:rFonts w:ascii="Times New Roman" w:hAnsi="Times New Roman"/>
          <w:sz w:val="20"/>
          <w:szCs w:val="20"/>
        </w:rPr>
      </w:pPr>
    </w:p>
    <w:p w:rsidR="0093581A" w:rsidRPr="00715AA3" w:rsidRDefault="0093581A" w:rsidP="00D00C67">
      <w:pPr>
        <w:spacing w:after="308" w:line="248" w:lineRule="auto"/>
        <w:ind w:right="40"/>
        <w:jc w:val="both"/>
        <w:rPr>
          <w:rFonts w:ascii="Times New Roman" w:hAnsi="Times New Roman"/>
          <w:sz w:val="20"/>
          <w:szCs w:val="20"/>
        </w:rPr>
      </w:pPr>
    </w:p>
    <w:p w:rsidR="009D1668" w:rsidRDefault="009D1668" w:rsidP="00D00C67">
      <w:pPr>
        <w:spacing w:after="308" w:line="248" w:lineRule="auto"/>
        <w:ind w:left="-5" w:right="40" w:hanging="10"/>
        <w:jc w:val="right"/>
        <w:rPr>
          <w:rFonts w:ascii="Times New Roman" w:hAnsi="Times New Roman"/>
          <w:b/>
          <w:sz w:val="20"/>
          <w:szCs w:val="20"/>
        </w:rPr>
      </w:pPr>
    </w:p>
    <w:p w:rsidR="009D1668" w:rsidRDefault="009D1668" w:rsidP="00D00C67">
      <w:pPr>
        <w:spacing w:after="308" w:line="248" w:lineRule="auto"/>
        <w:ind w:left="-5" w:right="40" w:hanging="10"/>
        <w:jc w:val="right"/>
        <w:rPr>
          <w:rFonts w:ascii="Times New Roman" w:hAnsi="Times New Roman"/>
          <w:b/>
          <w:sz w:val="20"/>
          <w:szCs w:val="20"/>
        </w:rPr>
      </w:pPr>
    </w:p>
    <w:p w:rsidR="009D1668" w:rsidRDefault="009D1668" w:rsidP="00D00C67">
      <w:pPr>
        <w:spacing w:after="308" w:line="248" w:lineRule="auto"/>
        <w:ind w:left="-5" w:right="40" w:hanging="10"/>
        <w:jc w:val="right"/>
        <w:rPr>
          <w:rFonts w:ascii="Times New Roman" w:hAnsi="Times New Roman"/>
          <w:b/>
          <w:sz w:val="20"/>
          <w:szCs w:val="20"/>
        </w:rPr>
      </w:pPr>
    </w:p>
    <w:p w:rsidR="009D1668" w:rsidRDefault="009D1668" w:rsidP="00D00C67">
      <w:pPr>
        <w:spacing w:after="308" w:line="248" w:lineRule="auto"/>
        <w:ind w:left="-5" w:right="40" w:hanging="10"/>
        <w:jc w:val="right"/>
        <w:rPr>
          <w:rFonts w:ascii="Times New Roman" w:hAnsi="Times New Roman"/>
          <w:b/>
          <w:sz w:val="20"/>
          <w:szCs w:val="20"/>
        </w:rPr>
      </w:pPr>
    </w:p>
    <w:p w:rsidR="009D1668" w:rsidRDefault="009D1668" w:rsidP="00D00C67">
      <w:pPr>
        <w:spacing w:after="308" w:line="248" w:lineRule="auto"/>
        <w:ind w:left="-5" w:right="40" w:hanging="10"/>
        <w:jc w:val="right"/>
        <w:rPr>
          <w:rFonts w:ascii="Times New Roman" w:hAnsi="Times New Roman"/>
          <w:b/>
          <w:sz w:val="20"/>
          <w:szCs w:val="20"/>
        </w:rPr>
      </w:pPr>
    </w:p>
    <w:p w:rsidR="009D1668" w:rsidRDefault="009D1668" w:rsidP="00D00C67">
      <w:pPr>
        <w:spacing w:after="308" w:line="248" w:lineRule="auto"/>
        <w:ind w:left="-5" w:right="40" w:hanging="10"/>
        <w:jc w:val="right"/>
        <w:rPr>
          <w:rFonts w:ascii="Times New Roman" w:hAnsi="Times New Roman"/>
          <w:b/>
          <w:sz w:val="20"/>
          <w:szCs w:val="20"/>
        </w:rPr>
      </w:pPr>
    </w:p>
    <w:p w:rsidR="009D1668" w:rsidRDefault="009D1668" w:rsidP="00D00C67">
      <w:pPr>
        <w:spacing w:after="308" w:line="248" w:lineRule="auto"/>
        <w:ind w:left="-5" w:right="40" w:hanging="10"/>
        <w:jc w:val="right"/>
        <w:rPr>
          <w:rFonts w:ascii="Times New Roman" w:hAnsi="Times New Roman"/>
          <w:b/>
          <w:sz w:val="20"/>
          <w:szCs w:val="20"/>
        </w:rPr>
      </w:pPr>
    </w:p>
    <w:p w:rsidR="009D1668" w:rsidRDefault="009D1668" w:rsidP="00D00C67">
      <w:pPr>
        <w:spacing w:after="308" w:line="248" w:lineRule="auto"/>
        <w:ind w:left="-5" w:right="40" w:hanging="10"/>
        <w:jc w:val="right"/>
        <w:rPr>
          <w:rFonts w:ascii="Times New Roman" w:hAnsi="Times New Roman"/>
          <w:b/>
          <w:sz w:val="20"/>
          <w:szCs w:val="20"/>
        </w:rPr>
      </w:pPr>
    </w:p>
    <w:p w:rsidR="009D1668" w:rsidRDefault="009D1668" w:rsidP="00D00C67">
      <w:pPr>
        <w:spacing w:after="308" w:line="248" w:lineRule="auto"/>
        <w:ind w:left="-5" w:right="40" w:hanging="10"/>
        <w:jc w:val="right"/>
        <w:rPr>
          <w:rFonts w:ascii="Times New Roman" w:hAnsi="Times New Roman"/>
          <w:b/>
          <w:sz w:val="20"/>
          <w:szCs w:val="20"/>
        </w:rPr>
      </w:pPr>
    </w:p>
    <w:p w:rsidR="009D1668" w:rsidRDefault="009D1668" w:rsidP="00D00C67">
      <w:pPr>
        <w:spacing w:after="308" w:line="248" w:lineRule="auto"/>
        <w:ind w:left="-5" w:right="40" w:hanging="10"/>
        <w:jc w:val="right"/>
        <w:rPr>
          <w:rFonts w:ascii="Times New Roman" w:hAnsi="Times New Roman"/>
          <w:b/>
          <w:sz w:val="20"/>
          <w:szCs w:val="20"/>
        </w:rPr>
      </w:pPr>
    </w:p>
    <w:p w:rsidR="009D1668" w:rsidRDefault="009D1668" w:rsidP="008F6FF3">
      <w:pPr>
        <w:spacing w:after="308" w:line="248" w:lineRule="auto"/>
        <w:ind w:right="40"/>
        <w:rPr>
          <w:rFonts w:ascii="Times New Roman" w:hAnsi="Times New Roman"/>
          <w:b/>
          <w:sz w:val="20"/>
          <w:szCs w:val="20"/>
        </w:rPr>
      </w:pPr>
    </w:p>
    <w:p w:rsidR="009D1668" w:rsidRDefault="009D1668" w:rsidP="00D00C67">
      <w:pPr>
        <w:spacing w:after="308" w:line="248" w:lineRule="auto"/>
        <w:ind w:left="-5" w:right="40" w:hanging="10"/>
        <w:jc w:val="right"/>
        <w:rPr>
          <w:rFonts w:ascii="Times New Roman" w:hAnsi="Times New Roman"/>
          <w:b/>
          <w:sz w:val="20"/>
          <w:szCs w:val="20"/>
        </w:rPr>
      </w:pPr>
    </w:p>
    <w:p w:rsidR="0093581A" w:rsidRPr="00D00C67" w:rsidRDefault="00D00C67" w:rsidP="00D00C67">
      <w:pPr>
        <w:spacing w:after="308" w:line="248" w:lineRule="auto"/>
        <w:ind w:left="-5" w:right="40" w:hanging="10"/>
        <w:jc w:val="right"/>
        <w:rPr>
          <w:rFonts w:ascii="Times New Roman" w:hAnsi="Times New Roman"/>
          <w:b/>
          <w:sz w:val="20"/>
          <w:szCs w:val="20"/>
        </w:rPr>
      </w:pPr>
      <w:r w:rsidRPr="00D00C67">
        <w:rPr>
          <w:rFonts w:ascii="Times New Roman" w:hAnsi="Times New Roman"/>
          <w:b/>
          <w:sz w:val="20"/>
          <w:szCs w:val="20"/>
        </w:rPr>
        <w:lastRenderedPageBreak/>
        <w:t xml:space="preserve">Załącznik nr 1 </w:t>
      </w:r>
    </w:p>
    <w:p w:rsidR="0093581A" w:rsidRPr="00715AA3" w:rsidRDefault="0093581A" w:rsidP="0093581A">
      <w:pPr>
        <w:spacing w:after="308" w:line="248" w:lineRule="auto"/>
        <w:ind w:left="-5" w:right="40" w:hanging="10"/>
        <w:jc w:val="both"/>
        <w:rPr>
          <w:rFonts w:ascii="Times New Roman" w:hAnsi="Times New Roman"/>
          <w:sz w:val="20"/>
          <w:szCs w:val="20"/>
        </w:rPr>
      </w:pPr>
    </w:p>
    <w:p w:rsidR="0093581A" w:rsidRPr="00715AA3" w:rsidRDefault="0093581A" w:rsidP="0093581A">
      <w:pPr>
        <w:spacing w:after="172"/>
        <w:ind w:right="52"/>
        <w:jc w:val="center"/>
        <w:rPr>
          <w:rFonts w:ascii="Times New Roman" w:hAnsi="Times New Roman"/>
          <w:sz w:val="20"/>
          <w:szCs w:val="20"/>
        </w:rPr>
      </w:pPr>
      <w:r w:rsidRPr="00715AA3">
        <w:rPr>
          <w:rFonts w:ascii="Times New Roman" w:hAnsi="Times New Roman"/>
          <w:b/>
          <w:sz w:val="20"/>
          <w:szCs w:val="20"/>
        </w:rPr>
        <w:t xml:space="preserve">OŚWIADCZENIE PRACODAWCY </w:t>
      </w:r>
    </w:p>
    <w:p w:rsidR="0093581A" w:rsidRPr="00715AA3" w:rsidRDefault="0093581A" w:rsidP="0093581A">
      <w:pPr>
        <w:spacing w:after="5" w:line="250" w:lineRule="auto"/>
        <w:ind w:left="-13" w:firstLine="1140"/>
        <w:rPr>
          <w:rFonts w:ascii="Times New Roman" w:hAnsi="Times New Roman"/>
          <w:sz w:val="20"/>
          <w:szCs w:val="20"/>
        </w:rPr>
      </w:pPr>
      <w:r w:rsidRPr="00715AA3">
        <w:rPr>
          <w:rFonts w:ascii="Times New Roman" w:hAnsi="Times New Roman"/>
          <w:b/>
          <w:sz w:val="20"/>
          <w:szCs w:val="20"/>
        </w:rPr>
        <w:t xml:space="preserve">Jestem świadomy odpowiedzialności karnej za złożenie fałszywego oświadczenia </w:t>
      </w:r>
      <w:r w:rsidRPr="00715AA3">
        <w:rPr>
          <w:rFonts w:ascii="Times New Roman" w:hAnsi="Times New Roman"/>
          <w:sz w:val="20"/>
          <w:szCs w:val="20"/>
        </w:rPr>
        <w:t xml:space="preserve">Oświadczam, że: </w:t>
      </w:r>
    </w:p>
    <w:p w:rsidR="0093581A" w:rsidRPr="00715AA3" w:rsidRDefault="0093581A" w:rsidP="0093581A">
      <w:pPr>
        <w:spacing w:after="13"/>
        <w:rPr>
          <w:rFonts w:ascii="Times New Roman" w:hAnsi="Times New Roman"/>
          <w:sz w:val="20"/>
          <w:szCs w:val="20"/>
        </w:rPr>
      </w:pPr>
    </w:p>
    <w:p w:rsidR="0093581A" w:rsidRPr="00715AA3" w:rsidRDefault="0093581A" w:rsidP="0063645B">
      <w:pPr>
        <w:numPr>
          <w:ilvl w:val="0"/>
          <w:numId w:val="6"/>
        </w:numPr>
        <w:spacing w:after="10" w:line="250" w:lineRule="auto"/>
        <w:ind w:hanging="348"/>
        <w:rPr>
          <w:rFonts w:ascii="Times New Roman" w:hAnsi="Times New Roman"/>
          <w:sz w:val="20"/>
          <w:szCs w:val="20"/>
        </w:rPr>
      </w:pPr>
      <w:r w:rsidRPr="00715AA3">
        <w:rPr>
          <w:rFonts w:ascii="Times New Roman" w:hAnsi="Times New Roman"/>
          <w:sz w:val="20"/>
          <w:szCs w:val="20"/>
        </w:rPr>
        <w:t>Nie zalegam z odprowadzaniem składek na ubezpieczenie społeczne, zdrowotne, Fundusz Pracy oraz Fundusz Gwarantowanych Świadczeń Pracowniczych,</w:t>
      </w:r>
      <w:r w:rsidR="0014432B">
        <w:rPr>
          <w:rFonts w:ascii="Times New Roman" w:hAnsi="Times New Roman"/>
          <w:sz w:val="20"/>
          <w:szCs w:val="20"/>
        </w:rPr>
        <w:t xml:space="preserve"> </w:t>
      </w:r>
      <w:r w:rsidRPr="00715AA3">
        <w:rPr>
          <w:rFonts w:ascii="Times New Roman" w:hAnsi="Times New Roman"/>
          <w:sz w:val="20"/>
          <w:szCs w:val="20"/>
        </w:rPr>
        <w:t xml:space="preserve">Państwowy Fundusz Rehabilitacji Osób Niepełnosprawnych i Fundusz Emerytur Pomostowych. </w:t>
      </w:r>
    </w:p>
    <w:p w:rsidR="0093581A" w:rsidRPr="00715AA3" w:rsidRDefault="0093581A" w:rsidP="0063645B">
      <w:pPr>
        <w:numPr>
          <w:ilvl w:val="0"/>
          <w:numId w:val="6"/>
        </w:numPr>
        <w:spacing w:after="10" w:line="250" w:lineRule="auto"/>
        <w:ind w:hanging="348"/>
        <w:rPr>
          <w:rFonts w:ascii="Times New Roman" w:hAnsi="Times New Roman"/>
          <w:sz w:val="20"/>
          <w:szCs w:val="20"/>
        </w:rPr>
      </w:pPr>
      <w:r w:rsidRPr="00715AA3">
        <w:rPr>
          <w:rFonts w:ascii="Times New Roman" w:hAnsi="Times New Roman"/>
          <w:sz w:val="20"/>
          <w:szCs w:val="20"/>
        </w:rPr>
        <w:t xml:space="preserve">Nie zalegam z opłatami z tytułu zobowiązań podatkowych. </w:t>
      </w:r>
    </w:p>
    <w:p w:rsidR="0093581A" w:rsidRPr="00715AA3" w:rsidRDefault="0093581A" w:rsidP="0093581A">
      <w:pPr>
        <w:spacing w:after="40" w:line="253" w:lineRule="auto"/>
        <w:ind w:right="5157"/>
        <w:rPr>
          <w:rFonts w:ascii="Times New Roman" w:hAnsi="Times New Roman"/>
          <w:sz w:val="20"/>
          <w:szCs w:val="20"/>
        </w:rPr>
      </w:pPr>
    </w:p>
    <w:p w:rsidR="0093581A" w:rsidRPr="00715AA3" w:rsidRDefault="0093581A" w:rsidP="0093581A">
      <w:pPr>
        <w:spacing w:after="0"/>
        <w:rPr>
          <w:rFonts w:ascii="Times New Roman" w:hAnsi="Times New Roman"/>
          <w:sz w:val="20"/>
          <w:szCs w:val="20"/>
        </w:rPr>
      </w:pPr>
      <w:r w:rsidRPr="00715AA3">
        <w:rPr>
          <w:rFonts w:ascii="Times New Roman" w:hAnsi="Times New Roman"/>
          <w:sz w:val="20"/>
          <w:szCs w:val="20"/>
        </w:rPr>
        <w:tab/>
      </w:r>
    </w:p>
    <w:p w:rsidR="0093581A" w:rsidRPr="00715AA3" w:rsidRDefault="0093581A" w:rsidP="0093581A">
      <w:pPr>
        <w:spacing w:after="0"/>
        <w:rPr>
          <w:rFonts w:ascii="Times New Roman" w:hAnsi="Times New Roman"/>
          <w:sz w:val="20"/>
          <w:szCs w:val="20"/>
        </w:rPr>
      </w:pPr>
    </w:p>
    <w:p w:rsidR="0093581A" w:rsidRPr="00715AA3" w:rsidRDefault="0093581A" w:rsidP="0093581A">
      <w:pPr>
        <w:spacing w:after="0"/>
        <w:rPr>
          <w:rFonts w:ascii="Times New Roman" w:hAnsi="Times New Roman"/>
          <w:sz w:val="20"/>
          <w:szCs w:val="20"/>
        </w:rPr>
      </w:pPr>
    </w:p>
    <w:p w:rsidR="0093581A" w:rsidRPr="00715AA3" w:rsidRDefault="0093581A" w:rsidP="0093581A">
      <w:pPr>
        <w:spacing w:after="0"/>
        <w:rPr>
          <w:rFonts w:ascii="Times New Roman" w:hAnsi="Times New Roman"/>
          <w:sz w:val="20"/>
          <w:szCs w:val="20"/>
        </w:rPr>
      </w:pPr>
    </w:p>
    <w:p w:rsidR="0093581A" w:rsidRPr="00715AA3" w:rsidRDefault="0093581A" w:rsidP="0093581A">
      <w:pPr>
        <w:spacing w:after="10" w:line="250" w:lineRule="auto"/>
        <w:ind w:left="250" w:hanging="10"/>
        <w:rPr>
          <w:rFonts w:ascii="Times New Roman" w:hAnsi="Times New Roman"/>
          <w:sz w:val="20"/>
          <w:szCs w:val="20"/>
        </w:rPr>
      </w:pPr>
      <w:r w:rsidRPr="00715AA3">
        <w:rPr>
          <w:rFonts w:ascii="Times New Roman" w:hAnsi="Times New Roman"/>
          <w:sz w:val="20"/>
          <w:szCs w:val="20"/>
        </w:rPr>
        <w:t xml:space="preserve">....................................                                                                 ……….................................... </w:t>
      </w:r>
    </w:p>
    <w:p w:rsidR="0093581A" w:rsidRPr="00715AA3" w:rsidRDefault="009D1668" w:rsidP="009D1668">
      <w:pPr>
        <w:spacing w:after="102"/>
        <w:rPr>
          <w:rFonts w:ascii="Times New Roman" w:hAnsi="Times New Roman"/>
          <w:sz w:val="20"/>
          <w:szCs w:val="20"/>
        </w:rPr>
      </w:pPr>
      <w:r>
        <w:rPr>
          <w:rFonts w:ascii="Times New Roman" w:hAnsi="Times New Roman"/>
          <w:i/>
          <w:sz w:val="20"/>
          <w:szCs w:val="20"/>
        </w:rPr>
        <w:t xml:space="preserve">        </w:t>
      </w:r>
      <w:r w:rsidR="0093581A" w:rsidRPr="00715AA3">
        <w:rPr>
          <w:rFonts w:ascii="Times New Roman" w:hAnsi="Times New Roman"/>
          <w:i/>
          <w:sz w:val="20"/>
          <w:szCs w:val="20"/>
        </w:rPr>
        <w:t xml:space="preserve">data, miejscowość                                 </w:t>
      </w:r>
      <w:r>
        <w:rPr>
          <w:rFonts w:ascii="Times New Roman" w:hAnsi="Times New Roman"/>
          <w:i/>
          <w:sz w:val="20"/>
          <w:szCs w:val="20"/>
        </w:rPr>
        <w:t xml:space="preserve">                        </w:t>
      </w:r>
      <w:r w:rsidR="0093581A" w:rsidRPr="00715AA3">
        <w:rPr>
          <w:rFonts w:ascii="Times New Roman" w:hAnsi="Times New Roman"/>
          <w:i/>
          <w:sz w:val="20"/>
          <w:szCs w:val="20"/>
        </w:rPr>
        <w:t xml:space="preserve">  pieczątka i podpis osoby lub osób uprawnionych </w:t>
      </w:r>
      <w:r>
        <w:rPr>
          <w:rFonts w:ascii="Times New Roman" w:hAnsi="Times New Roman"/>
          <w:i/>
          <w:sz w:val="20"/>
          <w:szCs w:val="20"/>
        </w:rPr>
        <w:br/>
        <w:t xml:space="preserve">                                                                                                                         </w:t>
      </w:r>
      <w:r w:rsidR="0093581A" w:rsidRPr="00715AA3">
        <w:rPr>
          <w:rFonts w:ascii="Times New Roman" w:hAnsi="Times New Roman"/>
          <w:i/>
          <w:sz w:val="20"/>
          <w:szCs w:val="20"/>
        </w:rPr>
        <w:t xml:space="preserve">do reprezentowania </w:t>
      </w:r>
    </w:p>
    <w:p w:rsidR="0093581A" w:rsidRPr="00715AA3" w:rsidRDefault="0093581A" w:rsidP="0093581A">
      <w:pPr>
        <w:spacing w:after="0"/>
        <w:rPr>
          <w:rFonts w:ascii="Times New Roman" w:hAnsi="Times New Roman"/>
          <w:sz w:val="20"/>
          <w:szCs w:val="20"/>
        </w:rPr>
      </w:pPr>
    </w:p>
    <w:p w:rsidR="0093581A" w:rsidRPr="00715AA3" w:rsidRDefault="0093581A" w:rsidP="0093581A">
      <w:pPr>
        <w:spacing w:after="0"/>
        <w:rPr>
          <w:rFonts w:ascii="Times New Roman" w:hAnsi="Times New Roman"/>
          <w:sz w:val="20"/>
          <w:szCs w:val="20"/>
        </w:rPr>
      </w:pPr>
    </w:p>
    <w:p w:rsidR="0093581A" w:rsidRPr="00715AA3" w:rsidRDefault="0093581A" w:rsidP="0093581A">
      <w:pPr>
        <w:spacing w:after="0"/>
        <w:rPr>
          <w:rFonts w:ascii="Times New Roman" w:hAnsi="Times New Roman"/>
          <w:sz w:val="20"/>
          <w:szCs w:val="20"/>
        </w:rPr>
      </w:pPr>
    </w:p>
    <w:p w:rsidR="0093581A" w:rsidRPr="00715AA3" w:rsidRDefault="0093581A" w:rsidP="0093581A">
      <w:pPr>
        <w:spacing w:after="0"/>
        <w:rPr>
          <w:rFonts w:ascii="Times New Roman" w:hAnsi="Times New Roman"/>
          <w:sz w:val="20"/>
          <w:szCs w:val="20"/>
        </w:rPr>
      </w:pPr>
    </w:p>
    <w:p w:rsidR="0093581A" w:rsidRPr="00715AA3" w:rsidRDefault="0093581A" w:rsidP="0093581A">
      <w:pPr>
        <w:spacing w:after="0"/>
        <w:rPr>
          <w:rFonts w:ascii="Times New Roman" w:hAnsi="Times New Roman"/>
          <w:sz w:val="20"/>
          <w:szCs w:val="20"/>
        </w:rPr>
      </w:pPr>
    </w:p>
    <w:p w:rsidR="0093581A" w:rsidRPr="00715AA3" w:rsidRDefault="0093581A" w:rsidP="0093581A">
      <w:pPr>
        <w:spacing w:after="0"/>
        <w:rPr>
          <w:rFonts w:ascii="Times New Roman" w:hAnsi="Times New Roman"/>
          <w:sz w:val="20"/>
          <w:szCs w:val="20"/>
        </w:rPr>
      </w:pPr>
    </w:p>
    <w:p w:rsidR="0093581A" w:rsidRPr="00715AA3" w:rsidRDefault="0093581A" w:rsidP="0093581A">
      <w:pPr>
        <w:spacing w:after="0"/>
        <w:rPr>
          <w:rFonts w:ascii="Times New Roman" w:hAnsi="Times New Roman"/>
          <w:sz w:val="20"/>
          <w:szCs w:val="20"/>
        </w:rPr>
      </w:pPr>
    </w:p>
    <w:p w:rsidR="0093581A" w:rsidRPr="00715AA3" w:rsidRDefault="0093581A" w:rsidP="0093581A">
      <w:pPr>
        <w:spacing w:after="0"/>
        <w:rPr>
          <w:rFonts w:ascii="Times New Roman" w:hAnsi="Times New Roman"/>
          <w:sz w:val="20"/>
          <w:szCs w:val="20"/>
        </w:rPr>
      </w:pPr>
    </w:p>
    <w:p w:rsidR="0093581A" w:rsidRPr="00715AA3" w:rsidRDefault="0093581A" w:rsidP="0093581A">
      <w:pPr>
        <w:spacing w:after="0"/>
        <w:rPr>
          <w:rFonts w:ascii="Times New Roman" w:hAnsi="Times New Roman"/>
          <w:sz w:val="20"/>
          <w:szCs w:val="20"/>
        </w:rPr>
      </w:pPr>
    </w:p>
    <w:p w:rsidR="0093581A" w:rsidRPr="00715AA3" w:rsidRDefault="0093581A" w:rsidP="0093581A">
      <w:pPr>
        <w:spacing w:after="0"/>
        <w:rPr>
          <w:rFonts w:ascii="Times New Roman" w:hAnsi="Times New Roman"/>
          <w:sz w:val="20"/>
          <w:szCs w:val="20"/>
        </w:rPr>
      </w:pPr>
    </w:p>
    <w:p w:rsidR="0093581A" w:rsidRPr="00715AA3" w:rsidRDefault="0093581A" w:rsidP="0093581A">
      <w:pPr>
        <w:spacing w:after="0"/>
        <w:rPr>
          <w:rFonts w:ascii="Times New Roman" w:hAnsi="Times New Roman"/>
          <w:sz w:val="20"/>
          <w:szCs w:val="20"/>
        </w:rPr>
      </w:pPr>
    </w:p>
    <w:p w:rsidR="0093581A" w:rsidRPr="00715AA3" w:rsidRDefault="0093581A" w:rsidP="0093581A">
      <w:pPr>
        <w:spacing w:after="0"/>
        <w:rPr>
          <w:rFonts w:ascii="Times New Roman" w:hAnsi="Times New Roman"/>
          <w:sz w:val="20"/>
          <w:szCs w:val="20"/>
        </w:rPr>
      </w:pPr>
    </w:p>
    <w:p w:rsidR="0093581A" w:rsidRPr="00715AA3" w:rsidRDefault="0093581A" w:rsidP="0093581A">
      <w:pPr>
        <w:spacing w:after="0"/>
        <w:rPr>
          <w:rFonts w:ascii="Times New Roman" w:hAnsi="Times New Roman"/>
          <w:sz w:val="20"/>
          <w:szCs w:val="20"/>
        </w:rPr>
      </w:pPr>
    </w:p>
    <w:p w:rsidR="0093581A" w:rsidRPr="00715AA3" w:rsidRDefault="0093581A" w:rsidP="0093581A">
      <w:pPr>
        <w:spacing w:after="0"/>
        <w:rPr>
          <w:rFonts w:ascii="Times New Roman" w:hAnsi="Times New Roman"/>
          <w:sz w:val="20"/>
          <w:szCs w:val="20"/>
        </w:rPr>
      </w:pPr>
    </w:p>
    <w:p w:rsidR="0093581A" w:rsidRPr="00715AA3" w:rsidRDefault="0093581A" w:rsidP="0093581A">
      <w:pPr>
        <w:spacing w:after="0"/>
        <w:ind w:right="5"/>
        <w:jc w:val="right"/>
        <w:rPr>
          <w:rFonts w:ascii="Times New Roman" w:hAnsi="Times New Roman"/>
          <w:sz w:val="20"/>
          <w:szCs w:val="20"/>
        </w:rPr>
      </w:pPr>
    </w:p>
    <w:p w:rsidR="0093581A" w:rsidRPr="00715AA3" w:rsidRDefault="0093581A" w:rsidP="0093581A">
      <w:pPr>
        <w:spacing w:after="0"/>
        <w:ind w:right="5"/>
        <w:jc w:val="right"/>
        <w:rPr>
          <w:rFonts w:ascii="Times New Roman" w:hAnsi="Times New Roman"/>
          <w:sz w:val="20"/>
          <w:szCs w:val="20"/>
        </w:rPr>
      </w:pPr>
    </w:p>
    <w:p w:rsidR="0093581A" w:rsidRPr="00715AA3" w:rsidRDefault="0093581A" w:rsidP="0093581A">
      <w:pPr>
        <w:spacing w:after="0"/>
        <w:ind w:right="5"/>
        <w:jc w:val="right"/>
        <w:rPr>
          <w:rFonts w:ascii="Times New Roman" w:hAnsi="Times New Roman"/>
          <w:sz w:val="20"/>
          <w:szCs w:val="20"/>
        </w:rPr>
      </w:pPr>
    </w:p>
    <w:p w:rsidR="0093581A" w:rsidRPr="00715AA3" w:rsidRDefault="0093581A" w:rsidP="0093581A">
      <w:pPr>
        <w:pStyle w:val="Tekstpodstawowy"/>
        <w:spacing w:line="360" w:lineRule="auto"/>
        <w:rPr>
          <w:rFonts w:cs="Times New Roman"/>
          <w:b/>
          <w:sz w:val="20"/>
          <w:szCs w:val="20"/>
        </w:rPr>
      </w:pPr>
    </w:p>
    <w:p w:rsidR="00D00C67" w:rsidRDefault="00D00C67" w:rsidP="0093581A">
      <w:pPr>
        <w:pStyle w:val="Tekstpodstawowy"/>
        <w:spacing w:line="360" w:lineRule="auto"/>
        <w:jc w:val="right"/>
        <w:rPr>
          <w:rFonts w:cs="Times New Roman"/>
          <w:b/>
          <w:sz w:val="20"/>
          <w:szCs w:val="20"/>
        </w:rPr>
      </w:pPr>
    </w:p>
    <w:p w:rsidR="00D00C67" w:rsidRDefault="00D00C67" w:rsidP="0093581A">
      <w:pPr>
        <w:pStyle w:val="Tekstpodstawowy"/>
        <w:spacing w:line="360" w:lineRule="auto"/>
        <w:jc w:val="right"/>
        <w:rPr>
          <w:rFonts w:cs="Times New Roman"/>
          <w:b/>
          <w:sz w:val="20"/>
          <w:szCs w:val="20"/>
        </w:rPr>
      </w:pPr>
    </w:p>
    <w:p w:rsidR="00D00C67" w:rsidRDefault="00D00C67" w:rsidP="0093581A">
      <w:pPr>
        <w:pStyle w:val="Tekstpodstawowy"/>
        <w:spacing w:line="360" w:lineRule="auto"/>
        <w:jc w:val="right"/>
        <w:rPr>
          <w:rFonts w:cs="Times New Roman"/>
          <w:b/>
          <w:sz w:val="20"/>
          <w:szCs w:val="20"/>
        </w:rPr>
      </w:pPr>
    </w:p>
    <w:p w:rsidR="00D00C67" w:rsidRDefault="00D00C67" w:rsidP="0093581A">
      <w:pPr>
        <w:pStyle w:val="Tekstpodstawowy"/>
        <w:spacing w:line="360" w:lineRule="auto"/>
        <w:jc w:val="right"/>
        <w:rPr>
          <w:rFonts w:cs="Times New Roman"/>
          <w:b/>
          <w:sz w:val="20"/>
          <w:szCs w:val="20"/>
        </w:rPr>
      </w:pPr>
    </w:p>
    <w:p w:rsidR="00D00C67" w:rsidRDefault="00D00C67" w:rsidP="0093581A">
      <w:pPr>
        <w:pStyle w:val="Tekstpodstawowy"/>
        <w:spacing w:line="360" w:lineRule="auto"/>
        <w:jc w:val="right"/>
        <w:rPr>
          <w:rFonts w:cs="Times New Roman"/>
          <w:b/>
          <w:sz w:val="20"/>
          <w:szCs w:val="20"/>
        </w:rPr>
      </w:pPr>
    </w:p>
    <w:p w:rsidR="00D00C67" w:rsidRDefault="00D00C67" w:rsidP="0093581A">
      <w:pPr>
        <w:pStyle w:val="Tekstpodstawowy"/>
        <w:spacing w:line="360" w:lineRule="auto"/>
        <w:jc w:val="right"/>
        <w:rPr>
          <w:rFonts w:cs="Times New Roman"/>
          <w:b/>
          <w:sz w:val="20"/>
          <w:szCs w:val="20"/>
        </w:rPr>
      </w:pPr>
    </w:p>
    <w:p w:rsidR="00D00C67" w:rsidRPr="00D00C67" w:rsidRDefault="00D00C67" w:rsidP="00D00C67">
      <w:pPr>
        <w:spacing w:after="308" w:line="248" w:lineRule="auto"/>
        <w:ind w:left="-5" w:right="40" w:hanging="10"/>
        <w:jc w:val="right"/>
        <w:rPr>
          <w:rFonts w:ascii="Times New Roman" w:hAnsi="Times New Roman"/>
          <w:b/>
          <w:sz w:val="20"/>
          <w:szCs w:val="20"/>
        </w:rPr>
      </w:pPr>
      <w:r>
        <w:rPr>
          <w:rFonts w:ascii="Times New Roman" w:hAnsi="Times New Roman"/>
          <w:b/>
          <w:sz w:val="20"/>
          <w:szCs w:val="20"/>
        </w:rPr>
        <w:lastRenderedPageBreak/>
        <w:t>Załącznik nr 2</w:t>
      </w:r>
      <w:r w:rsidRPr="00D00C67">
        <w:rPr>
          <w:rFonts w:ascii="Times New Roman" w:hAnsi="Times New Roman"/>
          <w:b/>
          <w:sz w:val="20"/>
          <w:szCs w:val="20"/>
        </w:rPr>
        <w:t xml:space="preserve"> </w:t>
      </w:r>
    </w:p>
    <w:p w:rsidR="0093581A" w:rsidRPr="00715AA3" w:rsidRDefault="0093581A" w:rsidP="0093581A">
      <w:pPr>
        <w:jc w:val="right"/>
        <w:rPr>
          <w:rFonts w:ascii="Times New Roman" w:hAnsi="Times New Roman"/>
          <w:sz w:val="20"/>
          <w:szCs w:val="20"/>
        </w:rPr>
      </w:pPr>
      <w:r w:rsidRPr="00715AA3">
        <w:rPr>
          <w:rFonts w:ascii="Times New Roman" w:hAnsi="Times New Roman"/>
          <w:sz w:val="20"/>
          <w:szCs w:val="20"/>
        </w:rPr>
        <w:t xml:space="preserve">………………, dnia ……………………. </w:t>
      </w:r>
    </w:p>
    <w:p w:rsidR="0093581A" w:rsidRPr="00715AA3" w:rsidRDefault="0093581A" w:rsidP="0093581A">
      <w:pPr>
        <w:jc w:val="both"/>
        <w:rPr>
          <w:rFonts w:ascii="Times New Roman" w:hAnsi="Times New Roman"/>
          <w:sz w:val="20"/>
          <w:szCs w:val="20"/>
        </w:rPr>
      </w:pPr>
    </w:p>
    <w:p w:rsidR="0093581A" w:rsidRPr="00715AA3" w:rsidRDefault="0093581A" w:rsidP="0093581A">
      <w:pPr>
        <w:jc w:val="center"/>
        <w:rPr>
          <w:rFonts w:ascii="Times New Roman" w:hAnsi="Times New Roman"/>
          <w:b/>
          <w:color w:val="FF0000"/>
          <w:sz w:val="20"/>
          <w:szCs w:val="20"/>
        </w:rPr>
      </w:pPr>
      <w:r w:rsidRPr="00715AA3">
        <w:rPr>
          <w:rFonts w:ascii="Times New Roman" w:hAnsi="Times New Roman"/>
          <w:b/>
          <w:sz w:val="20"/>
          <w:szCs w:val="20"/>
        </w:rPr>
        <w:t>OŚWIADCZENIE PODMIOTU PROWADZĄCEGO DZIAŁALNOŚĆ GOSPODARCZĄ</w:t>
      </w:r>
    </w:p>
    <w:p w:rsidR="0093581A" w:rsidRPr="00715AA3" w:rsidRDefault="0093581A" w:rsidP="0093581A">
      <w:pPr>
        <w:ind w:left="567"/>
        <w:jc w:val="both"/>
        <w:rPr>
          <w:rFonts w:ascii="Times New Roman" w:hAnsi="Times New Roman"/>
          <w:sz w:val="20"/>
          <w:szCs w:val="20"/>
        </w:rPr>
      </w:pPr>
      <w:r w:rsidRPr="00715AA3">
        <w:rPr>
          <w:rFonts w:ascii="Times New Roman" w:hAnsi="Times New Roman"/>
          <w:sz w:val="20"/>
          <w:szCs w:val="20"/>
        </w:rPr>
        <w:t>Zgodnie z art. 37 ustawy z dnia 30 kwietnia 2004r. o postępowaniu w sprawach dotyczących pomocy publicznej (Dz. U. z 2018 r. poz. 362.) składam oświadczenie o otrzymanej pomocy de minimis</w:t>
      </w:r>
    </w:p>
    <w:p w:rsidR="0093581A" w:rsidRPr="00715AA3" w:rsidRDefault="0093581A" w:rsidP="0093581A">
      <w:pPr>
        <w:jc w:val="both"/>
        <w:rPr>
          <w:rFonts w:ascii="Times New Roman" w:hAnsi="Times New Roman"/>
          <w:sz w:val="20"/>
          <w:szCs w:val="20"/>
        </w:rPr>
      </w:pPr>
      <w:r w:rsidRPr="00715AA3">
        <w:rPr>
          <w:rFonts w:ascii="Times New Roman" w:hAnsi="Times New Roman"/>
          <w:sz w:val="20"/>
          <w:szCs w:val="20"/>
        </w:rPr>
        <w:t>Oświadczam, iż w okresie obejmującym bieżący rok kalendarzowy oraz dwa poprzedzające go lata kalendarzowe wnioskodawca:</w:t>
      </w:r>
    </w:p>
    <w:p w:rsidR="0093581A" w:rsidRPr="00715AA3" w:rsidRDefault="0093581A" w:rsidP="0093581A">
      <w:pPr>
        <w:jc w:val="both"/>
        <w:rPr>
          <w:rFonts w:ascii="Times New Roman" w:hAnsi="Times New Roman"/>
          <w:sz w:val="20"/>
          <w:szCs w:val="20"/>
        </w:rPr>
      </w:pPr>
      <w:r w:rsidRPr="00715AA3">
        <w:rPr>
          <w:rFonts w:ascii="Times New Roman" w:hAnsi="Times New Roman"/>
          <w:sz w:val="20"/>
          <w:szCs w:val="20"/>
        </w:rPr>
        <w:t>…………………………………………………………………………………………………</w:t>
      </w:r>
    </w:p>
    <w:p w:rsidR="0093581A" w:rsidRPr="00715AA3" w:rsidRDefault="0093581A" w:rsidP="0093581A">
      <w:pPr>
        <w:jc w:val="center"/>
        <w:rPr>
          <w:rFonts w:ascii="Times New Roman" w:hAnsi="Times New Roman"/>
          <w:sz w:val="20"/>
          <w:szCs w:val="20"/>
        </w:rPr>
      </w:pPr>
      <w:r w:rsidRPr="00715AA3">
        <w:rPr>
          <w:rFonts w:ascii="Times New Roman" w:hAnsi="Times New Roman"/>
          <w:sz w:val="20"/>
          <w:szCs w:val="20"/>
        </w:rPr>
        <w:t xml:space="preserve"> (nazwa pracodawcy i adres siedziby)</w:t>
      </w:r>
    </w:p>
    <w:p w:rsidR="0093581A" w:rsidRPr="00715AA3" w:rsidRDefault="0093581A" w:rsidP="0093581A">
      <w:pPr>
        <w:jc w:val="both"/>
        <w:rPr>
          <w:rFonts w:ascii="Times New Roman" w:hAnsi="Times New Roman"/>
          <w:b/>
          <w:sz w:val="20"/>
          <w:szCs w:val="20"/>
        </w:rPr>
      </w:pPr>
    </w:p>
    <w:p w:rsidR="0093581A" w:rsidRPr="00715AA3" w:rsidRDefault="0093581A" w:rsidP="0093581A">
      <w:pPr>
        <w:jc w:val="both"/>
        <w:rPr>
          <w:rFonts w:ascii="Times New Roman" w:hAnsi="Times New Roman"/>
          <w:sz w:val="20"/>
          <w:szCs w:val="20"/>
        </w:rPr>
      </w:pPr>
      <w:r w:rsidRPr="00715AA3">
        <w:rPr>
          <w:rFonts w:ascii="Times New Roman" w:hAnsi="Times New Roman"/>
          <w:b/>
          <w:sz w:val="20"/>
          <w:szCs w:val="20"/>
        </w:rPr>
        <w:t>Otrzymał/nie otrzymał*</w:t>
      </w:r>
      <w:r w:rsidRPr="00715AA3">
        <w:rPr>
          <w:rFonts w:ascii="Times New Roman" w:hAnsi="Times New Roman"/>
          <w:sz w:val="20"/>
          <w:szCs w:val="20"/>
        </w:rPr>
        <w:t xml:space="preserve"> pomocy de minimis w kwocie ……..……………. zł, stanowiącej równowartość ……………………… euro, </w:t>
      </w:r>
      <w:r w:rsidRPr="00715AA3">
        <w:rPr>
          <w:rFonts w:ascii="Times New Roman" w:hAnsi="Times New Roman"/>
          <w:color w:val="000000" w:themeColor="text1"/>
          <w:sz w:val="20"/>
          <w:szCs w:val="20"/>
        </w:rPr>
        <w:t>( na dzień ….)</w:t>
      </w:r>
      <w:r w:rsidRPr="00715AA3">
        <w:rPr>
          <w:rFonts w:ascii="Times New Roman" w:hAnsi="Times New Roman"/>
          <w:sz w:val="20"/>
          <w:szCs w:val="20"/>
        </w:rPr>
        <w:t>zgodnie z poniższym zestawieniem:</w:t>
      </w:r>
    </w:p>
    <w:p w:rsidR="0093581A" w:rsidRPr="00715AA3" w:rsidRDefault="0093581A" w:rsidP="0093581A">
      <w:pPr>
        <w:jc w:val="both"/>
        <w:rPr>
          <w:rFonts w:ascii="Times New Roman" w:hAnsi="Times New Roman"/>
          <w:sz w:val="20"/>
          <w:szCs w:val="20"/>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2409"/>
        <w:gridCol w:w="1560"/>
        <w:gridCol w:w="1559"/>
        <w:gridCol w:w="1843"/>
        <w:gridCol w:w="2409"/>
      </w:tblGrid>
      <w:tr w:rsidR="0093581A" w:rsidRPr="00715AA3" w:rsidTr="00B42F16">
        <w:tc>
          <w:tcPr>
            <w:tcW w:w="534" w:type="dxa"/>
            <w:vAlign w:val="center"/>
          </w:tcPr>
          <w:p w:rsidR="0093581A" w:rsidRPr="00715AA3" w:rsidRDefault="0093581A" w:rsidP="00B42F16">
            <w:pPr>
              <w:pStyle w:val="Domylnie"/>
              <w:jc w:val="center"/>
              <w:rPr>
                <w:sz w:val="20"/>
                <w:szCs w:val="20"/>
              </w:rPr>
            </w:pPr>
            <w:r w:rsidRPr="00715AA3">
              <w:rPr>
                <w:sz w:val="20"/>
                <w:szCs w:val="20"/>
              </w:rPr>
              <w:t>Lp</w:t>
            </w:r>
          </w:p>
        </w:tc>
        <w:tc>
          <w:tcPr>
            <w:tcW w:w="2409" w:type="dxa"/>
            <w:vAlign w:val="center"/>
          </w:tcPr>
          <w:p w:rsidR="0093581A" w:rsidRPr="00715AA3" w:rsidRDefault="0093581A" w:rsidP="00B42F16">
            <w:pPr>
              <w:pStyle w:val="Domylnie"/>
              <w:jc w:val="center"/>
              <w:rPr>
                <w:sz w:val="20"/>
                <w:szCs w:val="20"/>
              </w:rPr>
            </w:pPr>
            <w:r w:rsidRPr="00715AA3">
              <w:rPr>
                <w:sz w:val="20"/>
                <w:szCs w:val="20"/>
              </w:rPr>
              <w:t>Organ udzielający pomoc</w:t>
            </w:r>
          </w:p>
        </w:tc>
        <w:tc>
          <w:tcPr>
            <w:tcW w:w="1560" w:type="dxa"/>
            <w:vAlign w:val="center"/>
          </w:tcPr>
          <w:p w:rsidR="0093581A" w:rsidRPr="00715AA3" w:rsidRDefault="0093581A" w:rsidP="00B42F16">
            <w:pPr>
              <w:pStyle w:val="Domylnie"/>
              <w:jc w:val="center"/>
              <w:rPr>
                <w:sz w:val="20"/>
                <w:szCs w:val="20"/>
              </w:rPr>
            </w:pPr>
            <w:r w:rsidRPr="00715AA3">
              <w:rPr>
                <w:sz w:val="20"/>
                <w:szCs w:val="20"/>
              </w:rPr>
              <w:t>Podstawa prawna</w:t>
            </w:r>
          </w:p>
        </w:tc>
        <w:tc>
          <w:tcPr>
            <w:tcW w:w="1559" w:type="dxa"/>
            <w:vAlign w:val="center"/>
          </w:tcPr>
          <w:p w:rsidR="0093581A" w:rsidRPr="00715AA3" w:rsidRDefault="0093581A" w:rsidP="00B42F16">
            <w:pPr>
              <w:pStyle w:val="Domylnie"/>
              <w:jc w:val="center"/>
              <w:rPr>
                <w:sz w:val="20"/>
                <w:szCs w:val="20"/>
              </w:rPr>
            </w:pPr>
            <w:r w:rsidRPr="00715AA3">
              <w:rPr>
                <w:sz w:val="20"/>
                <w:szCs w:val="20"/>
              </w:rPr>
              <w:t>Dzień udzielenia pomocy</w:t>
            </w:r>
          </w:p>
        </w:tc>
        <w:tc>
          <w:tcPr>
            <w:tcW w:w="1843" w:type="dxa"/>
            <w:vAlign w:val="center"/>
          </w:tcPr>
          <w:p w:rsidR="0093581A" w:rsidRPr="00715AA3" w:rsidRDefault="0093581A" w:rsidP="00B42F16">
            <w:pPr>
              <w:pStyle w:val="Domylnie"/>
              <w:jc w:val="center"/>
              <w:rPr>
                <w:sz w:val="20"/>
                <w:szCs w:val="20"/>
              </w:rPr>
            </w:pPr>
            <w:r w:rsidRPr="00715AA3">
              <w:rPr>
                <w:sz w:val="20"/>
                <w:szCs w:val="20"/>
              </w:rPr>
              <w:t xml:space="preserve">Wartość pomocy </w:t>
            </w:r>
            <w:r w:rsidRPr="00715AA3">
              <w:rPr>
                <w:sz w:val="20"/>
                <w:szCs w:val="20"/>
              </w:rPr>
              <w:br/>
              <w:t>w EURO</w:t>
            </w:r>
          </w:p>
        </w:tc>
        <w:tc>
          <w:tcPr>
            <w:tcW w:w="2409" w:type="dxa"/>
            <w:vAlign w:val="center"/>
          </w:tcPr>
          <w:p w:rsidR="0093581A" w:rsidRPr="00715AA3" w:rsidRDefault="0093581A" w:rsidP="00B42F16">
            <w:pPr>
              <w:pStyle w:val="Domylnie"/>
              <w:rPr>
                <w:sz w:val="20"/>
                <w:szCs w:val="20"/>
              </w:rPr>
            </w:pPr>
            <w:r w:rsidRPr="00715AA3">
              <w:rPr>
                <w:sz w:val="20"/>
                <w:szCs w:val="20"/>
              </w:rPr>
              <w:t>Nr programu pomocowego, decyzji lub umowy</w:t>
            </w:r>
          </w:p>
        </w:tc>
      </w:tr>
      <w:tr w:rsidR="0093581A" w:rsidRPr="00715AA3" w:rsidTr="00B42F16">
        <w:tc>
          <w:tcPr>
            <w:tcW w:w="534" w:type="dxa"/>
          </w:tcPr>
          <w:p w:rsidR="0093581A" w:rsidRPr="00715AA3" w:rsidRDefault="0093581A" w:rsidP="00B42F16">
            <w:pPr>
              <w:pStyle w:val="Domylnie"/>
              <w:jc w:val="right"/>
              <w:rPr>
                <w:sz w:val="20"/>
                <w:szCs w:val="20"/>
              </w:rPr>
            </w:pPr>
            <w:r w:rsidRPr="00715AA3">
              <w:rPr>
                <w:sz w:val="20"/>
                <w:szCs w:val="20"/>
              </w:rPr>
              <w:t>1.</w:t>
            </w:r>
          </w:p>
        </w:tc>
        <w:tc>
          <w:tcPr>
            <w:tcW w:w="2409" w:type="dxa"/>
          </w:tcPr>
          <w:p w:rsidR="0093581A" w:rsidRPr="00715AA3" w:rsidRDefault="0093581A" w:rsidP="00B42F16">
            <w:pPr>
              <w:pStyle w:val="Domylnie"/>
              <w:rPr>
                <w:sz w:val="20"/>
                <w:szCs w:val="20"/>
              </w:rPr>
            </w:pPr>
          </w:p>
        </w:tc>
        <w:tc>
          <w:tcPr>
            <w:tcW w:w="1560" w:type="dxa"/>
          </w:tcPr>
          <w:p w:rsidR="0093581A" w:rsidRPr="00715AA3" w:rsidRDefault="0093581A" w:rsidP="00B42F16">
            <w:pPr>
              <w:pStyle w:val="Domylnie"/>
              <w:rPr>
                <w:sz w:val="20"/>
                <w:szCs w:val="20"/>
              </w:rPr>
            </w:pPr>
          </w:p>
        </w:tc>
        <w:tc>
          <w:tcPr>
            <w:tcW w:w="1559" w:type="dxa"/>
          </w:tcPr>
          <w:p w:rsidR="0093581A" w:rsidRPr="00715AA3" w:rsidRDefault="0093581A" w:rsidP="00B42F16">
            <w:pPr>
              <w:pStyle w:val="Domylnie"/>
              <w:rPr>
                <w:sz w:val="20"/>
                <w:szCs w:val="20"/>
              </w:rPr>
            </w:pPr>
          </w:p>
        </w:tc>
        <w:tc>
          <w:tcPr>
            <w:tcW w:w="1843" w:type="dxa"/>
          </w:tcPr>
          <w:p w:rsidR="0093581A" w:rsidRPr="00715AA3" w:rsidRDefault="0093581A" w:rsidP="00B42F16">
            <w:pPr>
              <w:pStyle w:val="Domylnie"/>
              <w:rPr>
                <w:sz w:val="20"/>
                <w:szCs w:val="20"/>
              </w:rPr>
            </w:pPr>
          </w:p>
        </w:tc>
        <w:tc>
          <w:tcPr>
            <w:tcW w:w="2409" w:type="dxa"/>
          </w:tcPr>
          <w:p w:rsidR="0093581A" w:rsidRPr="00715AA3" w:rsidRDefault="0093581A" w:rsidP="00B42F16">
            <w:pPr>
              <w:pStyle w:val="Domylnie"/>
              <w:rPr>
                <w:sz w:val="20"/>
                <w:szCs w:val="20"/>
              </w:rPr>
            </w:pPr>
          </w:p>
        </w:tc>
      </w:tr>
      <w:tr w:rsidR="0093581A" w:rsidRPr="00715AA3" w:rsidTr="00B42F16">
        <w:tc>
          <w:tcPr>
            <w:tcW w:w="534" w:type="dxa"/>
          </w:tcPr>
          <w:p w:rsidR="0093581A" w:rsidRPr="00715AA3" w:rsidRDefault="0093581A" w:rsidP="00B42F16">
            <w:pPr>
              <w:pStyle w:val="Domylnie"/>
              <w:jc w:val="right"/>
              <w:rPr>
                <w:sz w:val="20"/>
                <w:szCs w:val="20"/>
              </w:rPr>
            </w:pPr>
            <w:r w:rsidRPr="00715AA3">
              <w:rPr>
                <w:sz w:val="20"/>
                <w:szCs w:val="20"/>
              </w:rPr>
              <w:t>2.</w:t>
            </w:r>
          </w:p>
        </w:tc>
        <w:tc>
          <w:tcPr>
            <w:tcW w:w="2409" w:type="dxa"/>
          </w:tcPr>
          <w:p w:rsidR="0093581A" w:rsidRPr="00715AA3" w:rsidRDefault="0093581A" w:rsidP="00B42F16">
            <w:pPr>
              <w:pStyle w:val="Domylnie"/>
              <w:rPr>
                <w:sz w:val="20"/>
                <w:szCs w:val="20"/>
              </w:rPr>
            </w:pPr>
          </w:p>
        </w:tc>
        <w:tc>
          <w:tcPr>
            <w:tcW w:w="1560" w:type="dxa"/>
          </w:tcPr>
          <w:p w:rsidR="0093581A" w:rsidRPr="00715AA3" w:rsidRDefault="0093581A" w:rsidP="00B42F16">
            <w:pPr>
              <w:pStyle w:val="Domylnie"/>
              <w:rPr>
                <w:sz w:val="20"/>
                <w:szCs w:val="20"/>
              </w:rPr>
            </w:pPr>
          </w:p>
        </w:tc>
        <w:tc>
          <w:tcPr>
            <w:tcW w:w="1559" w:type="dxa"/>
          </w:tcPr>
          <w:p w:rsidR="0093581A" w:rsidRPr="00715AA3" w:rsidRDefault="0093581A" w:rsidP="00B42F16">
            <w:pPr>
              <w:pStyle w:val="Domylnie"/>
              <w:rPr>
                <w:sz w:val="20"/>
                <w:szCs w:val="20"/>
              </w:rPr>
            </w:pPr>
          </w:p>
        </w:tc>
        <w:tc>
          <w:tcPr>
            <w:tcW w:w="1843" w:type="dxa"/>
          </w:tcPr>
          <w:p w:rsidR="0093581A" w:rsidRPr="00715AA3" w:rsidRDefault="0093581A" w:rsidP="00B42F16">
            <w:pPr>
              <w:pStyle w:val="Domylnie"/>
              <w:rPr>
                <w:sz w:val="20"/>
                <w:szCs w:val="20"/>
              </w:rPr>
            </w:pPr>
          </w:p>
        </w:tc>
        <w:tc>
          <w:tcPr>
            <w:tcW w:w="2409" w:type="dxa"/>
          </w:tcPr>
          <w:p w:rsidR="0093581A" w:rsidRPr="00715AA3" w:rsidRDefault="0093581A" w:rsidP="00B42F16">
            <w:pPr>
              <w:pStyle w:val="Domylnie"/>
              <w:rPr>
                <w:sz w:val="20"/>
                <w:szCs w:val="20"/>
              </w:rPr>
            </w:pPr>
          </w:p>
        </w:tc>
      </w:tr>
      <w:tr w:rsidR="0093581A" w:rsidRPr="00715AA3" w:rsidTr="00B42F16">
        <w:tc>
          <w:tcPr>
            <w:tcW w:w="534" w:type="dxa"/>
          </w:tcPr>
          <w:p w:rsidR="0093581A" w:rsidRPr="00715AA3" w:rsidRDefault="0093581A" w:rsidP="00B42F16">
            <w:pPr>
              <w:pStyle w:val="Domylnie"/>
              <w:jc w:val="right"/>
              <w:rPr>
                <w:sz w:val="20"/>
                <w:szCs w:val="20"/>
              </w:rPr>
            </w:pPr>
            <w:r w:rsidRPr="00715AA3">
              <w:rPr>
                <w:sz w:val="20"/>
                <w:szCs w:val="20"/>
              </w:rPr>
              <w:t>3.</w:t>
            </w:r>
          </w:p>
        </w:tc>
        <w:tc>
          <w:tcPr>
            <w:tcW w:w="2409" w:type="dxa"/>
          </w:tcPr>
          <w:p w:rsidR="0093581A" w:rsidRPr="00715AA3" w:rsidRDefault="0093581A" w:rsidP="00B42F16">
            <w:pPr>
              <w:pStyle w:val="Domylnie"/>
              <w:rPr>
                <w:sz w:val="20"/>
                <w:szCs w:val="20"/>
              </w:rPr>
            </w:pPr>
          </w:p>
        </w:tc>
        <w:tc>
          <w:tcPr>
            <w:tcW w:w="1560" w:type="dxa"/>
          </w:tcPr>
          <w:p w:rsidR="0093581A" w:rsidRPr="00715AA3" w:rsidRDefault="0093581A" w:rsidP="00B42F16">
            <w:pPr>
              <w:pStyle w:val="Domylnie"/>
              <w:rPr>
                <w:sz w:val="20"/>
                <w:szCs w:val="20"/>
              </w:rPr>
            </w:pPr>
          </w:p>
        </w:tc>
        <w:tc>
          <w:tcPr>
            <w:tcW w:w="1559" w:type="dxa"/>
          </w:tcPr>
          <w:p w:rsidR="0093581A" w:rsidRPr="00715AA3" w:rsidRDefault="0093581A" w:rsidP="00B42F16">
            <w:pPr>
              <w:pStyle w:val="Domylnie"/>
              <w:rPr>
                <w:sz w:val="20"/>
                <w:szCs w:val="20"/>
              </w:rPr>
            </w:pPr>
          </w:p>
        </w:tc>
        <w:tc>
          <w:tcPr>
            <w:tcW w:w="1843" w:type="dxa"/>
          </w:tcPr>
          <w:p w:rsidR="0093581A" w:rsidRPr="00715AA3" w:rsidRDefault="0093581A" w:rsidP="00B42F16">
            <w:pPr>
              <w:pStyle w:val="Domylnie"/>
              <w:rPr>
                <w:sz w:val="20"/>
                <w:szCs w:val="20"/>
              </w:rPr>
            </w:pPr>
          </w:p>
        </w:tc>
        <w:tc>
          <w:tcPr>
            <w:tcW w:w="2409" w:type="dxa"/>
          </w:tcPr>
          <w:p w:rsidR="0093581A" w:rsidRPr="00715AA3" w:rsidRDefault="0093581A" w:rsidP="00B42F16">
            <w:pPr>
              <w:pStyle w:val="Domylnie"/>
              <w:rPr>
                <w:sz w:val="20"/>
                <w:szCs w:val="20"/>
              </w:rPr>
            </w:pPr>
          </w:p>
        </w:tc>
      </w:tr>
      <w:tr w:rsidR="0093581A" w:rsidRPr="00715AA3" w:rsidTr="00B42F16">
        <w:tc>
          <w:tcPr>
            <w:tcW w:w="534" w:type="dxa"/>
          </w:tcPr>
          <w:p w:rsidR="0093581A" w:rsidRPr="00715AA3" w:rsidRDefault="0093581A" w:rsidP="00B42F16">
            <w:pPr>
              <w:pStyle w:val="Domylnie"/>
              <w:jc w:val="right"/>
              <w:rPr>
                <w:sz w:val="20"/>
                <w:szCs w:val="20"/>
              </w:rPr>
            </w:pPr>
            <w:r w:rsidRPr="00715AA3">
              <w:rPr>
                <w:sz w:val="20"/>
                <w:szCs w:val="20"/>
              </w:rPr>
              <w:t>4.</w:t>
            </w:r>
          </w:p>
        </w:tc>
        <w:tc>
          <w:tcPr>
            <w:tcW w:w="2409" w:type="dxa"/>
          </w:tcPr>
          <w:p w:rsidR="0093581A" w:rsidRPr="00715AA3" w:rsidRDefault="0093581A" w:rsidP="00B42F16">
            <w:pPr>
              <w:pStyle w:val="Domylnie"/>
              <w:rPr>
                <w:sz w:val="20"/>
                <w:szCs w:val="20"/>
              </w:rPr>
            </w:pPr>
          </w:p>
        </w:tc>
        <w:tc>
          <w:tcPr>
            <w:tcW w:w="1560" w:type="dxa"/>
          </w:tcPr>
          <w:p w:rsidR="0093581A" w:rsidRPr="00715AA3" w:rsidRDefault="0093581A" w:rsidP="00B42F16">
            <w:pPr>
              <w:pStyle w:val="Domylnie"/>
              <w:rPr>
                <w:sz w:val="20"/>
                <w:szCs w:val="20"/>
              </w:rPr>
            </w:pPr>
          </w:p>
        </w:tc>
        <w:tc>
          <w:tcPr>
            <w:tcW w:w="1559" w:type="dxa"/>
          </w:tcPr>
          <w:p w:rsidR="0093581A" w:rsidRPr="00715AA3" w:rsidRDefault="0093581A" w:rsidP="00B42F16">
            <w:pPr>
              <w:pStyle w:val="Domylnie"/>
              <w:rPr>
                <w:sz w:val="20"/>
                <w:szCs w:val="20"/>
              </w:rPr>
            </w:pPr>
          </w:p>
        </w:tc>
        <w:tc>
          <w:tcPr>
            <w:tcW w:w="1843" w:type="dxa"/>
          </w:tcPr>
          <w:p w:rsidR="0093581A" w:rsidRPr="00715AA3" w:rsidRDefault="0093581A" w:rsidP="00B42F16">
            <w:pPr>
              <w:pStyle w:val="Domylnie"/>
              <w:rPr>
                <w:sz w:val="20"/>
                <w:szCs w:val="20"/>
              </w:rPr>
            </w:pPr>
          </w:p>
        </w:tc>
        <w:tc>
          <w:tcPr>
            <w:tcW w:w="2409" w:type="dxa"/>
          </w:tcPr>
          <w:p w:rsidR="0093581A" w:rsidRPr="00715AA3" w:rsidRDefault="0093581A" w:rsidP="00B42F16">
            <w:pPr>
              <w:pStyle w:val="Domylnie"/>
              <w:rPr>
                <w:sz w:val="20"/>
                <w:szCs w:val="20"/>
              </w:rPr>
            </w:pPr>
          </w:p>
        </w:tc>
      </w:tr>
      <w:tr w:rsidR="0093581A" w:rsidRPr="00715AA3" w:rsidTr="00B42F16">
        <w:tc>
          <w:tcPr>
            <w:tcW w:w="534" w:type="dxa"/>
          </w:tcPr>
          <w:p w:rsidR="0093581A" w:rsidRPr="00715AA3" w:rsidRDefault="0093581A" w:rsidP="00B42F16">
            <w:pPr>
              <w:pStyle w:val="Domylnie"/>
              <w:jc w:val="right"/>
              <w:rPr>
                <w:sz w:val="20"/>
                <w:szCs w:val="20"/>
              </w:rPr>
            </w:pPr>
            <w:r w:rsidRPr="00715AA3">
              <w:rPr>
                <w:sz w:val="20"/>
                <w:szCs w:val="20"/>
              </w:rPr>
              <w:t>5.</w:t>
            </w:r>
          </w:p>
        </w:tc>
        <w:tc>
          <w:tcPr>
            <w:tcW w:w="2409" w:type="dxa"/>
          </w:tcPr>
          <w:p w:rsidR="0093581A" w:rsidRPr="00715AA3" w:rsidRDefault="0093581A" w:rsidP="00B42F16">
            <w:pPr>
              <w:pStyle w:val="Domylnie"/>
              <w:rPr>
                <w:sz w:val="20"/>
                <w:szCs w:val="20"/>
              </w:rPr>
            </w:pPr>
          </w:p>
        </w:tc>
        <w:tc>
          <w:tcPr>
            <w:tcW w:w="1560" w:type="dxa"/>
          </w:tcPr>
          <w:p w:rsidR="0093581A" w:rsidRPr="00715AA3" w:rsidRDefault="0093581A" w:rsidP="00B42F16">
            <w:pPr>
              <w:pStyle w:val="Domylnie"/>
              <w:rPr>
                <w:sz w:val="20"/>
                <w:szCs w:val="20"/>
              </w:rPr>
            </w:pPr>
          </w:p>
        </w:tc>
        <w:tc>
          <w:tcPr>
            <w:tcW w:w="1559" w:type="dxa"/>
          </w:tcPr>
          <w:p w:rsidR="0093581A" w:rsidRPr="00715AA3" w:rsidRDefault="0093581A" w:rsidP="00B42F16">
            <w:pPr>
              <w:pStyle w:val="Domylnie"/>
              <w:rPr>
                <w:sz w:val="20"/>
                <w:szCs w:val="20"/>
              </w:rPr>
            </w:pPr>
          </w:p>
        </w:tc>
        <w:tc>
          <w:tcPr>
            <w:tcW w:w="1843" w:type="dxa"/>
          </w:tcPr>
          <w:p w:rsidR="0093581A" w:rsidRPr="00715AA3" w:rsidRDefault="0093581A" w:rsidP="00B42F16">
            <w:pPr>
              <w:pStyle w:val="Domylnie"/>
              <w:rPr>
                <w:sz w:val="20"/>
                <w:szCs w:val="20"/>
              </w:rPr>
            </w:pPr>
          </w:p>
        </w:tc>
        <w:tc>
          <w:tcPr>
            <w:tcW w:w="2409" w:type="dxa"/>
          </w:tcPr>
          <w:p w:rsidR="0093581A" w:rsidRPr="00715AA3" w:rsidRDefault="0093581A" w:rsidP="00B42F16">
            <w:pPr>
              <w:pStyle w:val="Domylnie"/>
              <w:rPr>
                <w:sz w:val="20"/>
                <w:szCs w:val="20"/>
              </w:rPr>
            </w:pPr>
          </w:p>
        </w:tc>
      </w:tr>
      <w:tr w:rsidR="0093581A" w:rsidRPr="00715AA3" w:rsidTr="00B42F16">
        <w:tc>
          <w:tcPr>
            <w:tcW w:w="534" w:type="dxa"/>
          </w:tcPr>
          <w:p w:rsidR="0093581A" w:rsidRPr="00715AA3" w:rsidRDefault="0093581A" w:rsidP="00B42F16">
            <w:pPr>
              <w:pStyle w:val="Domylnie"/>
              <w:jc w:val="right"/>
              <w:rPr>
                <w:sz w:val="20"/>
                <w:szCs w:val="20"/>
              </w:rPr>
            </w:pPr>
            <w:r w:rsidRPr="00715AA3">
              <w:rPr>
                <w:sz w:val="20"/>
                <w:szCs w:val="20"/>
              </w:rPr>
              <w:t>6.</w:t>
            </w:r>
          </w:p>
        </w:tc>
        <w:tc>
          <w:tcPr>
            <w:tcW w:w="2409" w:type="dxa"/>
          </w:tcPr>
          <w:p w:rsidR="0093581A" w:rsidRPr="00715AA3" w:rsidRDefault="0093581A" w:rsidP="00B42F16">
            <w:pPr>
              <w:pStyle w:val="Domylnie"/>
              <w:rPr>
                <w:sz w:val="20"/>
                <w:szCs w:val="20"/>
              </w:rPr>
            </w:pPr>
          </w:p>
        </w:tc>
        <w:tc>
          <w:tcPr>
            <w:tcW w:w="1560" w:type="dxa"/>
          </w:tcPr>
          <w:p w:rsidR="0093581A" w:rsidRPr="00715AA3" w:rsidRDefault="0093581A" w:rsidP="00B42F16">
            <w:pPr>
              <w:pStyle w:val="Domylnie"/>
              <w:rPr>
                <w:sz w:val="20"/>
                <w:szCs w:val="20"/>
              </w:rPr>
            </w:pPr>
          </w:p>
        </w:tc>
        <w:tc>
          <w:tcPr>
            <w:tcW w:w="1559" w:type="dxa"/>
          </w:tcPr>
          <w:p w:rsidR="0093581A" w:rsidRPr="00715AA3" w:rsidRDefault="0093581A" w:rsidP="00B42F16">
            <w:pPr>
              <w:pStyle w:val="Domylnie"/>
              <w:rPr>
                <w:sz w:val="20"/>
                <w:szCs w:val="20"/>
              </w:rPr>
            </w:pPr>
          </w:p>
        </w:tc>
        <w:tc>
          <w:tcPr>
            <w:tcW w:w="1843" w:type="dxa"/>
          </w:tcPr>
          <w:p w:rsidR="0093581A" w:rsidRPr="00715AA3" w:rsidRDefault="0093581A" w:rsidP="00B42F16">
            <w:pPr>
              <w:pStyle w:val="Domylnie"/>
              <w:rPr>
                <w:sz w:val="20"/>
                <w:szCs w:val="20"/>
              </w:rPr>
            </w:pPr>
          </w:p>
        </w:tc>
        <w:tc>
          <w:tcPr>
            <w:tcW w:w="2409" w:type="dxa"/>
          </w:tcPr>
          <w:p w:rsidR="0093581A" w:rsidRPr="00715AA3" w:rsidRDefault="0093581A" w:rsidP="00B42F16">
            <w:pPr>
              <w:pStyle w:val="Domylnie"/>
              <w:rPr>
                <w:sz w:val="20"/>
                <w:szCs w:val="20"/>
              </w:rPr>
            </w:pPr>
          </w:p>
        </w:tc>
      </w:tr>
      <w:tr w:rsidR="0093581A" w:rsidRPr="00715AA3" w:rsidTr="00B42F16">
        <w:tc>
          <w:tcPr>
            <w:tcW w:w="534" w:type="dxa"/>
          </w:tcPr>
          <w:p w:rsidR="0093581A" w:rsidRPr="00715AA3" w:rsidRDefault="0093581A" w:rsidP="00B42F16">
            <w:pPr>
              <w:pStyle w:val="Domylnie"/>
              <w:jc w:val="right"/>
              <w:rPr>
                <w:sz w:val="20"/>
                <w:szCs w:val="20"/>
              </w:rPr>
            </w:pPr>
            <w:r w:rsidRPr="00715AA3">
              <w:rPr>
                <w:sz w:val="20"/>
                <w:szCs w:val="20"/>
              </w:rPr>
              <w:t>7.</w:t>
            </w:r>
          </w:p>
        </w:tc>
        <w:tc>
          <w:tcPr>
            <w:tcW w:w="2409" w:type="dxa"/>
          </w:tcPr>
          <w:p w:rsidR="0093581A" w:rsidRPr="00715AA3" w:rsidRDefault="0093581A" w:rsidP="00B42F16">
            <w:pPr>
              <w:pStyle w:val="Domylnie"/>
              <w:rPr>
                <w:sz w:val="20"/>
                <w:szCs w:val="20"/>
              </w:rPr>
            </w:pPr>
          </w:p>
        </w:tc>
        <w:tc>
          <w:tcPr>
            <w:tcW w:w="1560" w:type="dxa"/>
          </w:tcPr>
          <w:p w:rsidR="0093581A" w:rsidRPr="00715AA3" w:rsidRDefault="0093581A" w:rsidP="00B42F16">
            <w:pPr>
              <w:pStyle w:val="Domylnie"/>
              <w:rPr>
                <w:sz w:val="20"/>
                <w:szCs w:val="20"/>
              </w:rPr>
            </w:pPr>
          </w:p>
        </w:tc>
        <w:tc>
          <w:tcPr>
            <w:tcW w:w="1559" w:type="dxa"/>
          </w:tcPr>
          <w:p w:rsidR="0093581A" w:rsidRPr="00715AA3" w:rsidRDefault="0093581A" w:rsidP="00B42F16">
            <w:pPr>
              <w:pStyle w:val="Domylnie"/>
              <w:rPr>
                <w:sz w:val="20"/>
                <w:szCs w:val="20"/>
              </w:rPr>
            </w:pPr>
          </w:p>
        </w:tc>
        <w:tc>
          <w:tcPr>
            <w:tcW w:w="1843" w:type="dxa"/>
          </w:tcPr>
          <w:p w:rsidR="0093581A" w:rsidRPr="00715AA3" w:rsidRDefault="0093581A" w:rsidP="00B42F16">
            <w:pPr>
              <w:pStyle w:val="Domylnie"/>
              <w:rPr>
                <w:sz w:val="20"/>
                <w:szCs w:val="20"/>
              </w:rPr>
            </w:pPr>
          </w:p>
        </w:tc>
        <w:tc>
          <w:tcPr>
            <w:tcW w:w="2409" w:type="dxa"/>
          </w:tcPr>
          <w:p w:rsidR="0093581A" w:rsidRPr="00715AA3" w:rsidRDefault="0093581A" w:rsidP="00B42F16">
            <w:pPr>
              <w:pStyle w:val="Domylnie"/>
              <w:rPr>
                <w:sz w:val="20"/>
                <w:szCs w:val="20"/>
              </w:rPr>
            </w:pPr>
          </w:p>
        </w:tc>
      </w:tr>
      <w:tr w:rsidR="0093581A" w:rsidRPr="00715AA3" w:rsidTr="00B42F16">
        <w:tc>
          <w:tcPr>
            <w:tcW w:w="534" w:type="dxa"/>
          </w:tcPr>
          <w:p w:rsidR="0093581A" w:rsidRPr="00715AA3" w:rsidRDefault="0093581A" w:rsidP="00B42F16">
            <w:pPr>
              <w:pStyle w:val="Domylnie"/>
              <w:jc w:val="right"/>
              <w:rPr>
                <w:sz w:val="20"/>
                <w:szCs w:val="20"/>
              </w:rPr>
            </w:pPr>
            <w:r w:rsidRPr="00715AA3">
              <w:rPr>
                <w:sz w:val="20"/>
                <w:szCs w:val="20"/>
              </w:rPr>
              <w:t>8.</w:t>
            </w:r>
          </w:p>
        </w:tc>
        <w:tc>
          <w:tcPr>
            <w:tcW w:w="2409" w:type="dxa"/>
          </w:tcPr>
          <w:p w:rsidR="0093581A" w:rsidRPr="00715AA3" w:rsidRDefault="0093581A" w:rsidP="00B42F16">
            <w:pPr>
              <w:pStyle w:val="Domylnie"/>
              <w:rPr>
                <w:sz w:val="20"/>
                <w:szCs w:val="20"/>
              </w:rPr>
            </w:pPr>
          </w:p>
        </w:tc>
        <w:tc>
          <w:tcPr>
            <w:tcW w:w="1560" w:type="dxa"/>
          </w:tcPr>
          <w:p w:rsidR="0093581A" w:rsidRPr="00715AA3" w:rsidRDefault="0093581A" w:rsidP="00B42F16">
            <w:pPr>
              <w:pStyle w:val="Domylnie"/>
              <w:rPr>
                <w:sz w:val="20"/>
                <w:szCs w:val="20"/>
              </w:rPr>
            </w:pPr>
          </w:p>
        </w:tc>
        <w:tc>
          <w:tcPr>
            <w:tcW w:w="1559" w:type="dxa"/>
          </w:tcPr>
          <w:p w:rsidR="0093581A" w:rsidRPr="00715AA3" w:rsidRDefault="0093581A" w:rsidP="00B42F16">
            <w:pPr>
              <w:pStyle w:val="Domylnie"/>
              <w:rPr>
                <w:sz w:val="20"/>
                <w:szCs w:val="20"/>
              </w:rPr>
            </w:pPr>
          </w:p>
        </w:tc>
        <w:tc>
          <w:tcPr>
            <w:tcW w:w="1843" w:type="dxa"/>
          </w:tcPr>
          <w:p w:rsidR="0093581A" w:rsidRPr="00715AA3" w:rsidRDefault="0093581A" w:rsidP="00B42F16">
            <w:pPr>
              <w:pStyle w:val="Domylnie"/>
              <w:rPr>
                <w:sz w:val="20"/>
                <w:szCs w:val="20"/>
              </w:rPr>
            </w:pPr>
          </w:p>
        </w:tc>
        <w:tc>
          <w:tcPr>
            <w:tcW w:w="2409" w:type="dxa"/>
          </w:tcPr>
          <w:p w:rsidR="0093581A" w:rsidRPr="00715AA3" w:rsidRDefault="0093581A" w:rsidP="00B42F16">
            <w:pPr>
              <w:pStyle w:val="Domylnie"/>
              <w:rPr>
                <w:sz w:val="20"/>
                <w:szCs w:val="20"/>
              </w:rPr>
            </w:pPr>
          </w:p>
        </w:tc>
      </w:tr>
      <w:tr w:rsidR="0093581A" w:rsidRPr="00715AA3" w:rsidTr="00B42F16">
        <w:tc>
          <w:tcPr>
            <w:tcW w:w="534" w:type="dxa"/>
          </w:tcPr>
          <w:p w:rsidR="0093581A" w:rsidRPr="00715AA3" w:rsidRDefault="0093581A" w:rsidP="00B42F16">
            <w:pPr>
              <w:pStyle w:val="Domylnie"/>
              <w:jc w:val="right"/>
              <w:rPr>
                <w:sz w:val="20"/>
                <w:szCs w:val="20"/>
              </w:rPr>
            </w:pPr>
            <w:r w:rsidRPr="00715AA3">
              <w:rPr>
                <w:sz w:val="20"/>
                <w:szCs w:val="20"/>
              </w:rPr>
              <w:t>9.</w:t>
            </w:r>
          </w:p>
        </w:tc>
        <w:tc>
          <w:tcPr>
            <w:tcW w:w="2409" w:type="dxa"/>
          </w:tcPr>
          <w:p w:rsidR="0093581A" w:rsidRPr="00715AA3" w:rsidRDefault="0093581A" w:rsidP="00B42F16">
            <w:pPr>
              <w:pStyle w:val="Domylnie"/>
              <w:rPr>
                <w:sz w:val="20"/>
                <w:szCs w:val="20"/>
              </w:rPr>
            </w:pPr>
          </w:p>
        </w:tc>
        <w:tc>
          <w:tcPr>
            <w:tcW w:w="1560" w:type="dxa"/>
          </w:tcPr>
          <w:p w:rsidR="0093581A" w:rsidRPr="00715AA3" w:rsidRDefault="0093581A" w:rsidP="00B42F16">
            <w:pPr>
              <w:pStyle w:val="Domylnie"/>
              <w:rPr>
                <w:sz w:val="20"/>
                <w:szCs w:val="20"/>
              </w:rPr>
            </w:pPr>
          </w:p>
        </w:tc>
        <w:tc>
          <w:tcPr>
            <w:tcW w:w="1559" w:type="dxa"/>
          </w:tcPr>
          <w:p w:rsidR="0093581A" w:rsidRPr="00715AA3" w:rsidRDefault="0093581A" w:rsidP="00B42F16">
            <w:pPr>
              <w:pStyle w:val="Domylnie"/>
              <w:rPr>
                <w:sz w:val="20"/>
                <w:szCs w:val="20"/>
              </w:rPr>
            </w:pPr>
          </w:p>
        </w:tc>
        <w:tc>
          <w:tcPr>
            <w:tcW w:w="1843" w:type="dxa"/>
          </w:tcPr>
          <w:p w:rsidR="0093581A" w:rsidRPr="00715AA3" w:rsidRDefault="0093581A" w:rsidP="00B42F16">
            <w:pPr>
              <w:pStyle w:val="Domylnie"/>
              <w:rPr>
                <w:sz w:val="20"/>
                <w:szCs w:val="20"/>
              </w:rPr>
            </w:pPr>
          </w:p>
        </w:tc>
        <w:tc>
          <w:tcPr>
            <w:tcW w:w="2409" w:type="dxa"/>
          </w:tcPr>
          <w:p w:rsidR="0093581A" w:rsidRPr="00715AA3" w:rsidRDefault="0093581A" w:rsidP="00B42F16">
            <w:pPr>
              <w:pStyle w:val="Domylnie"/>
              <w:rPr>
                <w:sz w:val="20"/>
                <w:szCs w:val="20"/>
              </w:rPr>
            </w:pPr>
          </w:p>
        </w:tc>
      </w:tr>
      <w:tr w:rsidR="0093581A" w:rsidRPr="00715AA3" w:rsidTr="00B42F16">
        <w:tc>
          <w:tcPr>
            <w:tcW w:w="534" w:type="dxa"/>
          </w:tcPr>
          <w:p w:rsidR="0093581A" w:rsidRPr="00715AA3" w:rsidRDefault="0093581A" w:rsidP="00B42F16">
            <w:pPr>
              <w:pStyle w:val="Domylnie"/>
              <w:jc w:val="right"/>
              <w:rPr>
                <w:sz w:val="20"/>
                <w:szCs w:val="20"/>
              </w:rPr>
            </w:pPr>
            <w:r w:rsidRPr="00715AA3">
              <w:rPr>
                <w:sz w:val="20"/>
                <w:szCs w:val="20"/>
              </w:rPr>
              <w:t>10.</w:t>
            </w:r>
          </w:p>
        </w:tc>
        <w:tc>
          <w:tcPr>
            <w:tcW w:w="2409" w:type="dxa"/>
          </w:tcPr>
          <w:p w:rsidR="0093581A" w:rsidRPr="00715AA3" w:rsidRDefault="0093581A" w:rsidP="00B42F16">
            <w:pPr>
              <w:pStyle w:val="Domylnie"/>
              <w:rPr>
                <w:sz w:val="20"/>
                <w:szCs w:val="20"/>
              </w:rPr>
            </w:pPr>
          </w:p>
        </w:tc>
        <w:tc>
          <w:tcPr>
            <w:tcW w:w="1560" w:type="dxa"/>
          </w:tcPr>
          <w:p w:rsidR="0093581A" w:rsidRPr="00715AA3" w:rsidRDefault="0093581A" w:rsidP="00B42F16">
            <w:pPr>
              <w:pStyle w:val="Domylnie"/>
              <w:rPr>
                <w:sz w:val="20"/>
                <w:szCs w:val="20"/>
              </w:rPr>
            </w:pPr>
          </w:p>
        </w:tc>
        <w:tc>
          <w:tcPr>
            <w:tcW w:w="1559" w:type="dxa"/>
          </w:tcPr>
          <w:p w:rsidR="0093581A" w:rsidRPr="00715AA3" w:rsidRDefault="0093581A" w:rsidP="00B42F16">
            <w:pPr>
              <w:pStyle w:val="Domylnie"/>
              <w:rPr>
                <w:sz w:val="20"/>
                <w:szCs w:val="20"/>
              </w:rPr>
            </w:pPr>
          </w:p>
        </w:tc>
        <w:tc>
          <w:tcPr>
            <w:tcW w:w="1843" w:type="dxa"/>
          </w:tcPr>
          <w:p w:rsidR="0093581A" w:rsidRPr="00715AA3" w:rsidRDefault="0093581A" w:rsidP="00B42F16">
            <w:pPr>
              <w:pStyle w:val="Domylnie"/>
              <w:rPr>
                <w:sz w:val="20"/>
                <w:szCs w:val="20"/>
              </w:rPr>
            </w:pPr>
          </w:p>
        </w:tc>
        <w:tc>
          <w:tcPr>
            <w:tcW w:w="2409" w:type="dxa"/>
          </w:tcPr>
          <w:p w:rsidR="0093581A" w:rsidRPr="00715AA3" w:rsidRDefault="0093581A" w:rsidP="00B42F16">
            <w:pPr>
              <w:pStyle w:val="Domylnie"/>
              <w:rPr>
                <w:sz w:val="20"/>
                <w:szCs w:val="20"/>
              </w:rPr>
            </w:pPr>
          </w:p>
        </w:tc>
      </w:tr>
      <w:tr w:rsidR="0093581A" w:rsidRPr="00715AA3" w:rsidTr="00B42F16">
        <w:tc>
          <w:tcPr>
            <w:tcW w:w="6062" w:type="dxa"/>
            <w:gridSpan w:val="4"/>
          </w:tcPr>
          <w:p w:rsidR="0093581A" w:rsidRPr="00715AA3" w:rsidRDefault="0093581A" w:rsidP="00B42F16">
            <w:pPr>
              <w:pStyle w:val="Domylnie"/>
              <w:rPr>
                <w:b/>
                <w:sz w:val="20"/>
                <w:szCs w:val="20"/>
              </w:rPr>
            </w:pPr>
            <w:r w:rsidRPr="00715AA3">
              <w:rPr>
                <w:b/>
                <w:sz w:val="20"/>
                <w:szCs w:val="20"/>
              </w:rPr>
              <w:t>Razem</w:t>
            </w:r>
          </w:p>
        </w:tc>
        <w:tc>
          <w:tcPr>
            <w:tcW w:w="1843" w:type="dxa"/>
          </w:tcPr>
          <w:p w:rsidR="0093581A" w:rsidRPr="00715AA3" w:rsidRDefault="0093581A" w:rsidP="00B42F16">
            <w:pPr>
              <w:pStyle w:val="Domylnie"/>
              <w:rPr>
                <w:sz w:val="20"/>
                <w:szCs w:val="20"/>
              </w:rPr>
            </w:pPr>
          </w:p>
        </w:tc>
        <w:tc>
          <w:tcPr>
            <w:tcW w:w="2409" w:type="dxa"/>
          </w:tcPr>
          <w:p w:rsidR="0093581A" w:rsidRPr="00715AA3" w:rsidRDefault="0093581A" w:rsidP="00B42F16">
            <w:pPr>
              <w:pStyle w:val="Domylnie"/>
              <w:rPr>
                <w:sz w:val="20"/>
                <w:szCs w:val="20"/>
              </w:rPr>
            </w:pPr>
          </w:p>
        </w:tc>
      </w:tr>
    </w:tbl>
    <w:p w:rsidR="0093581A" w:rsidRPr="00715AA3" w:rsidRDefault="0093581A" w:rsidP="0093581A">
      <w:pPr>
        <w:pStyle w:val="Domylnie"/>
        <w:rPr>
          <w:sz w:val="20"/>
          <w:szCs w:val="20"/>
        </w:rPr>
      </w:pPr>
    </w:p>
    <w:p w:rsidR="0093581A" w:rsidRPr="00715AA3" w:rsidRDefault="0093581A" w:rsidP="0093581A">
      <w:pPr>
        <w:pStyle w:val="Domylnie"/>
        <w:rPr>
          <w:sz w:val="20"/>
          <w:szCs w:val="20"/>
        </w:rPr>
      </w:pPr>
      <w:r w:rsidRPr="00715AA3">
        <w:rPr>
          <w:sz w:val="20"/>
          <w:szCs w:val="20"/>
        </w:rPr>
        <w:t>*niewłaściwe skreślić</w:t>
      </w:r>
    </w:p>
    <w:p w:rsidR="0093581A" w:rsidRPr="00715AA3" w:rsidRDefault="0093581A" w:rsidP="0093581A">
      <w:pPr>
        <w:pStyle w:val="Domylnie"/>
        <w:rPr>
          <w:sz w:val="20"/>
          <w:szCs w:val="20"/>
        </w:rPr>
      </w:pPr>
    </w:p>
    <w:p w:rsidR="0093581A" w:rsidRPr="00715AA3" w:rsidRDefault="0093581A" w:rsidP="0063645B">
      <w:pPr>
        <w:pStyle w:val="Akapitzlist"/>
        <w:numPr>
          <w:ilvl w:val="1"/>
          <w:numId w:val="1"/>
        </w:numPr>
        <w:suppressAutoHyphens/>
        <w:spacing w:after="0" w:line="240" w:lineRule="auto"/>
        <w:ind w:hanging="425"/>
        <w:jc w:val="both"/>
        <w:rPr>
          <w:rFonts w:ascii="Times New Roman" w:hAnsi="Times New Roman"/>
          <w:sz w:val="20"/>
          <w:szCs w:val="20"/>
        </w:rPr>
      </w:pPr>
      <w:r w:rsidRPr="00715AA3">
        <w:rPr>
          <w:rFonts w:ascii="Times New Roman" w:hAnsi="Times New Roman"/>
          <w:sz w:val="20"/>
          <w:szCs w:val="20"/>
        </w:rPr>
        <w:t xml:space="preserve">Oświadczam, iż przyznanie nowej pomocy </w:t>
      </w:r>
      <w:r w:rsidRPr="00715AA3">
        <w:rPr>
          <w:rFonts w:ascii="Times New Roman" w:hAnsi="Times New Roman"/>
          <w:b/>
          <w:sz w:val="20"/>
          <w:szCs w:val="20"/>
        </w:rPr>
        <w:t>nie spowoduje</w:t>
      </w:r>
      <w:r w:rsidRPr="00715AA3">
        <w:rPr>
          <w:rFonts w:ascii="Times New Roman" w:hAnsi="Times New Roman"/>
          <w:sz w:val="20"/>
          <w:szCs w:val="20"/>
        </w:rPr>
        <w:t xml:space="preserve">  przekroczenia pułapu 200 000 EURO, a w przypadku transportu nie przekroczy 100 000 EURO.</w:t>
      </w:r>
    </w:p>
    <w:p w:rsidR="0093581A" w:rsidRPr="00715AA3" w:rsidRDefault="0093581A" w:rsidP="0093581A">
      <w:pPr>
        <w:pStyle w:val="Domylnie"/>
        <w:rPr>
          <w:sz w:val="20"/>
          <w:szCs w:val="20"/>
        </w:rPr>
      </w:pPr>
    </w:p>
    <w:p w:rsidR="0093581A" w:rsidRPr="00715AA3" w:rsidRDefault="0093581A" w:rsidP="0093581A">
      <w:pPr>
        <w:pStyle w:val="Domylnie"/>
        <w:rPr>
          <w:sz w:val="20"/>
          <w:szCs w:val="20"/>
        </w:rPr>
      </w:pPr>
    </w:p>
    <w:p w:rsidR="0093581A" w:rsidRPr="00715AA3" w:rsidRDefault="0093581A" w:rsidP="0093581A">
      <w:pPr>
        <w:pStyle w:val="Domylnie"/>
        <w:ind w:left="2124" w:firstLine="708"/>
        <w:jc w:val="center"/>
        <w:rPr>
          <w:color w:val="auto"/>
          <w:sz w:val="20"/>
          <w:szCs w:val="20"/>
        </w:rPr>
      </w:pPr>
      <w:r w:rsidRPr="00715AA3">
        <w:rPr>
          <w:color w:val="auto"/>
          <w:sz w:val="20"/>
          <w:szCs w:val="20"/>
        </w:rPr>
        <w:t>…………………….……………………………………</w:t>
      </w:r>
    </w:p>
    <w:p w:rsidR="0093581A" w:rsidRPr="00715AA3" w:rsidRDefault="0093581A" w:rsidP="0093581A">
      <w:pPr>
        <w:pStyle w:val="Domylnie"/>
        <w:ind w:left="4956" w:firstLine="708"/>
        <w:jc w:val="center"/>
        <w:rPr>
          <w:color w:val="auto"/>
          <w:sz w:val="20"/>
          <w:szCs w:val="20"/>
        </w:rPr>
      </w:pPr>
      <w:r w:rsidRPr="00715AA3">
        <w:rPr>
          <w:color w:val="auto"/>
          <w:sz w:val="20"/>
          <w:szCs w:val="20"/>
        </w:rPr>
        <w:t>(podpis osoby uprawnionej do reprezentowania podmiotu)</w:t>
      </w:r>
    </w:p>
    <w:p w:rsidR="0093581A" w:rsidRPr="00715AA3" w:rsidRDefault="0093581A" w:rsidP="0093581A">
      <w:pPr>
        <w:spacing w:after="0"/>
        <w:rPr>
          <w:rFonts w:ascii="Times New Roman" w:hAnsi="Times New Roman"/>
          <w:sz w:val="20"/>
          <w:szCs w:val="20"/>
        </w:rPr>
      </w:pPr>
    </w:p>
    <w:p w:rsidR="0093581A" w:rsidRPr="00715AA3" w:rsidRDefault="0093581A" w:rsidP="0093581A">
      <w:pPr>
        <w:spacing w:after="0"/>
        <w:rPr>
          <w:rFonts w:ascii="Times New Roman" w:hAnsi="Times New Roman"/>
          <w:sz w:val="20"/>
          <w:szCs w:val="20"/>
        </w:rPr>
      </w:pPr>
    </w:p>
    <w:p w:rsidR="0093581A" w:rsidRPr="00715AA3" w:rsidRDefault="0093581A" w:rsidP="0093581A">
      <w:pPr>
        <w:rPr>
          <w:rFonts w:ascii="Times New Roman" w:hAnsi="Times New Roman"/>
          <w:sz w:val="20"/>
          <w:szCs w:val="20"/>
        </w:rPr>
      </w:pPr>
    </w:p>
    <w:p w:rsidR="0093581A" w:rsidRPr="00715AA3" w:rsidRDefault="0093581A" w:rsidP="0093581A">
      <w:pPr>
        <w:autoSpaceDE w:val="0"/>
        <w:autoSpaceDN w:val="0"/>
        <w:adjustRightInd w:val="0"/>
        <w:spacing w:after="0" w:line="240" w:lineRule="auto"/>
        <w:rPr>
          <w:rFonts w:ascii="Times New Roman" w:hAnsi="Times New Roman"/>
          <w:sz w:val="20"/>
          <w:szCs w:val="20"/>
        </w:rPr>
      </w:pPr>
    </w:p>
    <w:p w:rsidR="0093581A" w:rsidRPr="00715AA3" w:rsidRDefault="0093581A" w:rsidP="0093581A">
      <w:pPr>
        <w:autoSpaceDE w:val="0"/>
        <w:autoSpaceDN w:val="0"/>
        <w:adjustRightInd w:val="0"/>
        <w:spacing w:after="0" w:line="240" w:lineRule="auto"/>
        <w:jc w:val="right"/>
        <w:rPr>
          <w:rFonts w:ascii="Times New Roman" w:hAnsi="Times New Roman"/>
          <w:sz w:val="20"/>
          <w:szCs w:val="20"/>
        </w:rPr>
      </w:pPr>
    </w:p>
    <w:p w:rsidR="0093581A" w:rsidRPr="00715AA3" w:rsidRDefault="0093581A" w:rsidP="0093581A">
      <w:pPr>
        <w:spacing w:after="0" w:line="360" w:lineRule="auto"/>
        <w:rPr>
          <w:rFonts w:ascii="Times New Roman" w:eastAsia="Times New Roman" w:hAnsi="Times New Roman"/>
          <w:b/>
          <w:sz w:val="20"/>
          <w:szCs w:val="20"/>
        </w:rPr>
      </w:pPr>
    </w:p>
    <w:p w:rsidR="00D00C67" w:rsidRPr="00D00C67" w:rsidRDefault="00D00C67" w:rsidP="00D00C67">
      <w:pPr>
        <w:spacing w:after="308" w:line="248" w:lineRule="auto"/>
        <w:ind w:left="-5" w:right="40" w:hanging="10"/>
        <w:jc w:val="right"/>
        <w:rPr>
          <w:rFonts w:ascii="Times New Roman" w:hAnsi="Times New Roman"/>
          <w:b/>
          <w:sz w:val="20"/>
          <w:szCs w:val="20"/>
        </w:rPr>
      </w:pPr>
      <w:r>
        <w:rPr>
          <w:rFonts w:ascii="Times New Roman" w:hAnsi="Times New Roman"/>
          <w:b/>
          <w:sz w:val="20"/>
          <w:szCs w:val="20"/>
        </w:rPr>
        <w:lastRenderedPageBreak/>
        <w:t>Załącznik nr 3</w:t>
      </w:r>
      <w:r w:rsidRPr="00D00C67">
        <w:rPr>
          <w:rFonts w:ascii="Times New Roman" w:hAnsi="Times New Roman"/>
          <w:b/>
          <w:sz w:val="20"/>
          <w:szCs w:val="20"/>
        </w:rPr>
        <w:t xml:space="preserve"> </w:t>
      </w:r>
    </w:p>
    <w:p w:rsidR="00D00C67" w:rsidRPr="00DB398B" w:rsidRDefault="00D00C67" w:rsidP="00D00C67">
      <w:pPr>
        <w:pStyle w:val="Style9"/>
        <w:widowControl/>
        <w:spacing w:line="240" w:lineRule="exact"/>
        <w:jc w:val="center"/>
        <w:rPr>
          <w:rFonts w:ascii="Times New Roman" w:hAnsi="Times New Roman"/>
          <w:b/>
          <w:sz w:val="20"/>
          <w:szCs w:val="20"/>
        </w:rPr>
      </w:pPr>
      <w:r w:rsidRPr="00DB398B">
        <w:rPr>
          <w:rFonts w:ascii="Times New Roman" w:hAnsi="Times New Roman"/>
          <w:b/>
          <w:sz w:val="20"/>
          <w:szCs w:val="20"/>
        </w:rPr>
        <w:t>Oświadczenie RODO</w:t>
      </w:r>
    </w:p>
    <w:p w:rsidR="00D00C67" w:rsidRPr="00DB398B" w:rsidRDefault="00D00C67" w:rsidP="00D00C67">
      <w:pPr>
        <w:pStyle w:val="Style9"/>
        <w:widowControl/>
        <w:spacing w:line="240" w:lineRule="exact"/>
        <w:jc w:val="right"/>
        <w:rPr>
          <w:rFonts w:ascii="Times New Roman" w:hAnsi="Times New Roman"/>
          <w:b/>
          <w:sz w:val="20"/>
          <w:szCs w:val="20"/>
        </w:rPr>
      </w:pPr>
    </w:p>
    <w:p w:rsidR="00D00C67" w:rsidRPr="00DB398B" w:rsidRDefault="00D00C67" w:rsidP="00D00C67">
      <w:pPr>
        <w:suppressAutoHyphens/>
        <w:spacing w:after="0" w:line="240" w:lineRule="auto"/>
        <w:rPr>
          <w:rStyle w:val="FontStyle38"/>
          <w:rFonts w:ascii="Times New Roman" w:hAnsi="Times New Roman"/>
          <w:sz w:val="20"/>
          <w:szCs w:val="20"/>
          <w:lang w:eastAsia="ar-SA"/>
        </w:rPr>
      </w:pPr>
      <w:r w:rsidRPr="00DB398B">
        <w:rPr>
          <w:rFonts w:ascii="Times New Roman" w:hAnsi="Times New Roman"/>
          <w:sz w:val="20"/>
          <w:szCs w:val="20"/>
          <w:lang w:eastAsia="ar-SA"/>
        </w:rPr>
        <w:t xml:space="preserve">Zgodnie z art. 13 Rozporządzenia Parlamentu Europejskiego i Rady (UE) 2016/79 z dnia 27 kwietnia 2016 r.  w sprawie ochrony osób fizycznych w związku z przetwarzaniem danych osobowych i w sprawie swobodnego przepływu takich danych oraz uchylenia dyrektywy 95/46/WE (ogólne rozporządzenie o ochronie danych RODO)oraz w związku z realizacją/przystąpieniem do projektu </w:t>
      </w:r>
      <w:r w:rsidRPr="00DB398B">
        <w:rPr>
          <w:rStyle w:val="FontStyle38"/>
          <w:rFonts w:ascii="Times New Roman" w:hAnsi="Times New Roman"/>
          <w:sz w:val="20"/>
          <w:szCs w:val="20"/>
        </w:rPr>
        <w:t>w ramach Regionalnego Programu Operacyjnego Województwa Dolnośląskiego 2014 – 2020 pn: „</w:t>
      </w:r>
      <w:r>
        <w:rPr>
          <w:rStyle w:val="FontStyle38"/>
          <w:rFonts w:ascii="Times New Roman" w:hAnsi="Times New Roman"/>
          <w:sz w:val="20"/>
          <w:szCs w:val="20"/>
        </w:rPr>
        <w:t xml:space="preserve">Wspólna droga do sukcesu 2 </w:t>
      </w:r>
      <w:r w:rsidRPr="00DB398B">
        <w:rPr>
          <w:rStyle w:val="FontStyle38"/>
          <w:rFonts w:ascii="Times New Roman" w:hAnsi="Times New Roman"/>
          <w:sz w:val="20"/>
          <w:szCs w:val="20"/>
        </w:rPr>
        <w:t xml:space="preserve">” </w:t>
      </w:r>
      <w:r w:rsidRPr="00DB398B">
        <w:rPr>
          <w:rFonts w:ascii="Times New Roman" w:hAnsi="Times New Roman"/>
          <w:sz w:val="20"/>
          <w:szCs w:val="20"/>
          <w:lang w:eastAsia="ar-SA"/>
        </w:rPr>
        <w:t>przyjmuję do wiadomości, iż:</w:t>
      </w:r>
    </w:p>
    <w:p w:rsidR="00D00C67" w:rsidRPr="00DB398B" w:rsidRDefault="00D00C67" w:rsidP="0063645B">
      <w:pPr>
        <w:pStyle w:val="Akapitzlist"/>
        <w:numPr>
          <w:ilvl w:val="0"/>
          <w:numId w:val="8"/>
        </w:numPr>
        <w:ind w:left="360"/>
        <w:rPr>
          <w:rFonts w:ascii="Times New Roman" w:hAnsi="Times New Roman"/>
          <w:sz w:val="20"/>
          <w:szCs w:val="20"/>
        </w:rPr>
      </w:pPr>
      <w:r w:rsidRPr="00DB398B">
        <w:rPr>
          <w:rFonts w:ascii="Times New Roman" w:hAnsi="Times New Roman"/>
          <w:sz w:val="20"/>
          <w:szCs w:val="20"/>
        </w:rPr>
        <w:t>Administratorem moich danych jest:</w:t>
      </w:r>
    </w:p>
    <w:p w:rsidR="00D00C67" w:rsidRPr="00DB398B" w:rsidRDefault="00D00C67" w:rsidP="0063645B">
      <w:pPr>
        <w:pStyle w:val="Akapitzlist"/>
        <w:numPr>
          <w:ilvl w:val="0"/>
          <w:numId w:val="9"/>
        </w:numPr>
        <w:ind w:left="851" w:hanging="284"/>
        <w:rPr>
          <w:rFonts w:ascii="Times New Roman" w:hAnsi="Times New Roman"/>
          <w:sz w:val="20"/>
          <w:szCs w:val="20"/>
        </w:rPr>
      </w:pPr>
      <w:r w:rsidRPr="00DB398B">
        <w:rPr>
          <w:rFonts w:ascii="Times New Roman" w:hAnsi="Times New Roman"/>
          <w:sz w:val="20"/>
          <w:szCs w:val="20"/>
        </w:rPr>
        <w:t>w odniesieniu do zbioru: Baza danych związanych z realizowaniem zadań Instytucji Zarządzającej przez Zarząd Województwa Dolnośląskiego w ramach RPO WD 2014-2020 - Marszałek Województwa Dolnośląskiego z siedzibą we Wrocławiu, Wybrzeże J. Słowackiego 12-14, 50-411 Wrocław;</w:t>
      </w:r>
    </w:p>
    <w:p w:rsidR="00D00C67" w:rsidRPr="00DB398B" w:rsidRDefault="00D00C67" w:rsidP="0063645B">
      <w:pPr>
        <w:pStyle w:val="Akapitzlist"/>
        <w:numPr>
          <w:ilvl w:val="0"/>
          <w:numId w:val="9"/>
        </w:numPr>
        <w:ind w:left="851" w:hanging="284"/>
        <w:rPr>
          <w:rFonts w:ascii="Times New Roman" w:hAnsi="Times New Roman"/>
          <w:sz w:val="20"/>
          <w:szCs w:val="20"/>
        </w:rPr>
      </w:pPr>
      <w:r w:rsidRPr="00DB398B">
        <w:rPr>
          <w:rFonts w:ascii="Times New Roman" w:hAnsi="Times New Roman"/>
          <w:sz w:val="20"/>
          <w:szCs w:val="20"/>
        </w:rPr>
        <w:t>w odniesieniu do zbioru Centralny system teleinformatyczny wspierający realizację programów operacyjnych - Minister właściwy ds. rozwoju regionalnego, mający siedzibę przy ul. Wspólnej 2/4, 00-926 Warszawa</w:t>
      </w:r>
    </w:p>
    <w:p w:rsidR="00D00C67" w:rsidRPr="00DB398B" w:rsidRDefault="00D00C67" w:rsidP="0063645B">
      <w:pPr>
        <w:pStyle w:val="Akapitzlist"/>
        <w:numPr>
          <w:ilvl w:val="0"/>
          <w:numId w:val="8"/>
        </w:numPr>
        <w:ind w:left="360"/>
        <w:rPr>
          <w:rFonts w:ascii="Times New Roman" w:hAnsi="Times New Roman"/>
          <w:sz w:val="20"/>
          <w:szCs w:val="20"/>
        </w:rPr>
      </w:pPr>
      <w:r w:rsidRPr="00DB398B">
        <w:rPr>
          <w:rFonts w:ascii="Times New Roman" w:hAnsi="Times New Roman"/>
          <w:sz w:val="20"/>
          <w:szCs w:val="20"/>
        </w:rPr>
        <w:t xml:space="preserve">Mogę skontaktować się z Inspektorem Ochrony Danych: </w:t>
      </w:r>
    </w:p>
    <w:p w:rsidR="00D00C67" w:rsidRPr="00DB398B" w:rsidRDefault="00D00C67" w:rsidP="0063645B">
      <w:pPr>
        <w:pStyle w:val="Akapitzlist"/>
        <w:numPr>
          <w:ilvl w:val="0"/>
          <w:numId w:val="9"/>
        </w:numPr>
        <w:ind w:left="851" w:hanging="284"/>
        <w:rPr>
          <w:rFonts w:ascii="Times New Roman" w:hAnsi="Times New Roman"/>
          <w:sz w:val="20"/>
          <w:szCs w:val="20"/>
        </w:rPr>
      </w:pPr>
      <w:r w:rsidRPr="00DB398B">
        <w:rPr>
          <w:rFonts w:ascii="Times New Roman" w:hAnsi="Times New Roman"/>
          <w:sz w:val="20"/>
          <w:szCs w:val="20"/>
        </w:rPr>
        <w:t>Baza danych związanych z realizowaniem zadań Instytucji Zarządzającej przez Zarząd Woj</w:t>
      </w:r>
      <w:r w:rsidRPr="00DB398B">
        <w:rPr>
          <w:rFonts w:ascii="Times New Roman" w:hAnsi="Times New Roman"/>
          <w:bCs/>
          <w:sz w:val="20"/>
          <w:szCs w:val="20"/>
        </w:rPr>
        <w:t>ewództwa Dolnośląskiego w ramach RPO WD 2014-2020</w:t>
      </w:r>
      <w:r w:rsidRPr="00DB398B">
        <w:rPr>
          <w:rFonts w:ascii="Times New Roman" w:hAnsi="Times New Roman"/>
          <w:sz w:val="20"/>
          <w:szCs w:val="20"/>
        </w:rPr>
        <w:t xml:space="preserve">, e-mail </w:t>
      </w:r>
      <w:hyperlink r:id="rId8" w:history="1">
        <w:r w:rsidRPr="00DB398B">
          <w:rPr>
            <w:rStyle w:val="Hipercze"/>
            <w:rFonts w:ascii="Times New Roman" w:hAnsi="Times New Roman"/>
            <w:sz w:val="20"/>
            <w:szCs w:val="20"/>
          </w:rPr>
          <w:t>inspektor@umwd.pl</w:t>
        </w:r>
      </w:hyperlink>
      <w:r w:rsidRPr="00DB398B">
        <w:rPr>
          <w:rFonts w:ascii="Times New Roman" w:hAnsi="Times New Roman"/>
          <w:sz w:val="20"/>
          <w:szCs w:val="20"/>
        </w:rPr>
        <w:t>;</w:t>
      </w:r>
    </w:p>
    <w:p w:rsidR="00D00C67" w:rsidRPr="00DB398B" w:rsidRDefault="00D00C67" w:rsidP="0063645B">
      <w:pPr>
        <w:pStyle w:val="Akapitzlist"/>
        <w:numPr>
          <w:ilvl w:val="0"/>
          <w:numId w:val="9"/>
        </w:numPr>
        <w:ind w:left="851" w:hanging="284"/>
        <w:rPr>
          <w:rFonts w:ascii="Times New Roman" w:hAnsi="Times New Roman"/>
          <w:sz w:val="20"/>
          <w:szCs w:val="20"/>
        </w:rPr>
      </w:pPr>
      <w:r w:rsidRPr="00DB398B">
        <w:rPr>
          <w:rFonts w:ascii="Times New Roman" w:hAnsi="Times New Roman"/>
          <w:sz w:val="20"/>
          <w:szCs w:val="20"/>
        </w:rPr>
        <w:t xml:space="preserve">Centralny system teleinformatyczny wspierający realizację programów operacyjnych, e-mail </w:t>
      </w:r>
      <w:hyperlink r:id="rId9" w:history="1">
        <w:r w:rsidRPr="00DB398B">
          <w:rPr>
            <w:rStyle w:val="Hipercze"/>
            <w:rFonts w:ascii="Times New Roman" w:hAnsi="Times New Roman"/>
            <w:sz w:val="20"/>
            <w:szCs w:val="20"/>
            <w:lang w:eastAsia="ar-SA"/>
          </w:rPr>
          <w:t>iod@miir.gov.pl</w:t>
        </w:r>
      </w:hyperlink>
      <w:r w:rsidRPr="00DB398B">
        <w:rPr>
          <w:rFonts w:ascii="Times New Roman" w:hAnsi="Times New Roman"/>
          <w:sz w:val="20"/>
          <w:szCs w:val="20"/>
          <w:lang w:eastAsia="ar-SA"/>
        </w:rPr>
        <w:t>;</w:t>
      </w:r>
    </w:p>
    <w:p w:rsidR="00D00C67" w:rsidRPr="00DB398B" w:rsidRDefault="00D00C67" w:rsidP="0063645B">
      <w:pPr>
        <w:pStyle w:val="Akapitzlist"/>
        <w:numPr>
          <w:ilvl w:val="0"/>
          <w:numId w:val="8"/>
        </w:numPr>
        <w:spacing w:after="0"/>
        <w:ind w:left="360"/>
        <w:rPr>
          <w:rFonts w:ascii="Times New Roman" w:hAnsi="Times New Roman"/>
          <w:sz w:val="20"/>
          <w:szCs w:val="20"/>
        </w:rPr>
      </w:pPr>
      <w:r w:rsidRPr="00DB398B">
        <w:rPr>
          <w:rFonts w:ascii="Times New Roman" w:hAnsi="Times New Roman"/>
          <w:sz w:val="20"/>
          <w:szCs w:val="20"/>
        </w:rPr>
        <w:t>Moje dane osobowe przetwarzane są/będą w celu realizacji projektu, w szczególności potwierdzenia kwalifikowalności wydatków, udzielenia wsparcia, monitoringu, ewaluacji, kontroli, audytu i sprawozdawczości oraz działań informacyjno-promocyjnych w ramach RPO WD 2014 – 2020, a także w celach związanych z odzyskiwaniem środków, celach archiwalnych oraz statystycznych;</w:t>
      </w:r>
    </w:p>
    <w:p w:rsidR="00D00C67" w:rsidRPr="00DB398B" w:rsidRDefault="00D00C67" w:rsidP="0063645B">
      <w:pPr>
        <w:pStyle w:val="Akapitzlist"/>
        <w:numPr>
          <w:ilvl w:val="0"/>
          <w:numId w:val="8"/>
        </w:numPr>
        <w:spacing w:after="0"/>
        <w:ind w:left="360"/>
        <w:rPr>
          <w:rFonts w:ascii="Times New Roman" w:hAnsi="Times New Roman"/>
          <w:sz w:val="20"/>
          <w:szCs w:val="20"/>
        </w:rPr>
      </w:pPr>
      <w:r w:rsidRPr="00DB398B">
        <w:rPr>
          <w:rFonts w:ascii="Times New Roman" w:hAnsi="Times New Roman"/>
          <w:sz w:val="20"/>
          <w:szCs w:val="20"/>
        </w:rPr>
        <w:t>Przetwarzanie moich danych osobowych jest zgodne z prawem i spełnia warunki, o których mowa w art. 6 ust. 1 lit. b) i c)oraz art. 9 ust. 2 lit. a)ogólnego rozporządzenia o ochronie danych RODO;</w:t>
      </w:r>
    </w:p>
    <w:p w:rsidR="00D00C67" w:rsidRPr="00DB398B" w:rsidRDefault="00D00C67" w:rsidP="0063645B">
      <w:pPr>
        <w:pStyle w:val="Akapitzlist"/>
        <w:numPr>
          <w:ilvl w:val="0"/>
          <w:numId w:val="8"/>
        </w:numPr>
        <w:spacing w:after="0"/>
        <w:ind w:left="360"/>
        <w:rPr>
          <w:rFonts w:ascii="Times New Roman" w:hAnsi="Times New Roman"/>
          <w:sz w:val="20"/>
          <w:szCs w:val="20"/>
        </w:rPr>
      </w:pPr>
      <w:r w:rsidRPr="00DB398B">
        <w:rPr>
          <w:rFonts w:ascii="Times New Roman" w:hAnsi="Times New Roman"/>
          <w:sz w:val="20"/>
          <w:szCs w:val="20"/>
        </w:rPr>
        <w:t xml:space="preserve">W zakresie zbioru „Baza danych związanych z realizowaniem zadań Instytucji Zarządzającej przez Zarząd Województwa Dolnośląskiego w ramach RPO WD 2014-2020” moje dane osobowe są przetwarzane na podstawie wyrażonej przeze mnie zgody na przetwarzanie szczególnych kategorii danych osobowych.W zakresie zbioru „Centralny system teleinformatyczny wspierający realizację programów operacyjnych” moje dane osobowe przetwarzane są na podstawie: </w:t>
      </w:r>
    </w:p>
    <w:p w:rsidR="00D00C67" w:rsidRPr="00DB398B" w:rsidRDefault="00D00C67" w:rsidP="0063645B">
      <w:pPr>
        <w:pStyle w:val="Akapitzlist"/>
        <w:numPr>
          <w:ilvl w:val="0"/>
          <w:numId w:val="9"/>
        </w:numPr>
        <w:ind w:left="851" w:hanging="284"/>
        <w:rPr>
          <w:rFonts w:ascii="Times New Roman" w:hAnsi="Times New Roman"/>
          <w:sz w:val="20"/>
          <w:szCs w:val="20"/>
        </w:rPr>
      </w:pPr>
      <w:r w:rsidRPr="00DB398B">
        <w:rPr>
          <w:rFonts w:ascii="Times New Roman" w:hAnsi="Times New Roman"/>
          <w:sz w:val="20"/>
          <w:szCs w:val="20"/>
        </w:rPr>
        <w:t xml:space="preserve">rozporządzenia Parlamentu Europejskiego i Rady (UE) nr 1303/2013 z dnia </w:t>
      </w:r>
      <w:r w:rsidRPr="00DB398B">
        <w:rPr>
          <w:rFonts w:ascii="Times New Roman" w:hAnsi="Times New Roman"/>
          <w:sz w:val="20"/>
          <w:szCs w:val="20"/>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D00C67" w:rsidRPr="00DB398B" w:rsidRDefault="00D00C67" w:rsidP="0063645B">
      <w:pPr>
        <w:pStyle w:val="Akapitzlist"/>
        <w:numPr>
          <w:ilvl w:val="0"/>
          <w:numId w:val="9"/>
        </w:numPr>
        <w:ind w:left="851" w:hanging="284"/>
        <w:rPr>
          <w:rFonts w:ascii="Times New Roman" w:hAnsi="Times New Roman"/>
          <w:sz w:val="20"/>
          <w:szCs w:val="20"/>
        </w:rPr>
      </w:pPr>
      <w:r w:rsidRPr="00DB398B">
        <w:rPr>
          <w:rFonts w:ascii="Times New Roman" w:hAnsi="Times New Roman"/>
          <w:sz w:val="20"/>
          <w:szCs w:val="20"/>
        </w:rPr>
        <w:t xml:space="preserve">rozporządzenia Parlamentu Europejskiego i Rady (UE) nr 1304/2013 z dnia </w:t>
      </w:r>
      <w:r w:rsidRPr="00DB398B">
        <w:rPr>
          <w:rFonts w:ascii="Times New Roman" w:hAnsi="Times New Roman"/>
          <w:sz w:val="20"/>
          <w:szCs w:val="20"/>
        </w:rPr>
        <w:br/>
        <w:t>17 grudnia 2013 r. w sprawie Europejskiego Funduszu Społecznego i uchylającego rozporządzenie Rady (WE) nr 1081/2006,</w:t>
      </w:r>
    </w:p>
    <w:p w:rsidR="00D00C67" w:rsidRPr="00DB398B" w:rsidRDefault="00D00C67" w:rsidP="0063645B">
      <w:pPr>
        <w:pStyle w:val="Akapitzlist"/>
        <w:numPr>
          <w:ilvl w:val="0"/>
          <w:numId w:val="9"/>
        </w:numPr>
        <w:ind w:left="851" w:hanging="284"/>
        <w:rPr>
          <w:rFonts w:ascii="Times New Roman" w:hAnsi="Times New Roman"/>
          <w:sz w:val="20"/>
          <w:szCs w:val="20"/>
        </w:rPr>
      </w:pPr>
      <w:r w:rsidRPr="00DB398B">
        <w:rPr>
          <w:rFonts w:ascii="Times New Roman" w:hAnsi="Times New Roman"/>
          <w:sz w:val="20"/>
          <w:szCs w:val="20"/>
        </w:rPr>
        <w:t>ustawy z dnia 11 lipca 2014 r. o zasadach realizacji programów w zakresie polityki spójności finansowanych w perspektywie finansowej 2014–2020,</w:t>
      </w:r>
    </w:p>
    <w:p w:rsidR="00D00C67" w:rsidRPr="00DB398B" w:rsidRDefault="00D00C67" w:rsidP="0063645B">
      <w:pPr>
        <w:pStyle w:val="Akapitzlist"/>
        <w:numPr>
          <w:ilvl w:val="0"/>
          <w:numId w:val="9"/>
        </w:numPr>
        <w:spacing w:after="0"/>
        <w:ind w:left="851" w:hanging="284"/>
        <w:rPr>
          <w:rFonts w:ascii="Times New Roman" w:hAnsi="Times New Roman"/>
          <w:sz w:val="20"/>
          <w:szCs w:val="20"/>
        </w:rPr>
      </w:pPr>
      <w:r w:rsidRPr="00DB398B">
        <w:rPr>
          <w:rFonts w:ascii="Times New Roman" w:hAnsi="Times New Roman"/>
          <w:sz w:val="20"/>
          <w:szCs w:val="20"/>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p>
    <w:p w:rsidR="00D00C67" w:rsidRPr="00DB398B" w:rsidRDefault="00D00C67" w:rsidP="0063645B">
      <w:pPr>
        <w:pStyle w:val="Akapitzlist"/>
        <w:numPr>
          <w:ilvl w:val="0"/>
          <w:numId w:val="8"/>
        </w:numPr>
        <w:spacing w:after="0"/>
        <w:ind w:left="360"/>
        <w:rPr>
          <w:rFonts w:ascii="Times New Roman" w:hAnsi="Times New Roman"/>
          <w:sz w:val="20"/>
          <w:szCs w:val="20"/>
        </w:rPr>
      </w:pPr>
      <w:r w:rsidRPr="00DB398B">
        <w:rPr>
          <w:rFonts w:ascii="Times New Roman" w:hAnsi="Times New Roman"/>
          <w:sz w:val="20"/>
          <w:szCs w:val="20"/>
        </w:rPr>
        <w:lastRenderedPageBreak/>
        <w:t>Odbiorcami moich danych osobowych będą: Instytucja PośredniczącaRPO WD 2014 – 2020, Beneficjent, Partner (jeśli dotyczy) oraz podmioty, które na zlecenie beneficjenta uczestniczą w realizacji projektu. Dane osobowe mogą zostać przekazane podmiotom lub specjalistycznym firmom realizującym na zlecenie Ministra właściwego ds. rozwoju regionalnego, Instytucji Zarządzającej RPO WD 2014 – 2020, Instytucji PośredniczącejRPO WD 2014 – 2020 lub beneficjentabadania ewaluacyjne, kontrole i audyt w ramach RPO WD 2014 – 2020;</w:t>
      </w:r>
    </w:p>
    <w:p w:rsidR="00D00C67" w:rsidRPr="00DB398B" w:rsidRDefault="00D00C67" w:rsidP="0063645B">
      <w:pPr>
        <w:pStyle w:val="Akapitzlist"/>
        <w:numPr>
          <w:ilvl w:val="0"/>
          <w:numId w:val="8"/>
        </w:numPr>
        <w:spacing w:after="0"/>
        <w:ind w:left="360"/>
        <w:rPr>
          <w:rFonts w:ascii="Times New Roman" w:hAnsi="Times New Roman"/>
          <w:sz w:val="20"/>
          <w:szCs w:val="20"/>
        </w:rPr>
      </w:pPr>
      <w:r w:rsidRPr="00DB398B">
        <w:rPr>
          <w:rFonts w:ascii="Times New Roman" w:hAnsi="Times New Roman"/>
          <w:sz w:val="20"/>
          <w:szCs w:val="20"/>
        </w:rPr>
        <w:t>Moje dane osobowe będą przechowywane przez okres niezbędny na potrzeby rozliczenia projektu, na potrzeby rozliczenia i zamknięcia RPO WD 2014 – 2020 oraz do czasu zakończenia archiwizowania dokumentacji;</w:t>
      </w:r>
    </w:p>
    <w:p w:rsidR="00D00C67" w:rsidRPr="00DB398B" w:rsidRDefault="00D00C67" w:rsidP="0063645B">
      <w:pPr>
        <w:pStyle w:val="Akapitzlist"/>
        <w:numPr>
          <w:ilvl w:val="0"/>
          <w:numId w:val="8"/>
        </w:numPr>
        <w:spacing w:after="0"/>
        <w:ind w:left="360"/>
        <w:rPr>
          <w:rFonts w:ascii="Times New Roman" w:hAnsi="Times New Roman"/>
          <w:sz w:val="20"/>
          <w:szCs w:val="20"/>
        </w:rPr>
      </w:pPr>
      <w:r w:rsidRPr="00DB398B">
        <w:rPr>
          <w:rFonts w:ascii="Times New Roman" w:hAnsi="Times New Roman"/>
          <w:sz w:val="20"/>
          <w:szCs w:val="20"/>
        </w:rPr>
        <w:t>Podanie danych jest warunkiem koniecznym otrzymania wsparcia, a odmowa ich podania jest równoznaczna z brakiem możliwości udzielenia wsparcia w ramach projektu. W zakresie danych szczególnych kategorii (o których mowa w art. 9 RODO), mam prawo odmowy ich podania, jednakże odmowa podania informacji dotyczących tych danych w przypadku projektu skierowanego do grup charakteryzujących się przedmiotowymi cechami, skutkuje brakiem możliwości weryfikacji kwalifikowalności uczestnika oraz prowadzi do niezakwalifikowania się do udziału w projekcie;</w:t>
      </w:r>
    </w:p>
    <w:p w:rsidR="00D00C67" w:rsidRPr="00DB398B" w:rsidRDefault="00D00C67" w:rsidP="0063645B">
      <w:pPr>
        <w:pStyle w:val="Akapitzlist"/>
        <w:numPr>
          <w:ilvl w:val="0"/>
          <w:numId w:val="8"/>
        </w:numPr>
        <w:spacing w:after="0"/>
        <w:ind w:left="360"/>
        <w:rPr>
          <w:rFonts w:ascii="Times New Roman" w:hAnsi="Times New Roman"/>
          <w:sz w:val="20"/>
          <w:szCs w:val="20"/>
        </w:rPr>
      </w:pPr>
      <w:r w:rsidRPr="00DB398B">
        <w:rPr>
          <w:rFonts w:ascii="Times New Roman" w:hAnsi="Times New Roman"/>
          <w:sz w:val="20"/>
          <w:szCs w:val="20"/>
        </w:rPr>
        <w:t>Posiadam prawo dostępu do treści swoich danych oraz prawo ich sprostowania, ograniczenia przetwarzania, prawo wniesienia sprzeciwu. W tym przypadku nie ma zastosowania prawo do usunięcia danych, ponieważ przetwarzanie moich danych jest niezbędne do wywiązania się z prawnego obowiązku wymagającego przetwarzania na mocy prawa Unii oraz prawa państwa członkowskiego, któremu podlegająAdministratorzy;</w:t>
      </w:r>
    </w:p>
    <w:p w:rsidR="00D00C67" w:rsidRPr="00DB398B" w:rsidRDefault="00D00C67" w:rsidP="0063645B">
      <w:pPr>
        <w:pStyle w:val="Akapitzlist"/>
        <w:numPr>
          <w:ilvl w:val="0"/>
          <w:numId w:val="8"/>
        </w:numPr>
        <w:spacing w:after="0"/>
        <w:ind w:left="360"/>
        <w:rPr>
          <w:rFonts w:ascii="Times New Roman" w:hAnsi="Times New Roman"/>
          <w:sz w:val="20"/>
          <w:szCs w:val="20"/>
        </w:rPr>
      </w:pPr>
      <w:r w:rsidRPr="00DB398B">
        <w:rPr>
          <w:rFonts w:ascii="Times New Roman" w:hAnsi="Times New Roman"/>
          <w:sz w:val="20"/>
          <w:szCs w:val="20"/>
        </w:rPr>
        <w:t>Mam prawo wniesienia skargi do Prezesa Urzędu Ochrony Danych (na adres Urzędu Ochrony Danych Osobowych, ul. Stawki 2, 00-193 Warszawa), gdy uznam, iż przetwarzanie danych osobowych narusza przepisy RODO;</w:t>
      </w:r>
    </w:p>
    <w:p w:rsidR="00D00C67" w:rsidRPr="00DB398B" w:rsidRDefault="00D00C67" w:rsidP="0063645B">
      <w:pPr>
        <w:pStyle w:val="Akapitzlist"/>
        <w:numPr>
          <w:ilvl w:val="0"/>
          <w:numId w:val="8"/>
        </w:numPr>
        <w:spacing w:after="0"/>
        <w:ind w:left="360"/>
        <w:rPr>
          <w:rFonts w:ascii="Times New Roman" w:hAnsi="Times New Roman"/>
          <w:sz w:val="20"/>
          <w:szCs w:val="20"/>
        </w:rPr>
      </w:pPr>
      <w:r w:rsidRPr="00DB398B">
        <w:rPr>
          <w:rFonts w:ascii="Times New Roman" w:hAnsi="Times New Roman"/>
          <w:sz w:val="20"/>
          <w:szCs w:val="20"/>
        </w:rPr>
        <w:t>Moje dane nie będą przekazywane do państwa trzeciego lub organizacji międzynarodowej;</w:t>
      </w:r>
    </w:p>
    <w:p w:rsidR="00D00C67" w:rsidRPr="00DB398B" w:rsidRDefault="00D00C67" w:rsidP="0063645B">
      <w:pPr>
        <w:pStyle w:val="Akapitzlist"/>
        <w:numPr>
          <w:ilvl w:val="0"/>
          <w:numId w:val="8"/>
        </w:numPr>
        <w:spacing w:after="0"/>
        <w:ind w:left="360"/>
        <w:rPr>
          <w:rFonts w:ascii="Times New Roman" w:hAnsi="Times New Roman"/>
          <w:sz w:val="20"/>
          <w:szCs w:val="20"/>
        </w:rPr>
      </w:pPr>
      <w:r w:rsidRPr="00DB398B">
        <w:rPr>
          <w:rFonts w:ascii="Times New Roman" w:hAnsi="Times New Roman"/>
          <w:sz w:val="20"/>
          <w:szCs w:val="20"/>
        </w:rPr>
        <w:t>Moje dane nie będą podlegały zautomatyzowanemu podejmowaniu decyzji, w tym również w formie profilowania.</w:t>
      </w:r>
    </w:p>
    <w:p w:rsidR="00D00C67" w:rsidRPr="00DB398B" w:rsidRDefault="00D00C67" w:rsidP="00D00C67">
      <w:pPr>
        <w:pStyle w:val="Style4"/>
        <w:widowControl/>
        <w:spacing w:before="10" w:line="240" w:lineRule="auto"/>
        <w:ind w:left="288"/>
        <w:jc w:val="left"/>
        <w:rPr>
          <w:rStyle w:val="FontStyle37"/>
          <w:rFonts w:ascii="Times New Roman" w:eastAsiaTheme="minorEastAsia" w:hAnsi="Times New Roman"/>
          <w:sz w:val="20"/>
          <w:szCs w:val="20"/>
        </w:rPr>
      </w:pPr>
    </w:p>
    <w:p w:rsidR="00D00C67" w:rsidRPr="00DB398B" w:rsidRDefault="00D00C67" w:rsidP="00D00C67">
      <w:pPr>
        <w:pStyle w:val="Style4"/>
        <w:widowControl/>
        <w:spacing w:before="10" w:line="240" w:lineRule="auto"/>
        <w:ind w:left="288"/>
        <w:jc w:val="left"/>
        <w:rPr>
          <w:rStyle w:val="FontStyle37"/>
          <w:rFonts w:ascii="Times New Roman" w:eastAsiaTheme="minorEastAsia" w:hAnsi="Times New Roman"/>
          <w:sz w:val="16"/>
          <w:szCs w:val="16"/>
        </w:rPr>
      </w:pPr>
    </w:p>
    <w:p w:rsidR="00D00C67" w:rsidRPr="00DB398B" w:rsidRDefault="00D00C67" w:rsidP="00D00C67">
      <w:pPr>
        <w:pStyle w:val="Style4"/>
        <w:widowControl/>
        <w:spacing w:before="10" w:line="240" w:lineRule="auto"/>
        <w:ind w:left="288"/>
        <w:jc w:val="left"/>
        <w:rPr>
          <w:rStyle w:val="FontStyle37"/>
          <w:rFonts w:ascii="Times New Roman" w:eastAsiaTheme="minorEastAsia" w:hAnsi="Times New Roman"/>
          <w:sz w:val="16"/>
          <w:szCs w:val="16"/>
        </w:rPr>
      </w:pPr>
    </w:p>
    <w:p w:rsidR="00D00C67" w:rsidRPr="00DB398B" w:rsidRDefault="00D00C67" w:rsidP="00D00C67">
      <w:pPr>
        <w:pStyle w:val="Style4"/>
        <w:widowControl/>
        <w:spacing w:before="10" w:line="240" w:lineRule="auto"/>
        <w:ind w:left="288"/>
        <w:jc w:val="left"/>
        <w:rPr>
          <w:rStyle w:val="FontStyle37"/>
          <w:rFonts w:ascii="Times New Roman" w:eastAsiaTheme="minorEastAsia" w:hAnsi="Times New Roman"/>
          <w:sz w:val="16"/>
          <w:szCs w:val="16"/>
        </w:rPr>
      </w:pPr>
    </w:p>
    <w:p w:rsidR="00D00C67" w:rsidRPr="00DB398B" w:rsidRDefault="00D00C67" w:rsidP="00D00C67">
      <w:pPr>
        <w:pStyle w:val="Style4"/>
        <w:widowControl/>
        <w:spacing w:before="10" w:line="240" w:lineRule="auto"/>
        <w:ind w:left="288"/>
        <w:jc w:val="left"/>
        <w:rPr>
          <w:rStyle w:val="FontStyle37"/>
          <w:rFonts w:ascii="Times New Roman" w:eastAsiaTheme="minorEastAsia" w:hAnsi="Times New Roman"/>
          <w:sz w:val="16"/>
          <w:szCs w:val="16"/>
        </w:rPr>
      </w:pPr>
    </w:p>
    <w:p w:rsidR="00D00C67" w:rsidRPr="00DB398B" w:rsidRDefault="00D00C67" w:rsidP="00D00C67">
      <w:pPr>
        <w:pStyle w:val="Style4"/>
        <w:widowControl/>
        <w:spacing w:before="10" w:line="240" w:lineRule="auto"/>
        <w:ind w:left="288"/>
        <w:jc w:val="left"/>
        <w:rPr>
          <w:rStyle w:val="FontStyle37"/>
          <w:rFonts w:ascii="Times New Roman" w:eastAsiaTheme="minorEastAsia" w:hAnsi="Times New Roman"/>
          <w:sz w:val="16"/>
          <w:szCs w:val="16"/>
        </w:rPr>
      </w:pPr>
      <w:r w:rsidRPr="00DB398B">
        <w:rPr>
          <w:rStyle w:val="FontStyle37"/>
          <w:rFonts w:ascii="Times New Roman" w:eastAsiaTheme="minorEastAsia" w:hAnsi="Times New Roman"/>
          <w:sz w:val="16"/>
          <w:szCs w:val="16"/>
        </w:rPr>
        <w:t>………………………………………                                      …………………………………………………………..</w:t>
      </w:r>
    </w:p>
    <w:p w:rsidR="00D00C67" w:rsidRPr="00DB398B" w:rsidRDefault="00D00C67" w:rsidP="00D00C67">
      <w:pPr>
        <w:pStyle w:val="Style4"/>
        <w:widowControl/>
        <w:spacing w:before="10" w:line="240" w:lineRule="auto"/>
        <w:ind w:left="288"/>
        <w:jc w:val="left"/>
        <w:rPr>
          <w:rFonts w:ascii="Times New Roman" w:hAnsi="Times New Roman"/>
          <w:sz w:val="16"/>
          <w:szCs w:val="16"/>
        </w:rPr>
      </w:pPr>
      <w:r w:rsidRPr="00DB398B">
        <w:rPr>
          <w:rStyle w:val="FontStyle37"/>
          <w:rFonts w:ascii="Times New Roman" w:hAnsi="Times New Roman"/>
          <w:sz w:val="16"/>
          <w:szCs w:val="16"/>
        </w:rPr>
        <w:t xml:space="preserve">Miejscowość, dnia                                                                                     podpis </w:t>
      </w:r>
    </w:p>
    <w:p w:rsidR="0093581A" w:rsidRPr="00715AA3" w:rsidRDefault="0093581A" w:rsidP="0093581A">
      <w:pPr>
        <w:rPr>
          <w:rFonts w:ascii="Times New Roman" w:hAnsi="Times New Roman"/>
          <w:sz w:val="20"/>
          <w:szCs w:val="20"/>
        </w:rPr>
      </w:pPr>
    </w:p>
    <w:p w:rsidR="0093581A" w:rsidRPr="00715AA3" w:rsidRDefault="0093581A" w:rsidP="0093581A">
      <w:pPr>
        <w:rPr>
          <w:rFonts w:ascii="Times New Roman" w:hAnsi="Times New Roman"/>
          <w:sz w:val="20"/>
          <w:szCs w:val="20"/>
        </w:rPr>
      </w:pPr>
    </w:p>
    <w:p w:rsidR="0093581A" w:rsidRPr="00715AA3" w:rsidRDefault="0093581A" w:rsidP="0093581A">
      <w:pPr>
        <w:rPr>
          <w:rFonts w:ascii="Times New Roman" w:hAnsi="Times New Roman"/>
          <w:sz w:val="20"/>
          <w:szCs w:val="20"/>
        </w:rPr>
      </w:pPr>
    </w:p>
    <w:p w:rsidR="0093581A" w:rsidRPr="00715AA3" w:rsidRDefault="0093581A" w:rsidP="0093581A">
      <w:pPr>
        <w:rPr>
          <w:rFonts w:ascii="Times New Roman" w:hAnsi="Times New Roman"/>
          <w:sz w:val="20"/>
          <w:szCs w:val="20"/>
        </w:rPr>
      </w:pPr>
    </w:p>
    <w:p w:rsidR="0093581A" w:rsidRPr="00715AA3" w:rsidRDefault="0093581A" w:rsidP="0093581A">
      <w:pPr>
        <w:rPr>
          <w:rFonts w:ascii="Times New Roman" w:hAnsi="Times New Roman"/>
          <w:sz w:val="20"/>
          <w:szCs w:val="20"/>
        </w:rPr>
      </w:pPr>
    </w:p>
    <w:p w:rsidR="0093581A" w:rsidRDefault="0093581A" w:rsidP="0093581A">
      <w:pPr>
        <w:rPr>
          <w:rFonts w:ascii="Times New Roman" w:hAnsi="Times New Roman"/>
          <w:sz w:val="20"/>
          <w:szCs w:val="20"/>
        </w:rPr>
      </w:pPr>
    </w:p>
    <w:p w:rsidR="008F6FF3" w:rsidRDefault="008F6FF3" w:rsidP="0093581A">
      <w:pPr>
        <w:rPr>
          <w:rFonts w:ascii="Times New Roman" w:hAnsi="Times New Roman"/>
          <w:sz w:val="20"/>
          <w:szCs w:val="20"/>
        </w:rPr>
      </w:pPr>
    </w:p>
    <w:p w:rsidR="008F6FF3" w:rsidRDefault="008F6FF3" w:rsidP="0093581A">
      <w:pPr>
        <w:rPr>
          <w:rFonts w:ascii="Times New Roman" w:hAnsi="Times New Roman"/>
          <w:sz w:val="20"/>
          <w:szCs w:val="20"/>
        </w:rPr>
      </w:pPr>
    </w:p>
    <w:p w:rsidR="008F6FF3" w:rsidRDefault="008F6FF3" w:rsidP="0093581A">
      <w:pPr>
        <w:rPr>
          <w:rFonts w:ascii="Times New Roman" w:hAnsi="Times New Roman"/>
          <w:sz w:val="20"/>
          <w:szCs w:val="20"/>
        </w:rPr>
      </w:pPr>
    </w:p>
    <w:p w:rsidR="008F6FF3" w:rsidRDefault="008F6FF3" w:rsidP="0093581A">
      <w:pPr>
        <w:rPr>
          <w:rFonts w:ascii="Times New Roman" w:hAnsi="Times New Roman"/>
          <w:sz w:val="20"/>
          <w:szCs w:val="20"/>
        </w:rPr>
      </w:pPr>
    </w:p>
    <w:p w:rsidR="001851E4" w:rsidRDefault="001851E4" w:rsidP="008F6FF3">
      <w:pPr>
        <w:jc w:val="right"/>
        <w:rPr>
          <w:rFonts w:ascii="Times New Roman" w:hAnsi="Times New Roman"/>
          <w:b/>
          <w:sz w:val="20"/>
          <w:szCs w:val="20"/>
        </w:rPr>
      </w:pPr>
    </w:p>
    <w:p w:rsidR="008F6FF3" w:rsidRPr="008F6FF3" w:rsidRDefault="008F6FF3" w:rsidP="008F6FF3">
      <w:pPr>
        <w:jc w:val="right"/>
        <w:rPr>
          <w:rFonts w:ascii="Times New Roman" w:hAnsi="Times New Roman"/>
          <w:b/>
          <w:sz w:val="20"/>
          <w:szCs w:val="20"/>
        </w:rPr>
      </w:pPr>
      <w:r w:rsidRPr="008F6FF3">
        <w:rPr>
          <w:rFonts w:ascii="Times New Roman" w:hAnsi="Times New Roman"/>
          <w:b/>
          <w:sz w:val="20"/>
          <w:szCs w:val="20"/>
        </w:rPr>
        <w:lastRenderedPageBreak/>
        <w:t xml:space="preserve">Załącznik nr 5 </w:t>
      </w:r>
    </w:p>
    <w:p w:rsidR="008F6FF3" w:rsidRPr="008F6FF3" w:rsidRDefault="008F6FF3" w:rsidP="008F6FF3">
      <w:pPr>
        <w:spacing w:before="240" w:after="0" w:line="240" w:lineRule="auto"/>
        <w:jc w:val="center"/>
        <w:rPr>
          <w:rFonts w:ascii="Times New Roman" w:hAnsi="Times New Roman"/>
          <w:b/>
        </w:rPr>
      </w:pPr>
      <w:r w:rsidRPr="008F6FF3">
        <w:rPr>
          <w:rFonts w:ascii="Times New Roman" w:hAnsi="Times New Roman"/>
          <w:b/>
        </w:rPr>
        <w:t>OŚWIADCZENIE DLA PODMIOTÓW EKONOMII SPOŁECZNEJ/PRZEDSIĘBIORSTW SPOŁECZNYCH</w:t>
      </w:r>
    </w:p>
    <w:p w:rsidR="008F6FF3" w:rsidRPr="008F6FF3" w:rsidRDefault="008F6FF3" w:rsidP="008F6FF3">
      <w:pPr>
        <w:spacing w:before="240" w:after="0" w:line="240" w:lineRule="auto"/>
        <w:jc w:val="center"/>
        <w:rPr>
          <w:rFonts w:ascii="Times New Roman" w:hAnsi="Times New Roman"/>
          <w:b/>
        </w:rPr>
      </w:pPr>
    </w:p>
    <w:p w:rsidR="008F6FF3" w:rsidRPr="008F6FF3" w:rsidRDefault="008F6FF3" w:rsidP="008F6FF3">
      <w:pPr>
        <w:spacing w:before="240" w:after="0" w:line="240" w:lineRule="auto"/>
        <w:jc w:val="center"/>
        <w:rPr>
          <w:rFonts w:ascii="Times New Roman" w:hAnsi="Times New Roman"/>
          <w:b/>
        </w:rPr>
      </w:pPr>
    </w:p>
    <w:p w:rsidR="008F6FF3" w:rsidRPr="008F6FF3" w:rsidRDefault="008F6FF3" w:rsidP="008F6FF3">
      <w:pPr>
        <w:spacing w:before="240" w:after="0" w:line="240" w:lineRule="auto"/>
        <w:jc w:val="center"/>
        <w:rPr>
          <w:rFonts w:ascii="Times New Roman" w:hAnsi="Times New Roman"/>
          <w:b/>
        </w:rPr>
      </w:pPr>
    </w:p>
    <w:p w:rsidR="008F6FF3" w:rsidRPr="008F6FF3" w:rsidRDefault="008F6FF3" w:rsidP="008F6FF3">
      <w:pPr>
        <w:spacing w:after="0" w:line="240" w:lineRule="auto"/>
        <w:jc w:val="center"/>
        <w:rPr>
          <w:rFonts w:ascii="Times New Roman" w:hAnsi="Times New Roman"/>
        </w:rPr>
      </w:pPr>
    </w:p>
    <w:p w:rsidR="008F6FF3" w:rsidRPr="008F6FF3" w:rsidRDefault="008F6FF3" w:rsidP="008F6FF3">
      <w:pPr>
        <w:spacing w:after="0" w:line="240" w:lineRule="auto"/>
        <w:jc w:val="center"/>
        <w:rPr>
          <w:rFonts w:ascii="Times New Roman" w:hAnsi="Times New Roman"/>
        </w:rPr>
      </w:pPr>
    </w:p>
    <w:p w:rsidR="008F6FF3" w:rsidRPr="008F6FF3" w:rsidRDefault="008F6FF3" w:rsidP="008F6FF3">
      <w:pPr>
        <w:jc w:val="center"/>
        <w:rPr>
          <w:rFonts w:ascii="Times New Roman" w:hAnsi="Times New Roman"/>
        </w:rPr>
      </w:pPr>
      <w:r w:rsidRPr="008F6FF3">
        <w:rPr>
          <w:rFonts w:ascii="Times New Roman" w:hAnsi="Times New Roman"/>
        </w:rPr>
        <w:t>Ja niżej podpisany/-a …………………………………………………………………………………………………</w:t>
      </w:r>
    </w:p>
    <w:p w:rsidR="008F6FF3" w:rsidRPr="008F6FF3" w:rsidRDefault="008F6FF3" w:rsidP="008F6FF3">
      <w:pPr>
        <w:jc w:val="both"/>
        <w:rPr>
          <w:rFonts w:ascii="Times New Roman" w:hAnsi="Times New Roman"/>
        </w:rPr>
      </w:pPr>
      <w:r w:rsidRPr="008F6FF3">
        <w:rPr>
          <w:rFonts w:ascii="Times New Roman" w:hAnsi="Times New Roman"/>
          <w:sz w:val="18"/>
          <w:szCs w:val="18"/>
        </w:rPr>
        <w:t xml:space="preserve">                                                              (Nazwa pracodawcy i adres siedziby)</w:t>
      </w:r>
    </w:p>
    <w:p w:rsidR="008F6FF3" w:rsidRPr="008F6FF3" w:rsidRDefault="008F6FF3" w:rsidP="008F6FF3">
      <w:pPr>
        <w:spacing w:after="0" w:line="240" w:lineRule="auto"/>
        <w:rPr>
          <w:rFonts w:ascii="Times New Roman" w:hAnsi="Times New Roman"/>
        </w:rPr>
      </w:pPr>
    </w:p>
    <w:p w:rsidR="008F6FF3" w:rsidRPr="008F6FF3" w:rsidRDefault="008F6FF3" w:rsidP="008F6FF3">
      <w:pPr>
        <w:spacing w:after="0" w:line="240" w:lineRule="auto"/>
        <w:rPr>
          <w:rFonts w:ascii="Times New Roman" w:hAnsi="Times New Roman"/>
        </w:rPr>
      </w:pPr>
    </w:p>
    <w:p w:rsidR="008F6FF3" w:rsidRPr="008F6FF3" w:rsidRDefault="008F6FF3" w:rsidP="008F6FF3">
      <w:pPr>
        <w:spacing w:after="0"/>
        <w:jc w:val="both"/>
        <w:rPr>
          <w:rFonts w:ascii="Times New Roman" w:hAnsi="Times New Roman"/>
        </w:rPr>
      </w:pPr>
      <w:r w:rsidRPr="008F6FF3">
        <w:rPr>
          <w:rFonts w:ascii="Times New Roman" w:hAnsi="Times New Roman"/>
        </w:rPr>
        <w:t>oświadczam, że jako przedsiębiorca ubiegający się o pomoc de minimis przeznaczoną na subsydiowanie zatrudnienie</w:t>
      </w:r>
      <w:r>
        <w:rPr>
          <w:rFonts w:ascii="Times New Roman" w:hAnsi="Times New Roman"/>
        </w:rPr>
        <w:t xml:space="preserve"> pracowników </w:t>
      </w:r>
      <w:r w:rsidRPr="008F6FF3">
        <w:rPr>
          <w:rFonts w:ascii="Times New Roman" w:hAnsi="Times New Roman"/>
        </w:rPr>
        <w:t xml:space="preserve"> prowadzę aktywną działalność gospodarczą w rozumieniu art. 1 załącznika I do rozporządzenia Komisji (UE) nr 651/2014 z dnia 17 czerwca 2014 roku uznającego niektóre rodzaje pomocy za zgodne z rynkiem wewnętrznym w zastosowaniu art. 107 </w:t>
      </w:r>
      <w:r>
        <w:rPr>
          <w:rFonts w:ascii="Times New Roman" w:hAnsi="Times New Roman"/>
        </w:rPr>
        <w:t xml:space="preserve"> </w:t>
      </w:r>
      <w:r w:rsidRPr="008F6FF3">
        <w:rPr>
          <w:rFonts w:ascii="Times New Roman" w:hAnsi="Times New Roman"/>
        </w:rPr>
        <w:t>i 108 Traktatu (Dz. Urz. UE L 187 z 26.06.2014 r.).</w:t>
      </w:r>
    </w:p>
    <w:p w:rsidR="008F6FF3" w:rsidRPr="008F6FF3" w:rsidRDefault="008F6FF3" w:rsidP="008F6FF3">
      <w:pPr>
        <w:spacing w:after="0" w:line="360" w:lineRule="auto"/>
        <w:jc w:val="right"/>
        <w:rPr>
          <w:rFonts w:ascii="Times New Roman" w:hAnsi="Times New Roman"/>
        </w:rPr>
      </w:pPr>
    </w:p>
    <w:p w:rsidR="008F6FF3" w:rsidRPr="008F6FF3" w:rsidRDefault="008F6FF3" w:rsidP="008F6FF3">
      <w:pPr>
        <w:spacing w:after="0" w:line="360" w:lineRule="auto"/>
        <w:jc w:val="right"/>
        <w:rPr>
          <w:rFonts w:ascii="Times New Roman" w:hAnsi="Times New Roman"/>
        </w:rPr>
      </w:pPr>
    </w:p>
    <w:p w:rsidR="008F6FF3" w:rsidRPr="008F6FF3" w:rsidRDefault="008F6FF3" w:rsidP="008F6FF3">
      <w:pPr>
        <w:spacing w:after="0" w:line="360" w:lineRule="auto"/>
        <w:jc w:val="right"/>
        <w:rPr>
          <w:rFonts w:ascii="Times New Roman" w:hAnsi="Times New Roman"/>
        </w:rPr>
      </w:pPr>
    </w:p>
    <w:p w:rsidR="008F6FF3" w:rsidRPr="008F6FF3" w:rsidRDefault="008F6FF3" w:rsidP="008F6FF3">
      <w:pPr>
        <w:spacing w:after="0" w:line="360" w:lineRule="auto"/>
        <w:jc w:val="right"/>
        <w:rPr>
          <w:rFonts w:ascii="Times New Roman" w:hAnsi="Times New Roman"/>
        </w:rPr>
      </w:pPr>
    </w:p>
    <w:p w:rsidR="008F6FF3" w:rsidRPr="008F6FF3" w:rsidRDefault="008F6FF3" w:rsidP="008F6FF3">
      <w:pPr>
        <w:jc w:val="both"/>
        <w:rPr>
          <w:rFonts w:ascii="Times New Roman" w:hAnsi="Times New Roman"/>
          <w:sz w:val="20"/>
          <w:szCs w:val="20"/>
        </w:rPr>
      </w:pPr>
      <w:r>
        <w:rPr>
          <w:rFonts w:ascii="Times New Roman" w:hAnsi="Times New Roman"/>
        </w:rPr>
        <w:t xml:space="preserve">  </w:t>
      </w:r>
      <w:r w:rsidRPr="008F6FF3">
        <w:rPr>
          <w:rFonts w:ascii="Times New Roman" w:hAnsi="Times New Roman"/>
          <w:sz w:val="20"/>
          <w:szCs w:val="20"/>
        </w:rPr>
        <w:t>……………….</w:t>
      </w:r>
      <w:r w:rsidRPr="008F6FF3">
        <w:rPr>
          <w:rFonts w:ascii="Times New Roman" w:hAnsi="Times New Roman"/>
          <w:sz w:val="20"/>
          <w:szCs w:val="20"/>
        </w:rPr>
        <w:tab/>
      </w:r>
      <w:r w:rsidRPr="008F6FF3">
        <w:rPr>
          <w:rFonts w:ascii="Times New Roman" w:hAnsi="Times New Roman"/>
          <w:sz w:val="20"/>
          <w:szCs w:val="20"/>
        </w:rPr>
        <w:tab/>
      </w:r>
      <w:r w:rsidRPr="008F6FF3">
        <w:rPr>
          <w:rFonts w:ascii="Times New Roman" w:hAnsi="Times New Roman"/>
          <w:sz w:val="20"/>
          <w:szCs w:val="20"/>
        </w:rPr>
        <w:tab/>
        <w:t xml:space="preserve">                                                                          ………………….    Miejscowość i data</w:t>
      </w:r>
      <w:r w:rsidRPr="008F6FF3">
        <w:rPr>
          <w:rFonts w:ascii="Times New Roman" w:hAnsi="Times New Roman"/>
          <w:sz w:val="20"/>
          <w:szCs w:val="20"/>
        </w:rPr>
        <w:tab/>
      </w:r>
      <w:r w:rsidRPr="008F6FF3">
        <w:rPr>
          <w:rFonts w:ascii="Times New Roman" w:hAnsi="Times New Roman"/>
          <w:sz w:val="20"/>
          <w:szCs w:val="20"/>
        </w:rPr>
        <w:tab/>
      </w:r>
      <w:r w:rsidRPr="008F6FF3">
        <w:rPr>
          <w:rFonts w:ascii="Times New Roman" w:hAnsi="Times New Roman"/>
          <w:sz w:val="20"/>
          <w:szCs w:val="20"/>
        </w:rPr>
        <w:tab/>
      </w:r>
      <w:r>
        <w:rPr>
          <w:rFonts w:ascii="Times New Roman" w:hAnsi="Times New Roman"/>
          <w:sz w:val="20"/>
          <w:szCs w:val="20"/>
        </w:rPr>
        <w:t xml:space="preserve">                                              </w:t>
      </w:r>
      <w:r w:rsidRPr="008F6FF3">
        <w:rPr>
          <w:rFonts w:ascii="Times New Roman" w:hAnsi="Times New Roman"/>
          <w:sz w:val="20"/>
          <w:szCs w:val="20"/>
        </w:rPr>
        <w:t>Pieczątka i podpis Pracodawcy</w:t>
      </w:r>
    </w:p>
    <w:p w:rsidR="008F6FF3" w:rsidRPr="008F6FF3" w:rsidRDefault="008F6FF3" w:rsidP="008F6FF3">
      <w:pPr>
        <w:spacing w:after="0" w:line="360" w:lineRule="auto"/>
        <w:jc w:val="both"/>
        <w:rPr>
          <w:rFonts w:ascii="Times New Roman" w:hAnsi="Times New Roman"/>
        </w:rPr>
      </w:pPr>
    </w:p>
    <w:p w:rsidR="008F6FF3" w:rsidRPr="008F6FF3" w:rsidRDefault="008F6FF3" w:rsidP="008F6FF3">
      <w:pPr>
        <w:rPr>
          <w:rFonts w:ascii="Times New Roman" w:hAnsi="Times New Roman"/>
        </w:rPr>
      </w:pPr>
    </w:p>
    <w:p w:rsidR="008F6FF3" w:rsidRPr="008F6FF3" w:rsidRDefault="008F6FF3" w:rsidP="008F6FF3">
      <w:pPr>
        <w:rPr>
          <w:rFonts w:ascii="Times New Roman" w:hAnsi="Times New Roman"/>
        </w:rPr>
      </w:pPr>
    </w:p>
    <w:p w:rsidR="008F6FF3" w:rsidRPr="008F6FF3" w:rsidRDefault="008F6FF3" w:rsidP="008F6FF3">
      <w:pPr>
        <w:rPr>
          <w:rFonts w:ascii="Times New Roman" w:hAnsi="Times New Roman"/>
        </w:rPr>
      </w:pPr>
    </w:p>
    <w:p w:rsidR="008F6FF3" w:rsidRPr="008F6FF3" w:rsidRDefault="008F6FF3" w:rsidP="008F6FF3">
      <w:pPr>
        <w:rPr>
          <w:rFonts w:ascii="Times New Roman" w:hAnsi="Times New Roman"/>
          <w:szCs w:val="24"/>
        </w:rPr>
      </w:pPr>
      <w:r w:rsidRPr="008F6FF3">
        <w:rPr>
          <w:rFonts w:ascii="Times New Roman" w:hAnsi="Times New Roman"/>
          <w:szCs w:val="24"/>
        </w:rPr>
        <w:t xml:space="preserve">*podkreślić właściwe </w:t>
      </w:r>
    </w:p>
    <w:p w:rsidR="008F6FF3" w:rsidRPr="008F6FF3" w:rsidRDefault="008F6FF3" w:rsidP="008F6FF3">
      <w:pPr>
        <w:jc w:val="right"/>
        <w:rPr>
          <w:rFonts w:ascii="Times New Roman" w:hAnsi="Times New Roman"/>
          <w:b/>
          <w:sz w:val="20"/>
          <w:szCs w:val="20"/>
        </w:rPr>
      </w:pPr>
    </w:p>
    <w:p w:rsidR="0093581A" w:rsidRPr="00715AA3" w:rsidRDefault="0093581A" w:rsidP="0093581A">
      <w:pPr>
        <w:rPr>
          <w:rFonts w:ascii="Times New Roman" w:hAnsi="Times New Roman"/>
          <w:sz w:val="20"/>
          <w:szCs w:val="20"/>
        </w:rPr>
      </w:pPr>
    </w:p>
    <w:p w:rsidR="0093581A" w:rsidRPr="00715AA3" w:rsidRDefault="0093581A" w:rsidP="0093581A">
      <w:pPr>
        <w:rPr>
          <w:rFonts w:ascii="Times New Roman" w:hAnsi="Times New Roman"/>
          <w:sz w:val="20"/>
          <w:szCs w:val="20"/>
        </w:rPr>
      </w:pPr>
    </w:p>
    <w:p w:rsidR="00057BF3" w:rsidRPr="00715AA3" w:rsidRDefault="00057BF3" w:rsidP="00D00C67">
      <w:pPr>
        <w:tabs>
          <w:tab w:val="left" w:pos="6600"/>
        </w:tabs>
        <w:rPr>
          <w:rFonts w:ascii="Times New Roman" w:hAnsi="Times New Roman"/>
          <w:sz w:val="20"/>
          <w:szCs w:val="20"/>
        </w:rPr>
      </w:pPr>
    </w:p>
    <w:sectPr w:rsidR="00057BF3" w:rsidRPr="00715AA3" w:rsidSect="00084D21">
      <w:headerReference w:type="default" r:id="rId10"/>
      <w:footerReference w:type="default" r:id="rId11"/>
      <w:pgSz w:w="11906" w:h="16838"/>
      <w:pgMar w:top="1670" w:right="1417" w:bottom="1417" w:left="1417" w:header="283" w:footer="51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099A" w:rsidRDefault="004A099A" w:rsidP="00B75840">
      <w:pPr>
        <w:spacing w:after="0" w:line="240" w:lineRule="auto"/>
      </w:pPr>
      <w:r>
        <w:separator/>
      </w:r>
    </w:p>
  </w:endnote>
  <w:endnote w:type="continuationSeparator" w:id="1">
    <w:p w:rsidR="004A099A" w:rsidRDefault="004A099A" w:rsidP="00B758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1CA" w:rsidRDefault="004641CA" w:rsidP="00084D21">
    <w:pPr>
      <w:pBdr>
        <w:top w:val="single" w:sz="4" w:space="1" w:color="auto"/>
      </w:pBdr>
      <w:spacing w:after="0"/>
      <w:jc w:val="center"/>
      <w:rPr>
        <w:rFonts w:ascii="Times New Roman" w:hAnsi="Times New Roman"/>
        <w:sz w:val="16"/>
        <w:szCs w:val="18"/>
      </w:rPr>
    </w:pPr>
  </w:p>
  <w:p w:rsidR="004641CA" w:rsidRPr="00084D21" w:rsidRDefault="004641CA" w:rsidP="00084D21">
    <w:pPr>
      <w:pBdr>
        <w:top w:val="single" w:sz="4" w:space="1" w:color="auto"/>
      </w:pBdr>
      <w:spacing w:after="0"/>
      <w:jc w:val="center"/>
      <w:rPr>
        <w:rFonts w:ascii="Times New Roman" w:eastAsia="Times New Roman" w:hAnsi="Times New Roman"/>
        <w:sz w:val="16"/>
        <w:szCs w:val="18"/>
      </w:rPr>
    </w:pPr>
    <w:r>
      <w:rPr>
        <w:rFonts w:ascii="Times New Roman" w:hAnsi="Times New Roman"/>
        <w:noProof/>
        <w:sz w:val="16"/>
        <w:szCs w:val="18"/>
        <w:lang w:eastAsia="pl-PL"/>
      </w:rPr>
      <w:drawing>
        <wp:anchor distT="0" distB="0" distL="114300" distR="114300" simplePos="0" relativeHeight="251660288" behindDoc="1" locked="0" layoutInCell="1" allowOverlap="1">
          <wp:simplePos x="0" y="0"/>
          <wp:positionH relativeFrom="column">
            <wp:posOffset>-452120</wp:posOffset>
          </wp:positionH>
          <wp:positionV relativeFrom="paragraph">
            <wp:posOffset>47625</wp:posOffset>
          </wp:positionV>
          <wp:extent cx="723900" cy="561975"/>
          <wp:effectExtent l="19050" t="0" r="0" b="0"/>
          <wp:wrapNone/>
          <wp:docPr id="4" name="Obraz 4" descr="logo razem fundac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razem fundacja"/>
                  <pic:cNvPicPr>
                    <a:picLocks noChangeAspect="1" noChangeArrowheads="1"/>
                  </pic:cNvPicPr>
                </pic:nvPicPr>
                <pic:blipFill>
                  <a:blip r:embed="rId1"/>
                  <a:srcRect/>
                  <a:stretch>
                    <a:fillRect/>
                  </a:stretch>
                </pic:blipFill>
                <pic:spPr bwMode="auto">
                  <a:xfrm>
                    <a:off x="0" y="0"/>
                    <a:ext cx="723900" cy="561975"/>
                  </a:xfrm>
                  <a:prstGeom prst="rect">
                    <a:avLst/>
                  </a:prstGeom>
                  <a:noFill/>
                </pic:spPr>
              </pic:pic>
            </a:graphicData>
          </a:graphic>
        </wp:anchor>
      </w:drawing>
    </w:r>
    <w:r w:rsidRPr="00084D21">
      <w:rPr>
        <w:rFonts w:ascii="Times New Roman" w:hAnsi="Times New Roman"/>
        <w:sz w:val="16"/>
        <w:szCs w:val="18"/>
      </w:rPr>
      <w:t>Projekt „</w:t>
    </w:r>
    <w:r w:rsidR="009E0DA1">
      <w:rPr>
        <w:rFonts w:ascii="Times New Roman" w:hAnsi="Times New Roman"/>
        <w:sz w:val="16"/>
        <w:szCs w:val="18"/>
      </w:rPr>
      <w:t>Wspólna droga do sukcesu 2</w:t>
    </w:r>
    <w:r w:rsidRPr="00084D21">
      <w:rPr>
        <w:rFonts w:ascii="Times New Roman" w:hAnsi="Times New Roman"/>
        <w:sz w:val="16"/>
        <w:szCs w:val="18"/>
      </w:rPr>
      <w:t xml:space="preserve">” </w:t>
    </w:r>
    <w:r w:rsidRPr="00084D21">
      <w:rPr>
        <w:rFonts w:ascii="Times New Roman" w:eastAsia="Times New Roman" w:hAnsi="Times New Roman"/>
        <w:sz w:val="16"/>
        <w:szCs w:val="18"/>
      </w:rPr>
      <w:t xml:space="preserve">współfinansowany ze środków </w:t>
    </w:r>
    <w:r>
      <w:rPr>
        <w:rFonts w:ascii="Times New Roman" w:eastAsia="Times New Roman" w:hAnsi="Times New Roman"/>
        <w:sz w:val="16"/>
        <w:szCs w:val="18"/>
      </w:rPr>
      <w:t>Europejskiego Funduszu Społecznego</w:t>
    </w:r>
  </w:p>
  <w:p w:rsidR="004641CA" w:rsidRDefault="004641CA" w:rsidP="00084D21">
    <w:pPr>
      <w:spacing w:after="0"/>
      <w:jc w:val="center"/>
      <w:rPr>
        <w:rFonts w:ascii="Times New Roman" w:hAnsi="Times New Roman"/>
        <w:sz w:val="16"/>
        <w:szCs w:val="18"/>
        <w:lang w:eastAsia="pl-PL"/>
      </w:rPr>
    </w:pPr>
    <w:r>
      <w:rPr>
        <w:rFonts w:ascii="Times New Roman" w:eastAsia="Times New Roman" w:hAnsi="Times New Roman"/>
        <w:sz w:val="16"/>
        <w:szCs w:val="18"/>
      </w:rPr>
      <w:t xml:space="preserve">w ramach </w:t>
    </w:r>
    <w:r w:rsidRPr="00084D21">
      <w:rPr>
        <w:rFonts w:ascii="Times New Roman" w:hAnsi="Times New Roman"/>
        <w:sz w:val="16"/>
        <w:szCs w:val="18"/>
        <w:lang w:eastAsia="pl-PL"/>
      </w:rPr>
      <w:t>Regionalnego Programu Operacyjnego Województwa Dolnośląskiego 2014</w:t>
    </w:r>
    <w:r w:rsidRPr="00084D21">
      <w:rPr>
        <w:sz w:val="16"/>
        <w:szCs w:val="18"/>
        <w:lang w:eastAsia="pl-PL"/>
      </w:rPr>
      <w:t>‐</w:t>
    </w:r>
    <w:r w:rsidRPr="00084D21">
      <w:rPr>
        <w:rFonts w:ascii="Times New Roman" w:hAnsi="Times New Roman"/>
        <w:sz w:val="16"/>
        <w:szCs w:val="18"/>
        <w:lang w:eastAsia="pl-PL"/>
      </w:rPr>
      <w:t>2020</w:t>
    </w:r>
  </w:p>
  <w:p w:rsidR="004641CA" w:rsidRPr="00FE0DF3" w:rsidRDefault="004641CA" w:rsidP="006416D2">
    <w:pPr>
      <w:spacing w:after="0"/>
      <w:jc w:val="center"/>
      <w:rPr>
        <w:rFonts w:ascii="Times New Roman" w:eastAsia="Times New Roman" w:hAnsi="Times New Roman"/>
        <w:sz w:val="18"/>
        <w:szCs w:val="18"/>
      </w:rPr>
    </w:pPr>
    <w:r>
      <w:rPr>
        <w:rFonts w:ascii="Times New Roman" w:hAnsi="Times New Roman"/>
        <w:sz w:val="16"/>
        <w:szCs w:val="18"/>
        <w:lang w:eastAsia="pl-PL"/>
      </w:rPr>
      <w:t xml:space="preserve">w ramach Działania </w:t>
    </w:r>
    <w:r w:rsidRPr="006416D2">
      <w:rPr>
        <w:rFonts w:ascii="Times New Roman" w:hAnsi="Times New Roman"/>
        <w:sz w:val="16"/>
        <w:szCs w:val="18"/>
        <w:lang w:eastAsia="pl-PL"/>
      </w:rPr>
      <w:t>9.1 Aktywna integracja</w:t>
    </w:r>
    <w:r>
      <w:rPr>
        <w:rFonts w:ascii="Times New Roman" w:eastAsia="Times New Roman" w:hAnsi="Times New Roman"/>
        <w:sz w:val="18"/>
        <w:szCs w:val="18"/>
      </w:rPr>
      <w:t xml:space="preserve">, </w:t>
    </w:r>
    <w:r w:rsidRPr="006416D2">
      <w:rPr>
        <w:rFonts w:ascii="Times New Roman" w:eastAsia="Times New Roman" w:hAnsi="Times New Roman"/>
        <w:sz w:val="16"/>
        <w:szCs w:val="16"/>
      </w:rPr>
      <w:t>Poddziałania 9.1.1 Aktywna integracja - konkursy horyzontalne</w:t>
    </w:r>
  </w:p>
  <w:p w:rsidR="004641CA" w:rsidRDefault="004641CA" w:rsidP="00084D21">
    <w:pPr>
      <w:spacing w:after="0" w:line="240" w:lineRule="auto"/>
      <w:jc w:val="right"/>
      <w:rPr>
        <w:rFonts w:ascii="Times New Roman" w:hAnsi="Times New Roman"/>
        <w:b/>
        <w:sz w:val="18"/>
        <w:szCs w:val="18"/>
      </w:rPr>
    </w:pPr>
    <w:r>
      <w:rPr>
        <w:rFonts w:ascii="Times New Roman" w:hAnsi="Times New Roman"/>
        <w:b/>
        <w:sz w:val="18"/>
        <w:szCs w:val="18"/>
      </w:rPr>
      <w:t xml:space="preserve">        </w:t>
    </w:r>
    <w:r w:rsidRPr="003929D2">
      <w:rPr>
        <w:rFonts w:ascii="Times New Roman" w:hAnsi="Times New Roman"/>
        <w:b/>
        <w:sz w:val="18"/>
        <w:szCs w:val="18"/>
      </w:rPr>
      <w:t xml:space="preserve">    </w:t>
    </w:r>
  </w:p>
  <w:p w:rsidR="004641CA" w:rsidRPr="00084D21" w:rsidRDefault="00300D96" w:rsidP="00300D96">
    <w:pPr>
      <w:tabs>
        <w:tab w:val="left" w:pos="5670"/>
      </w:tabs>
      <w:spacing w:after="0" w:line="240" w:lineRule="auto"/>
      <w:rPr>
        <w:rFonts w:ascii="Times New Roman" w:eastAsia="Times New Roman" w:hAnsi="Times New Roman"/>
        <w:sz w:val="18"/>
        <w:szCs w:val="18"/>
      </w:rPr>
    </w:pPr>
    <w:r>
      <w:rPr>
        <w:rFonts w:ascii="Times New Roman" w:eastAsia="Times New Roman" w:hAnsi="Times New Roman"/>
        <w:sz w:val="18"/>
        <w:szCs w:val="18"/>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099A" w:rsidRDefault="004A099A" w:rsidP="00B75840">
      <w:pPr>
        <w:spacing w:after="0" w:line="240" w:lineRule="auto"/>
      </w:pPr>
      <w:r>
        <w:separator/>
      </w:r>
    </w:p>
  </w:footnote>
  <w:footnote w:type="continuationSeparator" w:id="1">
    <w:p w:rsidR="004A099A" w:rsidRDefault="004A099A" w:rsidP="00B75840">
      <w:pPr>
        <w:spacing w:after="0" w:line="240" w:lineRule="auto"/>
      </w:pPr>
      <w:r>
        <w:continuationSeparator/>
      </w:r>
    </w:p>
  </w:footnote>
  <w:footnote w:id="2">
    <w:p w:rsidR="0093581A" w:rsidRDefault="0093581A" w:rsidP="0093581A">
      <w:pPr>
        <w:pStyle w:val="footnotedescription"/>
        <w:spacing w:after="4" w:line="280" w:lineRule="auto"/>
        <w:ind w:right="63"/>
        <w:jc w:val="both"/>
      </w:pPr>
      <w:r>
        <w:rPr>
          <w:rStyle w:val="footnotemark"/>
        </w:rPr>
        <w:footnoteRef/>
      </w:r>
      <w:r>
        <w:t xml:space="preserve"> Po przeliczeniu osób niepełnozatrudnionych na pełne etaty (przy obliczaniu średniorocznego zatrudnienia nie uwzględnia się pracowników przebywających na urlopach macierzyńskich , wychowawczych, bezpłatnych , pracowników młodocianych zatrudnionych w  celu przygotowania zawodowego, osób wykonujących pracę nakładczą, osób odbywających zasadniczą służbę wojskową oraz osób zatrudnionych na podstawie umowy zlecenie  i umowy o dzieło) </w:t>
      </w:r>
    </w:p>
    <w:p w:rsidR="0093581A" w:rsidRDefault="0093581A" w:rsidP="0093581A">
      <w:pPr>
        <w:pStyle w:val="footnotedescription"/>
        <w:spacing w:after="0" w:line="259" w:lineRule="auto"/>
        <w:ind w:right="0"/>
      </w:pPr>
    </w:p>
  </w:footnote>
  <w:footnote w:id="3">
    <w:p w:rsidR="0093581A" w:rsidRDefault="0093581A" w:rsidP="0093581A">
      <w:pPr>
        <w:pStyle w:val="footnotedescription"/>
        <w:spacing w:after="0" w:line="290" w:lineRule="auto"/>
        <w:ind w:right="0"/>
      </w:pPr>
      <w:r>
        <w:rPr>
          <w:rStyle w:val="footnotemark"/>
        </w:rPr>
        <w:footnoteRef/>
      </w:r>
      <w:r>
        <w:t xml:space="preserve"> W przypadku gdy procedura uzyskania zaświadczenia przekroczy terminu składania wniosku dopuszczalne jest złożenie oświadczenia . Zaświadczenie konieczne będzie do podpisania umowy.</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1CA" w:rsidRDefault="00D6145C" w:rsidP="008A58C1">
    <w:pPr>
      <w:pStyle w:val="Nagwek"/>
      <w:rPr>
        <w:sz w:val="16"/>
        <w:szCs w:val="16"/>
      </w:rPr>
    </w:pPr>
    <w:r>
      <w:rPr>
        <w:noProof/>
        <w:sz w:val="16"/>
        <w:szCs w:val="16"/>
        <w:lang w:eastAsia="pl-PL"/>
      </w:rPr>
      <w:pict>
        <v:rect id="Rectangle 2" o:spid="_x0000_s4098" style="position:absolute;margin-left:249.15pt;margin-top:-11.65pt;width:6.25pt;height:3.55pt;flip:x;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" strokecolor="white">
          <v:textbox>
            <w:txbxContent>
              <w:p w:rsidR="004641CA" w:rsidRPr="00994A86" w:rsidRDefault="004641CA" w:rsidP="00994A86"/>
            </w:txbxContent>
          </v:textbox>
        </v:rect>
      </w:pict>
    </w:r>
    <w:r w:rsidR="004641CA">
      <w:rPr>
        <w:rFonts w:cs="Calibri"/>
        <w:noProof/>
        <w:lang w:eastAsia="pl-PL"/>
      </w:rPr>
      <w:drawing>
        <wp:inline distT="0" distB="0" distL="0" distR="0">
          <wp:extent cx="5756910" cy="573405"/>
          <wp:effectExtent l="19050" t="0" r="0" b="0"/>
          <wp:docPr id="3"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
                  <a:srcRect/>
                  <a:stretch>
                    <a:fillRect/>
                  </a:stretch>
                </pic:blipFill>
                <pic:spPr bwMode="auto">
                  <a:xfrm>
                    <a:off x="0" y="0"/>
                    <a:ext cx="5756910" cy="573405"/>
                  </a:xfrm>
                  <a:prstGeom prst="rect">
                    <a:avLst/>
                  </a:prstGeom>
                  <a:noFill/>
                  <a:ln w="9525">
                    <a:noFill/>
                    <a:miter lim="800000"/>
                    <a:headEnd/>
                    <a:tailEnd/>
                  </a:ln>
                </pic:spPr>
              </pic:pic>
            </a:graphicData>
          </a:graphic>
        </wp:inline>
      </w:drawing>
    </w:r>
  </w:p>
  <w:p w:rsidR="004641CA" w:rsidRPr="00FE0DF3" w:rsidRDefault="00D6145C" w:rsidP="008A58C1">
    <w:pPr>
      <w:pStyle w:val="Nagwek"/>
      <w:rPr>
        <w:sz w:val="16"/>
        <w:szCs w:val="16"/>
      </w:rPr>
    </w:pPr>
    <w:r>
      <w:rPr>
        <w:noProof/>
        <w:sz w:val="16"/>
        <w:szCs w:val="16"/>
        <w:lang w:eastAsia="pl-PL"/>
      </w:rPr>
      <w:pict>
        <v:rect id="Rectangle 1" o:spid="_x0000_s4097" style="position:absolute;margin-left:-10.85pt;margin-top:-20.65pt;width:166.65pt;height:91.3pt;z-index:25165721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" strokecolor="white">
          <v:textbox style="mso-fit-shape-to-text:t">
            <w:txbxContent>
              <w:p w:rsidR="004641CA" w:rsidRDefault="004641CA" w:rsidP="00AA30FE"/>
            </w:txbxContent>
          </v:textbox>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upperRoman"/>
      <w:lvlText w:val="%1."/>
      <w:lvlJc w:val="left"/>
      <w:pPr>
        <w:tabs>
          <w:tab w:val="num" w:pos="283"/>
        </w:tabs>
        <w:ind w:left="283" w:hanging="283"/>
      </w:pPr>
    </w:lvl>
    <w:lvl w:ilvl="1">
      <w:start w:val="1"/>
      <w:numFmt w:val="upperRoman"/>
      <w:lvlText w:val="%2."/>
      <w:lvlJc w:val="left"/>
      <w:pPr>
        <w:tabs>
          <w:tab w:val="num" w:pos="567"/>
        </w:tabs>
        <w:ind w:left="567" w:hanging="283"/>
      </w:pPr>
    </w:lvl>
    <w:lvl w:ilvl="2">
      <w:start w:val="1"/>
      <w:numFmt w:val="upperRoman"/>
      <w:lvlText w:val="%3."/>
      <w:lvlJc w:val="left"/>
      <w:pPr>
        <w:tabs>
          <w:tab w:val="num" w:pos="850"/>
        </w:tabs>
        <w:ind w:left="850" w:hanging="283"/>
      </w:pPr>
    </w:lvl>
    <w:lvl w:ilvl="3">
      <w:start w:val="1"/>
      <w:numFmt w:val="upperRoman"/>
      <w:lvlText w:val="%4."/>
      <w:lvlJc w:val="left"/>
      <w:pPr>
        <w:tabs>
          <w:tab w:val="num" w:pos="1134"/>
        </w:tabs>
        <w:ind w:left="1134" w:hanging="283"/>
      </w:pPr>
    </w:lvl>
    <w:lvl w:ilvl="4">
      <w:start w:val="1"/>
      <w:numFmt w:val="upperRoman"/>
      <w:lvlText w:val="%5."/>
      <w:lvlJc w:val="left"/>
      <w:pPr>
        <w:tabs>
          <w:tab w:val="num" w:pos="1417"/>
        </w:tabs>
        <w:ind w:left="1417" w:hanging="283"/>
      </w:pPr>
    </w:lvl>
    <w:lvl w:ilvl="5">
      <w:start w:val="1"/>
      <w:numFmt w:val="upperRoman"/>
      <w:lvlText w:val="%6."/>
      <w:lvlJc w:val="left"/>
      <w:pPr>
        <w:tabs>
          <w:tab w:val="num" w:pos="1701"/>
        </w:tabs>
        <w:ind w:left="1701" w:hanging="283"/>
      </w:pPr>
    </w:lvl>
    <w:lvl w:ilvl="6">
      <w:start w:val="1"/>
      <w:numFmt w:val="upperRoman"/>
      <w:lvlText w:val="%7."/>
      <w:lvlJc w:val="left"/>
      <w:pPr>
        <w:tabs>
          <w:tab w:val="num" w:pos="1984"/>
        </w:tabs>
        <w:ind w:left="1984" w:hanging="283"/>
      </w:pPr>
    </w:lvl>
    <w:lvl w:ilvl="7">
      <w:start w:val="1"/>
      <w:numFmt w:val="upperRoman"/>
      <w:lvlText w:val="%8."/>
      <w:lvlJc w:val="left"/>
      <w:pPr>
        <w:tabs>
          <w:tab w:val="num" w:pos="2268"/>
        </w:tabs>
        <w:ind w:left="2268" w:hanging="283"/>
      </w:pPr>
    </w:lvl>
    <w:lvl w:ilvl="8">
      <w:start w:val="1"/>
      <w:numFmt w:val="upperRoman"/>
      <w:lvlText w:val="%9."/>
      <w:lvlJc w:val="left"/>
      <w:pPr>
        <w:tabs>
          <w:tab w:val="num" w:pos="2551"/>
        </w:tabs>
        <w:ind w:left="2551" w:hanging="283"/>
      </w:pPr>
    </w:lvl>
  </w:abstractNum>
  <w:abstractNum w:abstractNumId="1">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Wingdings" w:hAnsi="Wingdings"/>
      </w:rPr>
    </w:lvl>
    <w:lvl w:ilvl="4">
      <w:start w:val="1"/>
      <w:numFmt w:val="bullet"/>
      <w:lvlText w:val=""/>
      <w:lvlJc w:val="left"/>
      <w:pPr>
        <w:tabs>
          <w:tab w:val="num" w:pos="3600"/>
        </w:tabs>
        <w:ind w:left="3600" w:hanging="360"/>
      </w:pPr>
      <w:rPr>
        <w:rFonts w:ascii="Wingdings" w:hAnsi="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Wingdings" w:hAnsi="Wingdings"/>
      </w:rPr>
    </w:lvl>
    <w:lvl w:ilvl="7">
      <w:start w:val="1"/>
      <w:numFmt w:val="bullet"/>
      <w:lvlText w:val=""/>
      <w:lvlJc w:val="left"/>
      <w:pPr>
        <w:tabs>
          <w:tab w:val="num" w:pos="5760"/>
        </w:tabs>
        <w:ind w:left="5760" w:hanging="360"/>
      </w:pPr>
      <w:rPr>
        <w:rFonts w:ascii="Wingdings" w:hAnsi="Wingdings"/>
      </w:rPr>
    </w:lvl>
    <w:lvl w:ilvl="8">
      <w:start w:val="1"/>
      <w:numFmt w:val="bullet"/>
      <w:lvlText w:val=""/>
      <w:lvlJc w:val="left"/>
      <w:pPr>
        <w:tabs>
          <w:tab w:val="num" w:pos="6480"/>
        </w:tabs>
        <w:ind w:left="6480" w:hanging="360"/>
      </w:pPr>
      <w:rPr>
        <w:rFonts w:ascii="Wingdings" w:hAnsi="Wingdings"/>
      </w:rPr>
    </w:lvl>
  </w:abstractNum>
  <w:abstractNum w:abstractNumId="2">
    <w:nsid w:val="0000000D"/>
    <w:multiLevelType w:val="multilevel"/>
    <w:tmpl w:val="0000000D"/>
    <w:name w:val="WW8Num13"/>
    <w:lvl w:ilvl="0">
      <w:start w:val="1"/>
      <w:numFmt w:val="decimal"/>
      <w:lvlText w:val="%1."/>
      <w:lvlJc w:val="left"/>
      <w:pPr>
        <w:tabs>
          <w:tab w:val="num" w:pos="567"/>
        </w:tabs>
        <w:ind w:left="567" w:hanging="397"/>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
    <w:nsid w:val="0000000E"/>
    <w:multiLevelType w:val="multilevel"/>
    <w:tmpl w:val="0000000E"/>
    <w:name w:val="WW8Num14"/>
    <w:lvl w:ilvl="0">
      <w:start w:val="2"/>
      <w:numFmt w:val="decimal"/>
      <w:lvlText w:val="%1."/>
      <w:lvlJc w:val="left"/>
      <w:pPr>
        <w:tabs>
          <w:tab w:val="num" w:pos="567"/>
        </w:tabs>
        <w:ind w:left="567" w:hanging="397"/>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4">
    <w:nsid w:val="0000000F"/>
    <w:multiLevelType w:val="multilevel"/>
    <w:tmpl w:val="0000000F"/>
    <w:name w:val="WW8Num15"/>
    <w:lvl w:ilvl="0">
      <w:start w:val="3"/>
      <w:numFmt w:val="decimal"/>
      <w:lvlText w:val="%1."/>
      <w:lvlJc w:val="left"/>
      <w:pPr>
        <w:tabs>
          <w:tab w:val="num" w:pos="567"/>
        </w:tabs>
        <w:ind w:left="567" w:hanging="397"/>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5">
    <w:nsid w:val="00000010"/>
    <w:multiLevelType w:val="multilevel"/>
    <w:tmpl w:val="00000010"/>
    <w:name w:val="WW8Num16"/>
    <w:lvl w:ilvl="0">
      <w:start w:val="4"/>
      <w:numFmt w:val="decimal"/>
      <w:lvlText w:val="%1."/>
      <w:lvlJc w:val="left"/>
      <w:pPr>
        <w:tabs>
          <w:tab w:val="num" w:pos="567"/>
        </w:tabs>
        <w:ind w:left="567" w:hanging="397"/>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6">
    <w:nsid w:val="03A20924"/>
    <w:multiLevelType w:val="hybridMultilevel"/>
    <w:tmpl w:val="B53079D2"/>
    <w:lvl w:ilvl="0" w:tplc="EB805252">
      <w:start w:val="1"/>
      <w:numFmt w:val="bullet"/>
      <w:lvlText w:val=""/>
      <w:lvlJc w:val="left"/>
      <w:pPr>
        <w:ind w:left="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80C8E9DE">
      <w:start w:val="1"/>
      <w:numFmt w:val="decimal"/>
      <w:lvlText w:val="%2."/>
      <w:lvlJc w:val="left"/>
      <w:pPr>
        <w:ind w:left="693"/>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2" w:tplc="8E38735A">
      <w:start w:val="1"/>
      <w:numFmt w:val="lowerRoman"/>
      <w:lvlText w:val="%3"/>
      <w:lvlJc w:val="left"/>
      <w:pPr>
        <w:ind w:left="1508"/>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3" w:tplc="DC507CF8">
      <w:start w:val="1"/>
      <w:numFmt w:val="decimal"/>
      <w:lvlText w:val="%4"/>
      <w:lvlJc w:val="left"/>
      <w:pPr>
        <w:ind w:left="2228"/>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4" w:tplc="986E6436">
      <w:start w:val="1"/>
      <w:numFmt w:val="lowerLetter"/>
      <w:lvlText w:val="%5"/>
      <w:lvlJc w:val="left"/>
      <w:pPr>
        <w:ind w:left="2948"/>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5" w:tplc="DD84B6BC">
      <w:start w:val="1"/>
      <w:numFmt w:val="lowerRoman"/>
      <w:lvlText w:val="%6"/>
      <w:lvlJc w:val="left"/>
      <w:pPr>
        <w:ind w:left="3668"/>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6" w:tplc="F9C822A8">
      <w:start w:val="1"/>
      <w:numFmt w:val="decimal"/>
      <w:lvlText w:val="%7"/>
      <w:lvlJc w:val="left"/>
      <w:pPr>
        <w:ind w:left="4388"/>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7" w:tplc="0778CDE6">
      <w:start w:val="1"/>
      <w:numFmt w:val="lowerLetter"/>
      <w:lvlText w:val="%8"/>
      <w:lvlJc w:val="left"/>
      <w:pPr>
        <w:ind w:left="5108"/>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8" w:tplc="6A326284">
      <w:start w:val="1"/>
      <w:numFmt w:val="lowerRoman"/>
      <w:lvlText w:val="%9"/>
      <w:lvlJc w:val="left"/>
      <w:pPr>
        <w:ind w:left="5828"/>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abstractNum>
  <w:abstractNum w:abstractNumId="7">
    <w:nsid w:val="07840EBE"/>
    <w:multiLevelType w:val="hybridMultilevel"/>
    <w:tmpl w:val="9C528058"/>
    <w:lvl w:ilvl="0" w:tplc="1AC6980A">
      <w:start w:val="1"/>
      <w:numFmt w:val="decimal"/>
      <w:lvlText w:val="%1."/>
      <w:lvlJc w:val="left"/>
      <w:pPr>
        <w:ind w:left="69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BDE451C">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FD60132">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C6AFD98">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CE8E160">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1AC3790">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C7618B4">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F7290CC">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D14D50E">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
    <w:nsid w:val="16FA17EB"/>
    <w:multiLevelType w:val="hybridMultilevel"/>
    <w:tmpl w:val="5BAADE0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C496303"/>
    <w:multiLevelType w:val="hybridMultilevel"/>
    <w:tmpl w:val="4694FEEE"/>
    <w:lvl w:ilvl="0" w:tplc="04150005">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19679E1"/>
    <w:multiLevelType w:val="hybridMultilevel"/>
    <w:tmpl w:val="06BCBD60"/>
    <w:lvl w:ilvl="0" w:tplc="960480BE">
      <w:start w:val="1"/>
      <w:numFmt w:val="bullet"/>
      <w:lvlText w:val="-"/>
      <w:lvlJc w:val="left"/>
      <w:pPr>
        <w:ind w:left="1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80084E62">
      <w:start w:val="1"/>
      <w:numFmt w:val="bullet"/>
      <w:lvlText w:val="o"/>
      <w:lvlJc w:val="left"/>
      <w:pPr>
        <w:ind w:left="108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7910C7F0">
      <w:start w:val="1"/>
      <w:numFmt w:val="bullet"/>
      <w:lvlText w:val="▪"/>
      <w:lvlJc w:val="left"/>
      <w:pPr>
        <w:ind w:left="180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C784B41C">
      <w:start w:val="1"/>
      <w:numFmt w:val="bullet"/>
      <w:lvlText w:val="•"/>
      <w:lvlJc w:val="left"/>
      <w:pPr>
        <w:ind w:left="252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2D045854">
      <w:start w:val="1"/>
      <w:numFmt w:val="bullet"/>
      <w:lvlText w:val="o"/>
      <w:lvlJc w:val="left"/>
      <w:pPr>
        <w:ind w:left="324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F77CE696">
      <w:start w:val="1"/>
      <w:numFmt w:val="bullet"/>
      <w:lvlText w:val="▪"/>
      <w:lvlJc w:val="left"/>
      <w:pPr>
        <w:ind w:left="396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A724BF02">
      <w:start w:val="1"/>
      <w:numFmt w:val="bullet"/>
      <w:lvlText w:val="•"/>
      <w:lvlJc w:val="left"/>
      <w:pPr>
        <w:ind w:left="468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3C305444">
      <w:start w:val="1"/>
      <w:numFmt w:val="bullet"/>
      <w:lvlText w:val="o"/>
      <w:lvlJc w:val="left"/>
      <w:pPr>
        <w:ind w:left="540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059C9326">
      <w:start w:val="1"/>
      <w:numFmt w:val="bullet"/>
      <w:lvlText w:val="▪"/>
      <w:lvlJc w:val="left"/>
      <w:pPr>
        <w:ind w:left="612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11">
    <w:nsid w:val="34293CE6"/>
    <w:multiLevelType w:val="hybridMultilevel"/>
    <w:tmpl w:val="683A0818"/>
    <w:lvl w:ilvl="0" w:tplc="AE0454F4">
      <w:start w:val="8"/>
      <w:numFmt w:val="decimal"/>
      <w:lvlText w:val="%1."/>
      <w:lvlJc w:val="left"/>
      <w:pPr>
        <w:ind w:left="926" w:hanging="360"/>
      </w:pPr>
      <w:rPr>
        <w:rFonts w:hint="default"/>
      </w:rPr>
    </w:lvl>
    <w:lvl w:ilvl="1" w:tplc="04150019" w:tentative="1">
      <w:start w:val="1"/>
      <w:numFmt w:val="lowerLetter"/>
      <w:lvlText w:val="%2."/>
      <w:lvlJc w:val="left"/>
      <w:pPr>
        <w:ind w:left="1646" w:hanging="360"/>
      </w:pPr>
    </w:lvl>
    <w:lvl w:ilvl="2" w:tplc="0415001B" w:tentative="1">
      <w:start w:val="1"/>
      <w:numFmt w:val="lowerRoman"/>
      <w:lvlText w:val="%3."/>
      <w:lvlJc w:val="right"/>
      <w:pPr>
        <w:ind w:left="2366" w:hanging="180"/>
      </w:pPr>
    </w:lvl>
    <w:lvl w:ilvl="3" w:tplc="0415000F" w:tentative="1">
      <w:start w:val="1"/>
      <w:numFmt w:val="decimal"/>
      <w:lvlText w:val="%4."/>
      <w:lvlJc w:val="left"/>
      <w:pPr>
        <w:ind w:left="3086" w:hanging="360"/>
      </w:pPr>
    </w:lvl>
    <w:lvl w:ilvl="4" w:tplc="04150019" w:tentative="1">
      <w:start w:val="1"/>
      <w:numFmt w:val="lowerLetter"/>
      <w:lvlText w:val="%5."/>
      <w:lvlJc w:val="left"/>
      <w:pPr>
        <w:ind w:left="3806" w:hanging="360"/>
      </w:pPr>
    </w:lvl>
    <w:lvl w:ilvl="5" w:tplc="0415001B" w:tentative="1">
      <w:start w:val="1"/>
      <w:numFmt w:val="lowerRoman"/>
      <w:lvlText w:val="%6."/>
      <w:lvlJc w:val="right"/>
      <w:pPr>
        <w:ind w:left="4526" w:hanging="180"/>
      </w:pPr>
    </w:lvl>
    <w:lvl w:ilvl="6" w:tplc="0415000F" w:tentative="1">
      <w:start w:val="1"/>
      <w:numFmt w:val="decimal"/>
      <w:lvlText w:val="%7."/>
      <w:lvlJc w:val="left"/>
      <w:pPr>
        <w:ind w:left="5246" w:hanging="360"/>
      </w:pPr>
    </w:lvl>
    <w:lvl w:ilvl="7" w:tplc="04150019" w:tentative="1">
      <w:start w:val="1"/>
      <w:numFmt w:val="lowerLetter"/>
      <w:lvlText w:val="%8."/>
      <w:lvlJc w:val="left"/>
      <w:pPr>
        <w:ind w:left="5966" w:hanging="360"/>
      </w:pPr>
    </w:lvl>
    <w:lvl w:ilvl="8" w:tplc="0415001B" w:tentative="1">
      <w:start w:val="1"/>
      <w:numFmt w:val="lowerRoman"/>
      <w:lvlText w:val="%9."/>
      <w:lvlJc w:val="right"/>
      <w:pPr>
        <w:ind w:left="6686" w:hanging="180"/>
      </w:pPr>
    </w:lvl>
  </w:abstractNum>
  <w:abstractNum w:abstractNumId="12">
    <w:nsid w:val="527E7E75"/>
    <w:multiLevelType w:val="hybridMultilevel"/>
    <w:tmpl w:val="377AA7D0"/>
    <w:lvl w:ilvl="0" w:tplc="42F40832">
      <w:start w:val="2"/>
      <w:numFmt w:val="upperRoman"/>
      <w:lvlText w:val="%1."/>
      <w:lvlJc w:val="left"/>
      <w:pPr>
        <w:ind w:left="28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AAC28410">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F347EE2">
      <w:start w:val="1"/>
      <w:numFmt w:val="bullet"/>
      <w:lvlText w:val="-"/>
      <w:lvlJc w:val="left"/>
      <w:pPr>
        <w:ind w:left="5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1863EAA">
      <w:start w:val="1"/>
      <w:numFmt w:val="bullet"/>
      <w:lvlText w:val="•"/>
      <w:lvlJc w:val="left"/>
      <w:pPr>
        <w:ind w:left="16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5722C58">
      <w:start w:val="1"/>
      <w:numFmt w:val="bullet"/>
      <w:lvlText w:val="o"/>
      <w:lvlJc w:val="left"/>
      <w:pPr>
        <w:ind w:left="23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8628D94">
      <w:start w:val="1"/>
      <w:numFmt w:val="bullet"/>
      <w:lvlText w:val="▪"/>
      <w:lvlJc w:val="left"/>
      <w:pPr>
        <w:ind w:left="30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E564696">
      <w:start w:val="1"/>
      <w:numFmt w:val="bullet"/>
      <w:lvlText w:val="•"/>
      <w:lvlJc w:val="left"/>
      <w:pPr>
        <w:ind w:left="38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6A86CA4">
      <w:start w:val="1"/>
      <w:numFmt w:val="bullet"/>
      <w:lvlText w:val="o"/>
      <w:lvlJc w:val="left"/>
      <w:pPr>
        <w:ind w:left="45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9587A72">
      <w:start w:val="1"/>
      <w:numFmt w:val="bullet"/>
      <w:lvlText w:val="▪"/>
      <w:lvlJc w:val="left"/>
      <w:pPr>
        <w:ind w:left="52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nsid w:val="54452CB8"/>
    <w:multiLevelType w:val="hybridMultilevel"/>
    <w:tmpl w:val="AEBCD05A"/>
    <w:lvl w:ilvl="0" w:tplc="A5F63888">
      <w:start w:val="1"/>
      <w:numFmt w:val="lowerLetter"/>
      <w:lvlText w:val="%1)"/>
      <w:lvlJc w:val="left"/>
      <w:pPr>
        <w:ind w:left="64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0CE63362">
      <w:start w:val="1"/>
      <w:numFmt w:val="lowerLetter"/>
      <w:lvlText w:val="%2"/>
      <w:lvlJc w:val="left"/>
      <w:pPr>
        <w:ind w:left="136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7E54E330">
      <w:start w:val="1"/>
      <w:numFmt w:val="lowerRoman"/>
      <w:lvlText w:val="%3"/>
      <w:lvlJc w:val="left"/>
      <w:pPr>
        <w:ind w:left="208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4E268D7C">
      <w:start w:val="1"/>
      <w:numFmt w:val="decimal"/>
      <w:lvlText w:val="%4"/>
      <w:lvlJc w:val="left"/>
      <w:pPr>
        <w:ind w:left="280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778474D6">
      <w:start w:val="1"/>
      <w:numFmt w:val="lowerLetter"/>
      <w:lvlText w:val="%5"/>
      <w:lvlJc w:val="left"/>
      <w:pPr>
        <w:ind w:left="352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AE9896AC">
      <w:start w:val="1"/>
      <w:numFmt w:val="lowerRoman"/>
      <w:lvlText w:val="%6"/>
      <w:lvlJc w:val="left"/>
      <w:pPr>
        <w:ind w:left="424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A886BA1C">
      <w:start w:val="1"/>
      <w:numFmt w:val="decimal"/>
      <w:lvlText w:val="%7"/>
      <w:lvlJc w:val="left"/>
      <w:pPr>
        <w:ind w:left="496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5ED6D460">
      <w:start w:val="1"/>
      <w:numFmt w:val="lowerLetter"/>
      <w:lvlText w:val="%8"/>
      <w:lvlJc w:val="left"/>
      <w:pPr>
        <w:ind w:left="568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E384002C">
      <w:start w:val="1"/>
      <w:numFmt w:val="lowerRoman"/>
      <w:lvlText w:val="%9"/>
      <w:lvlJc w:val="left"/>
      <w:pPr>
        <w:ind w:left="640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4">
    <w:nsid w:val="548C49FF"/>
    <w:multiLevelType w:val="hybridMultilevel"/>
    <w:tmpl w:val="EC9CD442"/>
    <w:lvl w:ilvl="0" w:tplc="ABDEEAF6">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0"/>
  </w:num>
  <w:num w:numId="3">
    <w:abstractNumId w:val="12"/>
  </w:num>
  <w:num w:numId="4">
    <w:abstractNumId w:val="6"/>
  </w:num>
  <w:num w:numId="5">
    <w:abstractNumId w:val="13"/>
  </w:num>
  <w:num w:numId="6">
    <w:abstractNumId w:val="7"/>
  </w:num>
  <w:num w:numId="7">
    <w:abstractNumId w:val="11"/>
  </w:num>
  <w:num w:numId="8">
    <w:abstractNumId w:val="8"/>
  </w:num>
  <w:num w:numId="9">
    <w:abstractNumId w:val="9"/>
  </w:num>
  <w:num w:numId="10">
    <w:abstractNumId w:val="14"/>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62466"/>
    <o:shapelayout v:ext="edit">
      <o:idmap v:ext="edit" data="4"/>
    </o:shapelayout>
  </w:hdrShapeDefaults>
  <w:footnotePr>
    <w:footnote w:id="0"/>
    <w:footnote w:id="1"/>
  </w:footnotePr>
  <w:endnotePr>
    <w:endnote w:id="0"/>
    <w:endnote w:id="1"/>
  </w:endnotePr>
  <w:compat/>
  <w:rsids>
    <w:rsidRoot w:val="00EF0AF2"/>
    <w:rsid w:val="000035E6"/>
    <w:rsid w:val="000167CA"/>
    <w:rsid w:val="000304B9"/>
    <w:rsid w:val="00032142"/>
    <w:rsid w:val="0003704B"/>
    <w:rsid w:val="000452F2"/>
    <w:rsid w:val="00057BF3"/>
    <w:rsid w:val="0006431F"/>
    <w:rsid w:val="00084D21"/>
    <w:rsid w:val="000A71B6"/>
    <w:rsid w:val="000D033B"/>
    <w:rsid w:val="000D3B27"/>
    <w:rsid w:val="000E3579"/>
    <w:rsid w:val="000F1C6B"/>
    <w:rsid w:val="000F5FD8"/>
    <w:rsid w:val="00102857"/>
    <w:rsid w:val="001056C8"/>
    <w:rsid w:val="001101FD"/>
    <w:rsid w:val="00111E7F"/>
    <w:rsid w:val="00114B98"/>
    <w:rsid w:val="00115832"/>
    <w:rsid w:val="00125612"/>
    <w:rsid w:val="001270E3"/>
    <w:rsid w:val="00130B6D"/>
    <w:rsid w:val="00135D18"/>
    <w:rsid w:val="0014432B"/>
    <w:rsid w:val="00144B12"/>
    <w:rsid w:val="0015230E"/>
    <w:rsid w:val="001638A4"/>
    <w:rsid w:val="00181CF3"/>
    <w:rsid w:val="00181EE9"/>
    <w:rsid w:val="00183A1F"/>
    <w:rsid w:val="00184FA7"/>
    <w:rsid w:val="001851E4"/>
    <w:rsid w:val="001913F0"/>
    <w:rsid w:val="00192348"/>
    <w:rsid w:val="001D0E3F"/>
    <w:rsid w:val="001D47A6"/>
    <w:rsid w:val="00221515"/>
    <w:rsid w:val="0022505E"/>
    <w:rsid w:val="00237F23"/>
    <w:rsid w:val="00237FB2"/>
    <w:rsid w:val="00250E58"/>
    <w:rsid w:val="00254277"/>
    <w:rsid w:val="002828FD"/>
    <w:rsid w:val="00290B7A"/>
    <w:rsid w:val="00293430"/>
    <w:rsid w:val="002C6D75"/>
    <w:rsid w:val="002F5031"/>
    <w:rsid w:val="00300D96"/>
    <w:rsid w:val="0030327B"/>
    <w:rsid w:val="003033FC"/>
    <w:rsid w:val="003108A1"/>
    <w:rsid w:val="00315DDC"/>
    <w:rsid w:val="00335D39"/>
    <w:rsid w:val="00355735"/>
    <w:rsid w:val="00367E39"/>
    <w:rsid w:val="003929D2"/>
    <w:rsid w:val="00393758"/>
    <w:rsid w:val="003A33DB"/>
    <w:rsid w:val="003A5F84"/>
    <w:rsid w:val="003C0406"/>
    <w:rsid w:val="003C7FF9"/>
    <w:rsid w:val="003D2F94"/>
    <w:rsid w:val="003F7707"/>
    <w:rsid w:val="00406A24"/>
    <w:rsid w:val="00430843"/>
    <w:rsid w:val="0044000F"/>
    <w:rsid w:val="00461BAE"/>
    <w:rsid w:val="004641CA"/>
    <w:rsid w:val="004905EE"/>
    <w:rsid w:val="004A099A"/>
    <w:rsid w:val="004B0C10"/>
    <w:rsid w:val="004B1308"/>
    <w:rsid w:val="004B1481"/>
    <w:rsid w:val="004C59A2"/>
    <w:rsid w:val="004D53F9"/>
    <w:rsid w:val="004D5571"/>
    <w:rsid w:val="004E39D0"/>
    <w:rsid w:val="00511924"/>
    <w:rsid w:val="00515990"/>
    <w:rsid w:val="00521E1C"/>
    <w:rsid w:val="00527F5A"/>
    <w:rsid w:val="00542B01"/>
    <w:rsid w:val="00542CD2"/>
    <w:rsid w:val="00554CDD"/>
    <w:rsid w:val="00556C36"/>
    <w:rsid w:val="005853FA"/>
    <w:rsid w:val="00590426"/>
    <w:rsid w:val="005A097A"/>
    <w:rsid w:val="005D64DA"/>
    <w:rsid w:val="005E6859"/>
    <w:rsid w:val="005E76CA"/>
    <w:rsid w:val="0063645B"/>
    <w:rsid w:val="00640B1A"/>
    <w:rsid w:val="006416D2"/>
    <w:rsid w:val="0069668C"/>
    <w:rsid w:val="006A1D45"/>
    <w:rsid w:val="006B219B"/>
    <w:rsid w:val="00706297"/>
    <w:rsid w:val="00711CD8"/>
    <w:rsid w:val="0071439E"/>
    <w:rsid w:val="00715AA3"/>
    <w:rsid w:val="0072290D"/>
    <w:rsid w:val="00732EDD"/>
    <w:rsid w:val="00745A71"/>
    <w:rsid w:val="007477F5"/>
    <w:rsid w:val="0077189B"/>
    <w:rsid w:val="00794A03"/>
    <w:rsid w:val="0079526F"/>
    <w:rsid w:val="007A5219"/>
    <w:rsid w:val="007B17DB"/>
    <w:rsid w:val="007E0D96"/>
    <w:rsid w:val="007E16E5"/>
    <w:rsid w:val="008169E9"/>
    <w:rsid w:val="00827F6D"/>
    <w:rsid w:val="0085207F"/>
    <w:rsid w:val="0086059A"/>
    <w:rsid w:val="008610CD"/>
    <w:rsid w:val="00883288"/>
    <w:rsid w:val="008843D9"/>
    <w:rsid w:val="008A4CC7"/>
    <w:rsid w:val="008A58C1"/>
    <w:rsid w:val="008A7E64"/>
    <w:rsid w:val="008C0832"/>
    <w:rsid w:val="008D7010"/>
    <w:rsid w:val="008E6CE1"/>
    <w:rsid w:val="008F2407"/>
    <w:rsid w:val="008F2E79"/>
    <w:rsid w:val="008F408C"/>
    <w:rsid w:val="008F6FF3"/>
    <w:rsid w:val="0090257D"/>
    <w:rsid w:val="009313AC"/>
    <w:rsid w:val="00931FB2"/>
    <w:rsid w:val="0093581A"/>
    <w:rsid w:val="00941A9E"/>
    <w:rsid w:val="00945C52"/>
    <w:rsid w:val="00950DBC"/>
    <w:rsid w:val="00951547"/>
    <w:rsid w:val="00970749"/>
    <w:rsid w:val="00975CAA"/>
    <w:rsid w:val="00986C1A"/>
    <w:rsid w:val="00992FB7"/>
    <w:rsid w:val="00994A86"/>
    <w:rsid w:val="009D1668"/>
    <w:rsid w:val="009D4881"/>
    <w:rsid w:val="009E0DA1"/>
    <w:rsid w:val="009E2FB2"/>
    <w:rsid w:val="009F03ED"/>
    <w:rsid w:val="009F39B4"/>
    <w:rsid w:val="009F7225"/>
    <w:rsid w:val="00A07BE3"/>
    <w:rsid w:val="00A315AF"/>
    <w:rsid w:val="00A601C6"/>
    <w:rsid w:val="00A65481"/>
    <w:rsid w:val="00A6694A"/>
    <w:rsid w:val="00A7604C"/>
    <w:rsid w:val="00A93290"/>
    <w:rsid w:val="00AA2DEF"/>
    <w:rsid w:val="00AA30FE"/>
    <w:rsid w:val="00AC3881"/>
    <w:rsid w:val="00AE6B06"/>
    <w:rsid w:val="00B13B72"/>
    <w:rsid w:val="00B1716E"/>
    <w:rsid w:val="00B25B23"/>
    <w:rsid w:val="00B374B0"/>
    <w:rsid w:val="00B73AB4"/>
    <w:rsid w:val="00B75840"/>
    <w:rsid w:val="00B94170"/>
    <w:rsid w:val="00BC7A41"/>
    <w:rsid w:val="00BD0A5B"/>
    <w:rsid w:val="00BD2372"/>
    <w:rsid w:val="00BD3E26"/>
    <w:rsid w:val="00BD6CFD"/>
    <w:rsid w:val="00BE7D6B"/>
    <w:rsid w:val="00BF1DC2"/>
    <w:rsid w:val="00C04E11"/>
    <w:rsid w:val="00C079D6"/>
    <w:rsid w:val="00C21FB4"/>
    <w:rsid w:val="00C426A3"/>
    <w:rsid w:val="00C4360E"/>
    <w:rsid w:val="00C43A00"/>
    <w:rsid w:val="00C447DE"/>
    <w:rsid w:val="00C508AC"/>
    <w:rsid w:val="00C633B9"/>
    <w:rsid w:val="00C6487A"/>
    <w:rsid w:val="00C66582"/>
    <w:rsid w:val="00C83649"/>
    <w:rsid w:val="00C97428"/>
    <w:rsid w:val="00CA4384"/>
    <w:rsid w:val="00CA70C9"/>
    <w:rsid w:val="00CA7CC8"/>
    <w:rsid w:val="00CA7D52"/>
    <w:rsid w:val="00CD74DF"/>
    <w:rsid w:val="00CF4DFC"/>
    <w:rsid w:val="00D00C67"/>
    <w:rsid w:val="00D02C09"/>
    <w:rsid w:val="00D11D1D"/>
    <w:rsid w:val="00D1233C"/>
    <w:rsid w:val="00D1494D"/>
    <w:rsid w:val="00D16763"/>
    <w:rsid w:val="00D21BEC"/>
    <w:rsid w:val="00D459E1"/>
    <w:rsid w:val="00D51572"/>
    <w:rsid w:val="00D51763"/>
    <w:rsid w:val="00D6145C"/>
    <w:rsid w:val="00D62957"/>
    <w:rsid w:val="00D658BB"/>
    <w:rsid w:val="00D77AEE"/>
    <w:rsid w:val="00D83947"/>
    <w:rsid w:val="00DA4CB2"/>
    <w:rsid w:val="00DA69E4"/>
    <w:rsid w:val="00DB1150"/>
    <w:rsid w:val="00DB377D"/>
    <w:rsid w:val="00DC3682"/>
    <w:rsid w:val="00DC5F86"/>
    <w:rsid w:val="00DC7A0C"/>
    <w:rsid w:val="00DE5F3C"/>
    <w:rsid w:val="00E25B11"/>
    <w:rsid w:val="00E36FEB"/>
    <w:rsid w:val="00E37A95"/>
    <w:rsid w:val="00E55234"/>
    <w:rsid w:val="00E753C8"/>
    <w:rsid w:val="00E76457"/>
    <w:rsid w:val="00E92E42"/>
    <w:rsid w:val="00EA72F5"/>
    <w:rsid w:val="00EC06B6"/>
    <w:rsid w:val="00ED4EDA"/>
    <w:rsid w:val="00ED64A0"/>
    <w:rsid w:val="00EE0A33"/>
    <w:rsid w:val="00EF05E6"/>
    <w:rsid w:val="00EF0AF2"/>
    <w:rsid w:val="00EF1703"/>
    <w:rsid w:val="00F0046A"/>
    <w:rsid w:val="00F16F0C"/>
    <w:rsid w:val="00F21A0E"/>
    <w:rsid w:val="00F22427"/>
    <w:rsid w:val="00F34CF5"/>
    <w:rsid w:val="00F43BB1"/>
    <w:rsid w:val="00F678D8"/>
    <w:rsid w:val="00F72408"/>
    <w:rsid w:val="00F7707D"/>
    <w:rsid w:val="00F963D0"/>
    <w:rsid w:val="00FA2DFB"/>
    <w:rsid w:val="00FB757F"/>
    <w:rsid w:val="00FB77CA"/>
    <w:rsid w:val="00FD2FB2"/>
    <w:rsid w:val="00FD3D90"/>
    <w:rsid w:val="00FD4215"/>
    <w:rsid w:val="00FE0D01"/>
    <w:rsid w:val="00FE0DF3"/>
    <w:rsid w:val="00FF031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24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F39B4"/>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B7584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B75840"/>
    <w:rPr>
      <w:sz w:val="20"/>
      <w:szCs w:val="20"/>
    </w:rPr>
  </w:style>
  <w:style w:type="paragraph" w:styleId="Nagwek">
    <w:name w:val="header"/>
    <w:basedOn w:val="Normalny"/>
    <w:link w:val="NagwekZnak"/>
    <w:uiPriority w:val="99"/>
    <w:unhideWhenUsed/>
    <w:rsid w:val="00B7584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75840"/>
  </w:style>
  <w:style w:type="character" w:styleId="Odwoanieprzypisudolnego">
    <w:name w:val="footnote reference"/>
    <w:uiPriority w:val="99"/>
    <w:semiHidden/>
    <w:rsid w:val="00B75840"/>
    <w:rPr>
      <w:vertAlign w:val="superscript"/>
    </w:rPr>
  </w:style>
  <w:style w:type="paragraph" w:styleId="Tekstdymka">
    <w:name w:val="Balloon Text"/>
    <w:basedOn w:val="Normalny"/>
    <w:link w:val="TekstdymkaZnak"/>
    <w:uiPriority w:val="99"/>
    <w:semiHidden/>
    <w:unhideWhenUsed/>
    <w:rsid w:val="00B7584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75840"/>
    <w:rPr>
      <w:rFonts w:ascii="Tahoma" w:hAnsi="Tahoma" w:cs="Tahoma"/>
      <w:sz w:val="16"/>
      <w:szCs w:val="16"/>
    </w:rPr>
  </w:style>
  <w:style w:type="paragraph" w:styleId="Stopka">
    <w:name w:val="footer"/>
    <w:basedOn w:val="Normalny"/>
    <w:link w:val="StopkaZnak"/>
    <w:uiPriority w:val="99"/>
    <w:unhideWhenUsed/>
    <w:rsid w:val="00AA30F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A30FE"/>
  </w:style>
  <w:style w:type="paragraph" w:styleId="Akapitzlist">
    <w:name w:val="List Paragraph"/>
    <w:basedOn w:val="Normalny"/>
    <w:uiPriority w:val="34"/>
    <w:qFormat/>
    <w:rsid w:val="0077189B"/>
    <w:pPr>
      <w:ind w:left="720"/>
      <w:contextualSpacing/>
    </w:pPr>
  </w:style>
  <w:style w:type="character" w:styleId="Pogrubienie">
    <w:name w:val="Strong"/>
    <w:basedOn w:val="Domylnaczcionkaakapitu"/>
    <w:qFormat/>
    <w:rsid w:val="0077189B"/>
    <w:rPr>
      <w:b/>
      <w:bCs/>
    </w:rPr>
  </w:style>
  <w:style w:type="paragraph" w:styleId="NormalnyWeb">
    <w:name w:val="Normal (Web)"/>
    <w:basedOn w:val="Normalny"/>
    <w:uiPriority w:val="99"/>
    <w:rsid w:val="0077189B"/>
    <w:pPr>
      <w:suppressAutoHyphens/>
      <w:spacing w:before="280" w:after="280" w:line="240" w:lineRule="auto"/>
    </w:pPr>
    <w:rPr>
      <w:rFonts w:ascii="Times New Roman" w:eastAsia="Times New Roman" w:hAnsi="Times New Roman" w:cs="Calibri"/>
      <w:sz w:val="24"/>
      <w:szCs w:val="24"/>
      <w:lang w:eastAsia="ar-SA"/>
    </w:rPr>
  </w:style>
  <w:style w:type="paragraph" w:customStyle="1" w:styleId="Default">
    <w:name w:val="Default"/>
    <w:rsid w:val="00986C1A"/>
    <w:pPr>
      <w:autoSpaceDE w:val="0"/>
      <w:autoSpaceDN w:val="0"/>
      <w:adjustRightInd w:val="0"/>
    </w:pPr>
    <w:rPr>
      <w:rFonts w:ascii="Times New Roman" w:hAnsi="Times New Roman"/>
      <w:color w:val="000000"/>
      <w:sz w:val="24"/>
      <w:szCs w:val="24"/>
      <w:lang w:eastAsia="en-US"/>
    </w:rPr>
  </w:style>
  <w:style w:type="paragraph" w:styleId="Podtytu">
    <w:name w:val="Subtitle"/>
    <w:basedOn w:val="Normalny"/>
    <w:next w:val="Normalny"/>
    <w:link w:val="PodtytuZnak"/>
    <w:uiPriority w:val="11"/>
    <w:qFormat/>
    <w:rsid w:val="00945C52"/>
    <w:pPr>
      <w:spacing w:after="60"/>
      <w:jc w:val="center"/>
      <w:outlineLvl w:val="1"/>
    </w:pPr>
    <w:rPr>
      <w:rFonts w:asciiTheme="majorHAnsi" w:eastAsiaTheme="majorEastAsia" w:hAnsiTheme="majorHAnsi" w:cstheme="majorBidi"/>
      <w:sz w:val="24"/>
      <w:szCs w:val="24"/>
    </w:rPr>
  </w:style>
  <w:style w:type="character" w:customStyle="1" w:styleId="PodtytuZnak">
    <w:name w:val="Podtytuł Znak"/>
    <w:basedOn w:val="Domylnaczcionkaakapitu"/>
    <w:link w:val="Podtytu"/>
    <w:uiPriority w:val="11"/>
    <w:rsid w:val="00945C52"/>
    <w:rPr>
      <w:rFonts w:asciiTheme="majorHAnsi" w:eastAsiaTheme="majorEastAsia" w:hAnsiTheme="majorHAnsi" w:cstheme="majorBidi"/>
      <w:sz w:val="24"/>
      <w:szCs w:val="24"/>
      <w:lang w:eastAsia="en-US"/>
    </w:rPr>
  </w:style>
  <w:style w:type="paragraph" w:customStyle="1" w:styleId="NagwekistopkaA">
    <w:name w:val="Nagłówek i stopka A"/>
    <w:rsid w:val="00C6487A"/>
    <w:pPr>
      <w:pBdr>
        <w:top w:val="nil"/>
        <w:left w:val="nil"/>
        <w:bottom w:val="nil"/>
        <w:right w:val="nil"/>
        <w:between w:val="nil"/>
        <w:bar w:val="nil"/>
      </w:pBdr>
      <w:tabs>
        <w:tab w:val="right" w:pos="9020"/>
      </w:tabs>
    </w:pPr>
    <w:rPr>
      <w:rFonts w:ascii="Helvetica" w:eastAsia="Arial Unicode MS" w:hAnsi="Helvetica" w:cs="Arial Unicode MS"/>
      <w:color w:val="000000"/>
      <w:sz w:val="24"/>
      <w:szCs w:val="24"/>
      <w:u w:color="000000"/>
      <w:bdr w:val="nil"/>
    </w:rPr>
  </w:style>
  <w:style w:type="paragraph" w:styleId="Tekstprzypisukocowego">
    <w:name w:val="endnote text"/>
    <w:basedOn w:val="Normalny"/>
    <w:link w:val="TekstprzypisukocowegoZnak"/>
    <w:uiPriority w:val="99"/>
    <w:semiHidden/>
    <w:unhideWhenUsed/>
    <w:rsid w:val="008610C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610CD"/>
    <w:rPr>
      <w:lang w:eastAsia="en-US"/>
    </w:rPr>
  </w:style>
  <w:style w:type="character" w:styleId="Odwoanieprzypisukocowego">
    <w:name w:val="endnote reference"/>
    <w:basedOn w:val="Domylnaczcionkaakapitu"/>
    <w:uiPriority w:val="99"/>
    <w:semiHidden/>
    <w:unhideWhenUsed/>
    <w:rsid w:val="008610CD"/>
    <w:rPr>
      <w:vertAlign w:val="superscript"/>
    </w:rPr>
  </w:style>
  <w:style w:type="character" w:styleId="Uwydatnienie">
    <w:name w:val="Emphasis"/>
    <w:basedOn w:val="Domylnaczcionkaakapitu"/>
    <w:uiPriority w:val="20"/>
    <w:qFormat/>
    <w:rsid w:val="00C447DE"/>
    <w:rPr>
      <w:i/>
      <w:iCs/>
    </w:rPr>
  </w:style>
  <w:style w:type="character" w:styleId="Hipercze">
    <w:name w:val="Hyperlink"/>
    <w:basedOn w:val="Domylnaczcionkaakapitu"/>
    <w:uiPriority w:val="99"/>
    <w:semiHidden/>
    <w:unhideWhenUsed/>
    <w:rsid w:val="00C447DE"/>
    <w:rPr>
      <w:color w:val="0000FF"/>
      <w:u w:val="single"/>
    </w:rPr>
  </w:style>
  <w:style w:type="paragraph" w:styleId="Tekstpodstawowy">
    <w:name w:val="Body Text"/>
    <w:link w:val="TekstpodstawowyZnak"/>
    <w:rsid w:val="00C4360E"/>
    <w:pPr>
      <w:widowControl w:val="0"/>
      <w:pBdr>
        <w:top w:val="nil"/>
        <w:left w:val="nil"/>
        <w:bottom w:val="nil"/>
        <w:right w:val="nil"/>
        <w:between w:val="nil"/>
        <w:bar w:val="nil"/>
      </w:pBdr>
      <w:suppressAutoHyphens/>
      <w:spacing w:after="120"/>
    </w:pPr>
    <w:rPr>
      <w:rFonts w:ascii="Times New Roman" w:eastAsia="Arial Unicode MS" w:hAnsi="Times New Roman" w:cs="Arial Unicode MS"/>
      <w:color w:val="000000"/>
      <w:sz w:val="24"/>
      <w:szCs w:val="24"/>
      <w:u w:color="000000"/>
      <w:bdr w:val="nil"/>
    </w:rPr>
  </w:style>
  <w:style w:type="character" w:customStyle="1" w:styleId="TekstpodstawowyZnak">
    <w:name w:val="Tekst podstawowy Znak"/>
    <w:basedOn w:val="Domylnaczcionkaakapitu"/>
    <w:link w:val="Tekstpodstawowy"/>
    <w:rsid w:val="00C4360E"/>
    <w:rPr>
      <w:rFonts w:ascii="Times New Roman" w:eastAsia="Arial Unicode MS" w:hAnsi="Times New Roman" w:cs="Arial Unicode MS"/>
      <w:color w:val="000000"/>
      <w:sz w:val="24"/>
      <w:szCs w:val="24"/>
      <w:u w:color="000000"/>
      <w:bdr w:val="nil"/>
    </w:rPr>
  </w:style>
  <w:style w:type="paragraph" w:styleId="Tekstpodstawowywcity">
    <w:name w:val="Body Text Indent"/>
    <w:basedOn w:val="Normalny"/>
    <w:link w:val="TekstpodstawowywcityZnak"/>
    <w:uiPriority w:val="99"/>
    <w:semiHidden/>
    <w:unhideWhenUsed/>
    <w:rsid w:val="00300D96"/>
    <w:pPr>
      <w:spacing w:after="120"/>
      <w:ind w:left="283"/>
    </w:pPr>
  </w:style>
  <w:style w:type="character" w:customStyle="1" w:styleId="TekstpodstawowywcityZnak">
    <w:name w:val="Tekst podstawowy wcięty Znak"/>
    <w:basedOn w:val="Domylnaczcionkaakapitu"/>
    <w:link w:val="Tekstpodstawowywcity"/>
    <w:uiPriority w:val="99"/>
    <w:semiHidden/>
    <w:rsid w:val="00300D96"/>
    <w:rPr>
      <w:sz w:val="22"/>
      <w:szCs w:val="22"/>
      <w:lang w:eastAsia="en-US"/>
    </w:rPr>
  </w:style>
  <w:style w:type="paragraph" w:customStyle="1" w:styleId="WW-Zawartotabeli1111">
    <w:name w:val="WW-Zawartość tabeli1111"/>
    <w:basedOn w:val="Tekstpodstawowy"/>
    <w:rsid w:val="00300D96"/>
    <w:pPr>
      <w:widowControl/>
      <w:suppressLineNumbers/>
      <w:pBdr>
        <w:top w:val="none" w:sz="0" w:space="0" w:color="auto"/>
        <w:left w:val="none" w:sz="0" w:space="0" w:color="auto"/>
        <w:bottom w:val="none" w:sz="0" w:space="0" w:color="auto"/>
        <w:right w:val="none" w:sz="0" w:space="0" w:color="auto"/>
        <w:between w:val="none" w:sz="0" w:space="0" w:color="auto"/>
        <w:bar w:val="none" w:sz="0" w:color="auto"/>
      </w:pBdr>
      <w:spacing w:after="0"/>
      <w:jc w:val="both"/>
    </w:pPr>
    <w:rPr>
      <w:rFonts w:eastAsia="Times New Roman" w:cs="Times New Roman"/>
      <w:color w:val="auto"/>
      <w:szCs w:val="20"/>
      <w:bdr w:val="none" w:sz="0" w:space="0" w:color="auto"/>
    </w:rPr>
  </w:style>
  <w:style w:type="paragraph" w:customStyle="1" w:styleId="WW-Nagwektabeli1111">
    <w:name w:val="WW-Nagłówek tabeli1111"/>
    <w:basedOn w:val="WW-Zawartotabeli1111"/>
    <w:rsid w:val="00300D96"/>
    <w:pPr>
      <w:jc w:val="center"/>
    </w:pPr>
    <w:rPr>
      <w:b/>
      <w:bCs/>
      <w:i/>
      <w:iCs/>
    </w:rPr>
  </w:style>
  <w:style w:type="paragraph" w:customStyle="1" w:styleId="Normalny1">
    <w:name w:val="Normalny1"/>
    <w:basedOn w:val="Normalny"/>
    <w:rsid w:val="00300D96"/>
    <w:pPr>
      <w:widowControl w:val="0"/>
      <w:suppressAutoHyphens/>
      <w:spacing w:after="0" w:line="240" w:lineRule="auto"/>
    </w:pPr>
    <w:rPr>
      <w:rFonts w:ascii="Times New Roman" w:eastAsia="Lucida Sans Unicode" w:hAnsi="Times New Roman"/>
      <w:sz w:val="20"/>
      <w:szCs w:val="20"/>
      <w:lang w:eastAsia="ar-SA"/>
    </w:rPr>
  </w:style>
  <w:style w:type="paragraph" w:customStyle="1" w:styleId="Domylnie">
    <w:name w:val="Domyślnie"/>
    <w:rsid w:val="00300D96"/>
    <w:pPr>
      <w:widowControl w:val="0"/>
      <w:autoSpaceDE w:val="0"/>
      <w:autoSpaceDN w:val="0"/>
      <w:adjustRightInd w:val="0"/>
    </w:pPr>
    <w:rPr>
      <w:rFonts w:ascii="Times New Roman" w:eastAsia="Times New Roman" w:hAnsi="Times New Roman"/>
      <w:color w:val="000000"/>
      <w:sz w:val="24"/>
      <w:szCs w:val="24"/>
    </w:rPr>
  </w:style>
  <w:style w:type="table" w:styleId="Tabela-Siatka">
    <w:name w:val="Table Grid"/>
    <w:basedOn w:val="Standardowy"/>
    <w:uiPriority w:val="59"/>
    <w:rsid w:val="00300D96"/>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otnotedescription">
    <w:name w:val="footnote description"/>
    <w:next w:val="Normalny"/>
    <w:link w:val="footnotedescriptionChar"/>
    <w:hidden/>
    <w:rsid w:val="0093581A"/>
    <w:pPr>
      <w:spacing w:after="2" w:line="285" w:lineRule="auto"/>
      <w:ind w:right="32"/>
    </w:pPr>
    <w:rPr>
      <w:rFonts w:ascii="Times New Roman" w:eastAsia="Times New Roman" w:hAnsi="Times New Roman"/>
      <w:color w:val="000000"/>
      <w:sz w:val="16"/>
      <w:szCs w:val="22"/>
    </w:rPr>
  </w:style>
  <w:style w:type="character" w:customStyle="1" w:styleId="footnotedescriptionChar">
    <w:name w:val="footnote description Char"/>
    <w:link w:val="footnotedescription"/>
    <w:rsid w:val="0093581A"/>
    <w:rPr>
      <w:rFonts w:ascii="Times New Roman" w:eastAsia="Times New Roman" w:hAnsi="Times New Roman"/>
      <w:color w:val="000000"/>
      <w:sz w:val="16"/>
      <w:szCs w:val="22"/>
    </w:rPr>
  </w:style>
  <w:style w:type="character" w:customStyle="1" w:styleId="footnotemark">
    <w:name w:val="footnote mark"/>
    <w:hidden/>
    <w:rsid w:val="0093581A"/>
    <w:rPr>
      <w:rFonts w:ascii="Times New Roman" w:eastAsia="Times New Roman" w:hAnsi="Times New Roman" w:cs="Times New Roman"/>
      <w:color w:val="000000"/>
      <w:sz w:val="20"/>
      <w:vertAlign w:val="superscript"/>
    </w:rPr>
  </w:style>
  <w:style w:type="table" w:customStyle="1" w:styleId="TableGrid">
    <w:name w:val="TableGrid"/>
    <w:rsid w:val="0093581A"/>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Style4">
    <w:name w:val="Style4"/>
    <w:basedOn w:val="Normalny"/>
    <w:uiPriority w:val="99"/>
    <w:rsid w:val="00D00C67"/>
    <w:pPr>
      <w:widowControl w:val="0"/>
      <w:autoSpaceDE w:val="0"/>
      <w:autoSpaceDN w:val="0"/>
      <w:adjustRightInd w:val="0"/>
      <w:spacing w:after="0" w:line="295" w:lineRule="exact"/>
      <w:jc w:val="center"/>
    </w:pPr>
    <w:rPr>
      <w:rFonts w:eastAsia="Times New Roman"/>
      <w:sz w:val="24"/>
      <w:szCs w:val="24"/>
      <w:lang w:eastAsia="pl-PL"/>
    </w:rPr>
  </w:style>
  <w:style w:type="paragraph" w:customStyle="1" w:styleId="Style9">
    <w:name w:val="Style9"/>
    <w:basedOn w:val="Normalny"/>
    <w:uiPriority w:val="99"/>
    <w:rsid w:val="00D00C67"/>
    <w:pPr>
      <w:widowControl w:val="0"/>
      <w:autoSpaceDE w:val="0"/>
      <w:autoSpaceDN w:val="0"/>
      <w:adjustRightInd w:val="0"/>
      <w:spacing w:after="0" w:line="240" w:lineRule="auto"/>
      <w:jc w:val="both"/>
    </w:pPr>
    <w:rPr>
      <w:rFonts w:eastAsia="Times New Roman"/>
      <w:sz w:val="24"/>
      <w:szCs w:val="24"/>
      <w:lang w:eastAsia="pl-PL"/>
    </w:rPr>
  </w:style>
  <w:style w:type="character" w:customStyle="1" w:styleId="FontStyle37">
    <w:name w:val="Font Style37"/>
    <w:basedOn w:val="Domylnaczcionkaakapitu"/>
    <w:uiPriority w:val="99"/>
    <w:rsid w:val="00D00C67"/>
    <w:rPr>
      <w:rFonts w:ascii="Calibri" w:hAnsi="Calibri" w:cs="Calibri"/>
      <w:b/>
      <w:bCs/>
      <w:sz w:val="22"/>
      <w:szCs w:val="22"/>
    </w:rPr>
  </w:style>
  <w:style w:type="character" w:customStyle="1" w:styleId="FontStyle38">
    <w:name w:val="Font Style38"/>
    <w:basedOn w:val="Domylnaczcionkaakapitu"/>
    <w:uiPriority w:val="99"/>
    <w:rsid w:val="00D00C67"/>
    <w:rPr>
      <w:rFonts w:ascii="Calibri" w:hAnsi="Calibri" w:cs="Calibri"/>
      <w:sz w:val="22"/>
      <w:szCs w:val="22"/>
    </w:rPr>
  </w:style>
</w:styles>
</file>

<file path=word/webSettings.xml><?xml version="1.0" encoding="utf-8"?>
<w:webSettings xmlns:r="http://schemas.openxmlformats.org/officeDocument/2006/relationships" xmlns:w="http://schemas.openxmlformats.org/wordprocessingml/2006/main">
  <w:divs>
    <w:div w:id="1048335076">
      <w:bodyDiv w:val="1"/>
      <w:marLeft w:val="0"/>
      <w:marRight w:val="0"/>
      <w:marTop w:val="0"/>
      <w:marBottom w:val="0"/>
      <w:divBdr>
        <w:top w:val="none" w:sz="0" w:space="0" w:color="auto"/>
        <w:left w:val="none" w:sz="0" w:space="0" w:color="auto"/>
        <w:bottom w:val="none" w:sz="0" w:space="0" w:color="auto"/>
        <w:right w:val="none" w:sz="0" w:space="0" w:color="auto"/>
      </w:divBdr>
    </w:div>
    <w:div w:id="1365903214">
      <w:bodyDiv w:val="1"/>
      <w:marLeft w:val="0"/>
      <w:marRight w:val="0"/>
      <w:marTop w:val="0"/>
      <w:marBottom w:val="0"/>
      <w:divBdr>
        <w:top w:val="none" w:sz="0" w:space="0" w:color="auto"/>
        <w:left w:val="none" w:sz="0" w:space="0" w:color="auto"/>
        <w:bottom w:val="none" w:sz="0" w:space="0" w:color="auto"/>
        <w:right w:val="none" w:sz="0" w:space="0" w:color="auto"/>
      </w:divBdr>
      <w:divsChild>
        <w:div w:id="797600601">
          <w:marLeft w:val="0"/>
          <w:marRight w:val="0"/>
          <w:marTop w:val="0"/>
          <w:marBottom w:val="0"/>
          <w:divBdr>
            <w:top w:val="single" w:sz="2" w:space="11" w:color="000000"/>
            <w:left w:val="single" w:sz="2" w:space="0" w:color="000000"/>
            <w:bottom w:val="single" w:sz="2" w:space="11" w:color="000000"/>
            <w:right w:val="single" w:sz="2" w:space="0" w:color="000000"/>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miir.gov.p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483507-E6BF-4F51-8FD3-3CB6D76C1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13</Pages>
  <Words>3735</Words>
  <Characters>22414</Characters>
  <Application>Microsoft Office Word</Application>
  <DocSecurity>0</DocSecurity>
  <Lines>186</Lines>
  <Paragraphs>52</Paragraphs>
  <ScaleCrop>false</ScaleCrop>
  <HeadingPairs>
    <vt:vector size="2" baseType="variant">
      <vt:variant>
        <vt:lpstr>Tytuł</vt:lpstr>
      </vt:variant>
      <vt:variant>
        <vt:i4>1</vt:i4>
      </vt:variant>
    </vt:vector>
  </HeadingPairs>
  <TitlesOfParts>
    <vt:vector size="1" baseType="lpstr">
      <vt:lpstr/>
    </vt:vector>
  </TitlesOfParts>
  <Company>MRR</Company>
  <LinksUpToDate>false</LinksUpToDate>
  <CharactersWithSpaces>26097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Osadnik</dc:creator>
  <cp:lastModifiedBy>Gosia</cp:lastModifiedBy>
  <cp:revision>9</cp:revision>
  <cp:lastPrinted>2016-02-22T12:07:00Z</cp:lastPrinted>
  <dcterms:created xsi:type="dcterms:W3CDTF">2020-05-28T08:34:00Z</dcterms:created>
  <dcterms:modified xsi:type="dcterms:W3CDTF">2020-06-02T21:43:00Z</dcterms:modified>
</cp:coreProperties>
</file>