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10281" w:type="dxa"/>
        <w:tblLook w:val="04A0"/>
      </w:tblPr>
      <w:tblGrid>
        <w:gridCol w:w="1772"/>
        <w:gridCol w:w="1423"/>
        <w:gridCol w:w="1538"/>
        <w:gridCol w:w="5548"/>
      </w:tblGrid>
      <w:tr w:rsidR="00DD533E" w:rsidRPr="003F1421" w:rsidTr="002E0F3E">
        <w:tc>
          <w:tcPr>
            <w:tcW w:w="209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371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1917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2E0F3E">
        <w:trPr>
          <w:trHeight w:val="1245"/>
        </w:trPr>
        <w:tc>
          <w:tcPr>
            <w:tcW w:w="2093" w:type="dxa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1371" w:type="dxa"/>
          </w:tcPr>
          <w:p w:rsidR="000D53A4" w:rsidRPr="00961A40" w:rsidRDefault="002E0F3E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27.01.2021</w:t>
            </w:r>
            <w:r>
              <w:rPr>
                <w:sz w:val="20"/>
                <w:szCs w:val="20"/>
              </w:rPr>
              <w:br/>
              <w:t>28.01.2021</w:t>
            </w:r>
            <w:r>
              <w:rPr>
                <w:sz w:val="20"/>
                <w:szCs w:val="20"/>
              </w:rPr>
              <w:br/>
              <w:t>29.01.2021</w:t>
            </w:r>
          </w:p>
        </w:tc>
        <w:tc>
          <w:tcPr>
            <w:tcW w:w="1917" w:type="dxa"/>
          </w:tcPr>
          <w:p w:rsidR="00961A40" w:rsidRDefault="002E0F3E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8.00-10.00</w:t>
            </w:r>
            <w:r>
              <w:rPr>
                <w:sz w:val="20"/>
                <w:szCs w:val="20"/>
                <w:lang w:eastAsia="pl-PL"/>
              </w:rPr>
              <w:br/>
              <w:t>8.00-10.00</w:t>
            </w:r>
          </w:p>
          <w:p w:rsidR="002E0F3E" w:rsidRPr="00961A40" w:rsidRDefault="002E0F3E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8.00-10.00</w:t>
            </w: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DE0EFD" w:rsidRDefault="00DE0EFD" w:rsidP="00DE0E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E0F3E">
        <w:trPr>
          <w:trHeight w:val="855"/>
        </w:trPr>
        <w:tc>
          <w:tcPr>
            <w:tcW w:w="2093" w:type="dxa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</w:tcPr>
          <w:p w:rsidR="00B728C5" w:rsidRPr="003F1421" w:rsidRDefault="002E0F3E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30.01.2021</w:t>
            </w:r>
          </w:p>
        </w:tc>
        <w:tc>
          <w:tcPr>
            <w:tcW w:w="1917" w:type="dxa"/>
          </w:tcPr>
          <w:p w:rsidR="00B728C5" w:rsidRPr="003F1421" w:rsidRDefault="002E0F3E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przez Uczestnika projektu </w:t>
            </w:r>
          </w:p>
          <w:p w:rsidR="00DE0EFD" w:rsidRDefault="00DE0EFD" w:rsidP="00DE0E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E0F3E">
        <w:trPr>
          <w:trHeight w:val="1200"/>
        </w:trPr>
        <w:tc>
          <w:tcPr>
            <w:tcW w:w="2093" w:type="dxa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1371" w:type="dxa"/>
          </w:tcPr>
          <w:p w:rsidR="0006552B" w:rsidRPr="003F1421" w:rsidRDefault="002E0F3E" w:rsidP="00D7202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02.01.2021</w:t>
            </w:r>
            <w:r>
              <w:rPr>
                <w:sz w:val="20"/>
                <w:szCs w:val="20"/>
                <w:lang w:eastAsia="pl-PL"/>
              </w:rPr>
              <w:br/>
              <w:t>04.01.2021</w:t>
            </w:r>
            <w:r>
              <w:rPr>
                <w:sz w:val="20"/>
                <w:szCs w:val="20"/>
                <w:lang w:eastAsia="pl-PL"/>
              </w:rPr>
              <w:br/>
              <w:t>05.01.2021</w:t>
            </w:r>
            <w:r>
              <w:rPr>
                <w:sz w:val="20"/>
                <w:szCs w:val="20"/>
                <w:lang w:eastAsia="pl-PL"/>
              </w:rPr>
              <w:br/>
              <w:t>07.01.2021</w:t>
            </w:r>
            <w:r>
              <w:rPr>
                <w:sz w:val="20"/>
                <w:szCs w:val="20"/>
                <w:lang w:eastAsia="pl-PL"/>
              </w:rPr>
              <w:br/>
              <w:t>08.01.2021</w:t>
            </w:r>
            <w:r>
              <w:rPr>
                <w:sz w:val="20"/>
                <w:szCs w:val="20"/>
                <w:lang w:eastAsia="pl-PL"/>
              </w:rPr>
              <w:br/>
              <w:t>09.01.2021</w:t>
            </w:r>
            <w:r>
              <w:rPr>
                <w:sz w:val="20"/>
                <w:szCs w:val="20"/>
                <w:lang w:eastAsia="pl-PL"/>
              </w:rPr>
              <w:br/>
              <w:t>22.01.2021</w:t>
            </w:r>
            <w:r>
              <w:rPr>
                <w:sz w:val="20"/>
                <w:szCs w:val="20"/>
                <w:lang w:eastAsia="pl-PL"/>
              </w:rPr>
              <w:br/>
              <w:t>23.01.2021</w:t>
            </w:r>
            <w:r>
              <w:rPr>
                <w:sz w:val="20"/>
                <w:szCs w:val="20"/>
                <w:lang w:eastAsia="pl-PL"/>
              </w:rPr>
              <w:br/>
              <w:t>28.01.2021</w:t>
            </w:r>
          </w:p>
        </w:tc>
        <w:tc>
          <w:tcPr>
            <w:tcW w:w="1917" w:type="dxa"/>
          </w:tcPr>
          <w:p w:rsidR="00C90BEF" w:rsidRPr="003F1421" w:rsidRDefault="002E0F3E" w:rsidP="00D7202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19.00-20.00</w:t>
            </w:r>
            <w:r>
              <w:rPr>
                <w:sz w:val="20"/>
                <w:szCs w:val="20"/>
                <w:lang w:eastAsia="pl-PL"/>
              </w:rPr>
              <w:br/>
              <w:t>19.00-20.00</w:t>
            </w:r>
            <w:r>
              <w:rPr>
                <w:sz w:val="20"/>
                <w:szCs w:val="20"/>
                <w:lang w:eastAsia="pl-PL"/>
              </w:rPr>
              <w:br/>
              <w:t>19.00-20.00</w:t>
            </w:r>
            <w:r>
              <w:rPr>
                <w:sz w:val="20"/>
                <w:szCs w:val="20"/>
                <w:lang w:eastAsia="pl-PL"/>
              </w:rPr>
              <w:br/>
              <w:t>19.00-20.00</w:t>
            </w:r>
            <w:r>
              <w:rPr>
                <w:sz w:val="20"/>
                <w:szCs w:val="20"/>
                <w:lang w:eastAsia="pl-PL"/>
              </w:rPr>
              <w:br/>
              <w:t>19.00-20.00</w:t>
            </w:r>
            <w:r>
              <w:rPr>
                <w:sz w:val="20"/>
                <w:szCs w:val="20"/>
                <w:lang w:eastAsia="pl-PL"/>
              </w:rPr>
              <w:br/>
              <w:t>19.00-20.00</w:t>
            </w:r>
            <w:r>
              <w:rPr>
                <w:sz w:val="20"/>
                <w:szCs w:val="20"/>
                <w:lang w:eastAsia="pl-PL"/>
              </w:rPr>
              <w:br/>
              <w:t>8.00-12.00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18.00-20.00</w:t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DE0EFD" w:rsidRDefault="00DE0EFD" w:rsidP="00DE0E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:rsidTr="002E0F3E">
        <w:trPr>
          <w:trHeight w:val="707"/>
        </w:trPr>
        <w:tc>
          <w:tcPr>
            <w:tcW w:w="2093" w:type="dxa"/>
          </w:tcPr>
          <w:p w:rsidR="0076696D" w:rsidRPr="003F1421" w:rsidRDefault="0076696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="00590AF1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 doposażenie miejsca pracy wraz z subsydiowanym zatrudnieniem</w:t>
            </w:r>
          </w:p>
        </w:tc>
        <w:tc>
          <w:tcPr>
            <w:tcW w:w="8188" w:type="dxa"/>
            <w:gridSpan w:val="3"/>
          </w:tcPr>
          <w:p w:rsidR="00590AF1" w:rsidRDefault="00590AF1">
            <w:pPr>
              <w:rPr>
                <w:sz w:val="20"/>
                <w:szCs w:val="20"/>
              </w:rPr>
            </w:pPr>
          </w:p>
          <w:p w:rsidR="0076696D" w:rsidRPr="003F1421" w:rsidRDefault="00590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:rsidTr="002E0F3E">
        <w:trPr>
          <w:trHeight w:val="2972"/>
        </w:trPr>
        <w:tc>
          <w:tcPr>
            <w:tcW w:w="2093" w:type="dxa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Default="002E0F3E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Doradca zawodowy </w:t>
            </w:r>
          </w:p>
          <w:p w:rsidR="002E0F3E" w:rsidRDefault="002E0F3E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04.01.2021</w:t>
            </w:r>
          </w:p>
          <w:p w:rsidR="002E0F3E" w:rsidRDefault="002E0F3E" w:rsidP="00C90BEF">
            <w:pPr>
              <w:rPr>
                <w:sz w:val="20"/>
                <w:szCs w:val="20"/>
                <w:lang w:eastAsia="pl-PL"/>
              </w:rPr>
            </w:pPr>
          </w:p>
          <w:p w:rsidR="002E0F3E" w:rsidRDefault="002E0F3E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Pośrednik </w:t>
            </w:r>
          </w:p>
          <w:p w:rsidR="002E0F3E" w:rsidRPr="003F1421" w:rsidRDefault="002E0F3E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04.01.2021</w:t>
            </w:r>
            <w:r>
              <w:rPr>
                <w:sz w:val="20"/>
                <w:szCs w:val="20"/>
                <w:lang w:eastAsia="pl-PL"/>
              </w:rPr>
              <w:br/>
              <w:t>07.01.2021</w:t>
            </w:r>
            <w:r>
              <w:rPr>
                <w:sz w:val="20"/>
                <w:szCs w:val="20"/>
                <w:lang w:eastAsia="pl-PL"/>
              </w:rPr>
              <w:br/>
              <w:t>08.01.2021</w:t>
            </w:r>
          </w:p>
        </w:tc>
        <w:tc>
          <w:tcPr>
            <w:tcW w:w="1917" w:type="dxa"/>
          </w:tcPr>
          <w:p w:rsidR="002E0F3E" w:rsidRDefault="002E0F3E" w:rsidP="006E29BD">
            <w:pPr>
              <w:rPr>
                <w:sz w:val="20"/>
                <w:szCs w:val="20"/>
                <w:lang w:eastAsia="pl-PL"/>
              </w:rPr>
            </w:pPr>
          </w:p>
          <w:p w:rsidR="006945A3" w:rsidRDefault="002E0F3E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br/>
              <w:t>15.00-17.00</w:t>
            </w:r>
          </w:p>
          <w:p w:rsidR="002E0F3E" w:rsidRDefault="002E0F3E" w:rsidP="006E29BD">
            <w:pPr>
              <w:rPr>
                <w:sz w:val="20"/>
                <w:szCs w:val="20"/>
                <w:lang w:eastAsia="pl-PL"/>
              </w:rPr>
            </w:pPr>
          </w:p>
          <w:p w:rsidR="002E0F3E" w:rsidRDefault="002E0F3E" w:rsidP="006E29BD">
            <w:pPr>
              <w:rPr>
                <w:sz w:val="20"/>
                <w:szCs w:val="20"/>
                <w:lang w:eastAsia="pl-PL"/>
              </w:rPr>
            </w:pPr>
          </w:p>
          <w:p w:rsidR="002E0F3E" w:rsidRPr="003F1421" w:rsidRDefault="002E0F3E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17.00-19.00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8.00-14.00</w:t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DE0EFD" w:rsidRDefault="00DE0EFD" w:rsidP="00DE0E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AA1ACF" w:rsidRPr="003F1421" w:rsidTr="002E0F3E">
        <w:trPr>
          <w:trHeight w:val="2385"/>
        </w:trPr>
        <w:tc>
          <w:tcPr>
            <w:tcW w:w="2093" w:type="dxa"/>
          </w:tcPr>
          <w:p w:rsidR="00AA1ACF" w:rsidRPr="003F1421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AA1ACF" w:rsidRPr="003F1421" w:rsidRDefault="00AA1ACF" w:rsidP="00AF552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09.01.2021</w:t>
            </w:r>
            <w:r>
              <w:rPr>
                <w:sz w:val="20"/>
                <w:szCs w:val="20"/>
                <w:lang w:eastAsia="pl-PL"/>
              </w:rPr>
              <w:br/>
              <w:t>10.01.2021</w:t>
            </w:r>
          </w:p>
        </w:tc>
        <w:tc>
          <w:tcPr>
            <w:tcW w:w="1917" w:type="dxa"/>
          </w:tcPr>
          <w:p w:rsidR="00AA1ACF" w:rsidRPr="003F1421" w:rsidRDefault="00AA1ACF" w:rsidP="00AF552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9.00-15.30</w:t>
            </w:r>
          </w:p>
        </w:tc>
        <w:tc>
          <w:tcPr>
            <w:tcW w:w="0" w:type="auto"/>
          </w:tcPr>
          <w:p w:rsidR="00AA1ACF" w:rsidRPr="00EE6909" w:rsidRDefault="00AA1ACF" w:rsidP="00AF552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Inkubator Przedsiębiorczości </w:t>
            </w:r>
            <w:r>
              <w:rPr>
                <w:sz w:val="20"/>
                <w:szCs w:val="20"/>
                <w:lang w:eastAsia="pl-PL"/>
              </w:rPr>
              <w:br/>
              <w:t>ul. Kolejowa 6, 57-540 Lądek Zdrój</w:t>
            </w:r>
          </w:p>
        </w:tc>
      </w:tr>
      <w:tr w:rsidR="00AA1ACF" w:rsidRPr="003F1421" w:rsidTr="002E0F3E">
        <w:trPr>
          <w:trHeight w:val="180"/>
        </w:trPr>
        <w:tc>
          <w:tcPr>
            <w:tcW w:w="2093" w:type="dxa"/>
          </w:tcPr>
          <w:p w:rsidR="00AA1ACF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8188" w:type="dxa"/>
            <w:gridSpan w:val="3"/>
          </w:tcPr>
          <w:p w:rsidR="00AA1ACF" w:rsidRDefault="00590AF1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48" w:rsidRDefault="00962048" w:rsidP="00B75840">
      <w:pPr>
        <w:spacing w:after="0" w:line="240" w:lineRule="auto"/>
      </w:pPr>
      <w:r>
        <w:separator/>
      </w:r>
    </w:p>
  </w:endnote>
  <w:endnote w:type="continuationSeparator" w:id="1">
    <w:p w:rsidR="00962048" w:rsidRDefault="0096204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742297">
      <w:rPr>
        <w:rFonts w:ascii="Times New Roman" w:hAnsi="Times New Roman"/>
        <w:sz w:val="16"/>
        <w:szCs w:val="18"/>
      </w:rPr>
      <w:t xml:space="preserve">Wspólna droga do sukcesu 2 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48" w:rsidRDefault="00962048" w:rsidP="00B75840">
      <w:pPr>
        <w:spacing w:after="0" w:line="240" w:lineRule="auto"/>
      </w:pPr>
      <w:r>
        <w:separator/>
      </w:r>
    </w:p>
  </w:footnote>
  <w:footnote w:type="continuationSeparator" w:id="1">
    <w:p w:rsidR="00962048" w:rsidRDefault="0096204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8466A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8466A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528A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71B6"/>
    <w:rsid w:val="000A7A4D"/>
    <w:rsid w:val="000C3D55"/>
    <w:rsid w:val="000D033B"/>
    <w:rsid w:val="000D04AA"/>
    <w:rsid w:val="000D3B27"/>
    <w:rsid w:val="000D53A4"/>
    <w:rsid w:val="000D5598"/>
    <w:rsid w:val="000E3029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3A21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C41"/>
    <w:rsid w:val="00215855"/>
    <w:rsid w:val="00221515"/>
    <w:rsid w:val="0022505E"/>
    <w:rsid w:val="00237F23"/>
    <w:rsid w:val="00250B1E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E0F3E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37A6A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1FE8"/>
    <w:rsid w:val="00564BA9"/>
    <w:rsid w:val="005853FA"/>
    <w:rsid w:val="00590426"/>
    <w:rsid w:val="00590AF1"/>
    <w:rsid w:val="0059455E"/>
    <w:rsid w:val="005A097A"/>
    <w:rsid w:val="005A6069"/>
    <w:rsid w:val="005C4EE2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0E75"/>
    <w:rsid w:val="006A1D45"/>
    <w:rsid w:val="006B1B04"/>
    <w:rsid w:val="006B219B"/>
    <w:rsid w:val="006D1C18"/>
    <w:rsid w:val="006D53F3"/>
    <w:rsid w:val="006E29BD"/>
    <w:rsid w:val="006E6AD9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2297"/>
    <w:rsid w:val="00745A71"/>
    <w:rsid w:val="007477F5"/>
    <w:rsid w:val="0075139A"/>
    <w:rsid w:val="00764ACA"/>
    <w:rsid w:val="0076696D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4DB6"/>
    <w:rsid w:val="00827F6D"/>
    <w:rsid w:val="008428B1"/>
    <w:rsid w:val="008466AF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1ADC"/>
    <w:rsid w:val="00962048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B3B80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1ACF"/>
    <w:rsid w:val="00AA2DEF"/>
    <w:rsid w:val="00AA30FE"/>
    <w:rsid w:val="00AA3F86"/>
    <w:rsid w:val="00AC2C62"/>
    <w:rsid w:val="00AC2E7F"/>
    <w:rsid w:val="00AC2ED6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047B"/>
    <w:rsid w:val="00B52182"/>
    <w:rsid w:val="00B653A3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0A6B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5E33"/>
    <w:rsid w:val="00C576A5"/>
    <w:rsid w:val="00C633B9"/>
    <w:rsid w:val="00C6487A"/>
    <w:rsid w:val="00C83649"/>
    <w:rsid w:val="00C90BEF"/>
    <w:rsid w:val="00C97428"/>
    <w:rsid w:val="00C97AC1"/>
    <w:rsid w:val="00CA16B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2029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0EFD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362"/>
    <w:rsid w:val="00E76457"/>
    <w:rsid w:val="00E92E42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06174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14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6</cp:revision>
  <cp:lastPrinted>2016-02-22T12:07:00Z</cp:lastPrinted>
  <dcterms:created xsi:type="dcterms:W3CDTF">2021-02-18T08:21:00Z</dcterms:created>
  <dcterms:modified xsi:type="dcterms:W3CDTF">2021-08-09T07:28:00Z</dcterms:modified>
</cp:coreProperties>
</file>