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665"/>
        <w:gridCol w:w="1284"/>
        <w:gridCol w:w="3023"/>
        <w:gridCol w:w="2732"/>
      </w:tblGrid>
      <w:tr w:rsidR="00DD533E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0D53A4" w:rsidRPr="00961A40" w:rsidRDefault="007C3EAA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29.08.2020</w:t>
            </w:r>
            <w:r>
              <w:rPr>
                <w:sz w:val="20"/>
                <w:szCs w:val="20"/>
              </w:rPr>
              <w:br/>
              <w:t>30.08.2020</w:t>
            </w:r>
            <w:r>
              <w:rPr>
                <w:sz w:val="20"/>
                <w:szCs w:val="20"/>
              </w:rPr>
              <w:br/>
              <w:t>31.08.2020</w:t>
            </w:r>
          </w:p>
        </w:tc>
        <w:tc>
          <w:tcPr>
            <w:tcW w:w="3023" w:type="dxa"/>
          </w:tcPr>
          <w:p w:rsidR="00961A40" w:rsidRPr="00961A40" w:rsidRDefault="00E9786B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7C3EAA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2</w:t>
            </w:r>
            <w:r w:rsidR="007C3EAA">
              <w:rPr>
                <w:sz w:val="20"/>
                <w:szCs w:val="20"/>
                <w:lang w:eastAsia="pl-PL"/>
              </w:rPr>
              <w:t>.00</w:t>
            </w:r>
            <w:r w:rsidR="007C3EAA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8</w:t>
            </w:r>
            <w:r w:rsidR="007C3EAA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0</w:t>
            </w:r>
            <w:r w:rsidR="007C3EAA">
              <w:rPr>
                <w:sz w:val="20"/>
                <w:szCs w:val="20"/>
                <w:lang w:eastAsia="pl-PL"/>
              </w:rPr>
              <w:t>.00</w:t>
            </w:r>
            <w:r w:rsidR="007C3EAA"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>8</w:t>
            </w:r>
            <w:r w:rsidR="007C3EAA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0</w:t>
            </w:r>
            <w:r w:rsidR="007C3EAA">
              <w:rPr>
                <w:sz w:val="20"/>
                <w:szCs w:val="20"/>
                <w:lang w:eastAsia="pl-PL"/>
              </w:rPr>
              <w:t>.00</w:t>
            </w:r>
            <w:r w:rsidR="007C3EAA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E24852" w:rsidRDefault="00E24852" w:rsidP="00E248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7C3EAA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8.08.2020</w:t>
            </w:r>
            <w:r>
              <w:rPr>
                <w:sz w:val="20"/>
                <w:szCs w:val="20"/>
                <w:lang w:eastAsia="pl-PL"/>
              </w:rPr>
              <w:br/>
              <w:t>22.08.2020</w:t>
            </w:r>
          </w:p>
        </w:tc>
        <w:tc>
          <w:tcPr>
            <w:tcW w:w="3023" w:type="dxa"/>
          </w:tcPr>
          <w:p w:rsidR="00B728C5" w:rsidRPr="003F1421" w:rsidRDefault="007C3EAA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9.00-15.00</w:t>
            </w:r>
            <w:r>
              <w:rPr>
                <w:sz w:val="20"/>
                <w:szCs w:val="20"/>
                <w:lang w:eastAsia="pl-PL"/>
              </w:rPr>
              <w:br/>
            </w:r>
            <w:r w:rsidR="0002366B">
              <w:rPr>
                <w:sz w:val="20"/>
                <w:szCs w:val="20"/>
                <w:lang w:eastAsia="pl-PL"/>
              </w:rPr>
              <w:t>9</w:t>
            </w:r>
            <w:r w:rsidRPr="0002366B">
              <w:rPr>
                <w:sz w:val="20"/>
                <w:szCs w:val="20"/>
                <w:lang w:eastAsia="pl-PL"/>
              </w:rPr>
              <w:t>.00-1</w:t>
            </w:r>
            <w:r w:rsidR="0002366B">
              <w:rPr>
                <w:sz w:val="20"/>
                <w:szCs w:val="20"/>
                <w:lang w:eastAsia="pl-PL"/>
              </w:rPr>
              <w:t>5</w:t>
            </w:r>
            <w:r w:rsidRPr="0002366B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E24852" w:rsidRDefault="00E24852" w:rsidP="00E248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E24852" w:rsidRDefault="00E24852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76696D" w:rsidP="0076696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12.08.2020</w:t>
            </w:r>
            <w:r>
              <w:rPr>
                <w:sz w:val="20"/>
                <w:szCs w:val="20"/>
                <w:lang w:eastAsia="pl-PL"/>
              </w:rPr>
              <w:br/>
              <w:t>13.08.2020</w:t>
            </w:r>
            <w:r>
              <w:rPr>
                <w:sz w:val="20"/>
                <w:szCs w:val="20"/>
                <w:lang w:eastAsia="pl-PL"/>
              </w:rPr>
              <w:br/>
              <w:t>24.08</w:t>
            </w:r>
            <w:r w:rsidR="006A0E75">
              <w:rPr>
                <w:sz w:val="20"/>
                <w:szCs w:val="20"/>
                <w:lang w:eastAsia="pl-PL"/>
              </w:rPr>
              <w:t>.2020</w:t>
            </w:r>
            <w:r w:rsidR="00E6748E">
              <w:rPr>
                <w:sz w:val="20"/>
                <w:szCs w:val="20"/>
                <w:lang w:eastAsia="pl-PL"/>
              </w:rPr>
              <w:br/>
              <w:t>31.08.2020</w:t>
            </w:r>
            <w:r w:rsidR="006A0E75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3023" w:type="dxa"/>
          </w:tcPr>
          <w:p w:rsidR="00C90BEF" w:rsidRPr="003F1421" w:rsidRDefault="0076696D" w:rsidP="0076696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</w:t>
            </w:r>
            <w:r w:rsidR="00E6748E">
              <w:rPr>
                <w:sz w:val="20"/>
                <w:szCs w:val="20"/>
                <w:lang w:eastAsia="pl-PL"/>
              </w:rPr>
              <w:t>.00</w:t>
            </w:r>
            <w:r w:rsidR="00E6748E">
              <w:rPr>
                <w:sz w:val="20"/>
                <w:szCs w:val="20"/>
                <w:lang w:eastAsia="pl-PL"/>
              </w:rPr>
              <w:br/>
              <w:t>8.00-16.00</w:t>
            </w:r>
            <w:r w:rsidR="00E6748E">
              <w:rPr>
                <w:sz w:val="20"/>
                <w:szCs w:val="20"/>
                <w:lang w:eastAsia="pl-PL"/>
              </w:rPr>
              <w:br/>
              <w:t>8.00-16</w:t>
            </w:r>
            <w:r w:rsidR="006A0E75">
              <w:rPr>
                <w:sz w:val="20"/>
                <w:szCs w:val="20"/>
                <w:lang w:eastAsia="pl-PL"/>
              </w:rPr>
              <w:t>.00</w:t>
            </w:r>
            <w:r w:rsidR="006A0E75">
              <w:rPr>
                <w:sz w:val="20"/>
                <w:szCs w:val="20"/>
                <w:lang w:eastAsia="pl-PL"/>
              </w:rPr>
              <w:br/>
            </w:r>
            <w:r w:rsidR="00E6748E">
              <w:rPr>
                <w:sz w:val="20"/>
                <w:szCs w:val="20"/>
                <w:lang w:eastAsia="pl-PL"/>
              </w:rPr>
              <w:t>14.00-16.00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E24852" w:rsidRDefault="00E24852" w:rsidP="00E248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FC5AE4">
        <w:trPr>
          <w:trHeight w:val="707"/>
        </w:trPr>
        <w:tc>
          <w:tcPr>
            <w:tcW w:w="0" w:type="auto"/>
          </w:tcPr>
          <w:p w:rsidR="0076696D" w:rsidRPr="003F1421" w:rsidRDefault="0076696D" w:rsidP="00BC1B8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 doposażenie miejsca pracy wraz z subsydiowanym zatrudnieniem</w:t>
            </w:r>
          </w:p>
        </w:tc>
        <w:tc>
          <w:tcPr>
            <w:tcW w:w="7006" w:type="dxa"/>
            <w:gridSpan w:val="3"/>
          </w:tcPr>
          <w:p w:rsidR="0076696D" w:rsidRPr="003F1421" w:rsidRDefault="0076696D">
            <w:pPr>
              <w:rPr>
                <w:sz w:val="20"/>
                <w:szCs w:val="20"/>
              </w:rPr>
            </w:pPr>
          </w:p>
        </w:tc>
      </w:tr>
      <w:tr w:rsidR="00DD533E" w:rsidRPr="003F1421" w:rsidTr="006945A3">
        <w:trPr>
          <w:trHeight w:val="2972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945A3" w:rsidRPr="003F1421" w:rsidRDefault="006945A3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516EB">
        <w:trPr>
          <w:trHeight w:val="2385"/>
        </w:trPr>
        <w:tc>
          <w:tcPr>
            <w:tcW w:w="0" w:type="auto"/>
          </w:tcPr>
          <w:p w:rsidR="002516EB" w:rsidRPr="003F1421" w:rsidRDefault="002516EB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F62192" w:rsidRPr="003F1421" w:rsidRDefault="00F62192" w:rsidP="0011735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2516EB" w:rsidRPr="003F1421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516EB" w:rsidRPr="00EE6909" w:rsidRDefault="002516EB" w:rsidP="006E29BD">
            <w:pPr>
              <w:rPr>
                <w:sz w:val="20"/>
                <w:szCs w:val="20"/>
                <w:lang w:eastAsia="pl-PL"/>
              </w:rPr>
            </w:pPr>
          </w:p>
        </w:tc>
      </w:tr>
      <w:tr w:rsidR="006A0E75" w:rsidRPr="003F1421" w:rsidTr="004804FE">
        <w:trPr>
          <w:trHeight w:val="180"/>
        </w:trPr>
        <w:tc>
          <w:tcPr>
            <w:tcW w:w="0" w:type="auto"/>
          </w:tcPr>
          <w:p w:rsidR="006A0E75" w:rsidRDefault="006A0E75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7006" w:type="dxa"/>
            <w:gridSpan w:val="3"/>
          </w:tcPr>
          <w:p w:rsidR="006A0E75" w:rsidRDefault="00BC1B8C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  <w:tr w:rsidR="00DD533E" w:rsidRPr="003F1421" w:rsidTr="0076696D">
        <w:trPr>
          <w:trHeight w:val="1997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F62192" w:rsidRDefault="00F62192" w:rsidP="00021FD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8A" w:rsidRDefault="00100C8A" w:rsidP="00B75840">
      <w:pPr>
        <w:spacing w:after="0" w:line="240" w:lineRule="auto"/>
      </w:pPr>
      <w:r>
        <w:separator/>
      </w:r>
    </w:p>
  </w:endnote>
  <w:endnote w:type="continuationSeparator" w:id="1">
    <w:p w:rsidR="00100C8A" w:rsidRDefault="00100C8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A5B8E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8A" w:rsidRDefault="00100C8A" w:rsidP="00B75840">
      <w:pPr>
        <w:spacing w:after="0" w:line="240" w:lineRule="auto"/>
      </w:pPr>
      <w:r>
        <w:separator/>
      </w:r>
    </w:p>
  </w:footnote>
  <w:footnote w:type="continuationSeparator" w:id="1">
    <w:p w:rsidR="00100C8A" w:rsidRDefault="00100C8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5D37F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5D37F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2366B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87326"/>
    <w:rsid w:val="00091884"/>
    <w:rsid w:val="000A71B6"/>
    <w:rsid w:val="000A7A4D"/>
    <w:rsid w:val="000B60CF"/>
    <w:rsid w:val="000C2F97"/>
    <w:rsid w:val="000C3D55"/>
    <w:rsid w:val="000D033B"/>
    <w:rsid w:val="000D04AA"/>
    <w:rsid w:val="000D3B27"/>
    <w:rsid w:val="000D53A4"/>
    <w:rsid w:val="000D5598"/>
    <w:rsid w:val="000E3579"/>
    <w:rsid w:val="000F1C6B"/>
    <w:rsid w:val="000F5FD8"/>
    <w:rsid w:val="001001A3"/>
    <w:rsid w:val="00100C8A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2510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C4EE2"/>
    <w:rsid w:val="005D37FF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E29BD"/>
    <w:rsid w:val="006E2E93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6696D"/>
    <w:rsid w:val="0077189B"/>
    <w:rsid w:val="00776123"/>
    <w:rsid w:val="007948BE"/>
    <w:rsid w:val="00794A03"/>
    <w:rsid w:val="0079526F"/>
    <w:rsid w:val="007A5219"/>
    <w:rsid w:val="007B0A6F"/>
    <w:rsid w:val="007B17DB"/>
    <w:rsid w:val="007C3EAA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4987"/>
    <w:rsid w:val="00895697"/>
    <w:rsid w:val="008A4CC7"/>
    <w:rsid w:val="008A58C1"/>
    <w:rsid w:val="008A5B8E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8A8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720A"/>
    <w:rsid w:val="00B52182"/>
    <w:rsid w:val="00B653A3"/>
    <w:rsid w:val="00B728C5"/>
    <w:rsid w:val="00B73AB4"/>
    <w:rsid w:val="00B75840"/>
    <w:rsid w:val="00B83D4A"/>
    <w:rsid w:val="00B94170"/>
    <w:rsid w:val="00B9483C"/>
    <w:rsid w:val="00BC1B8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05F1F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2315"/>
    <w:rsid w:val="00D658BB"/>
    <w:rsid w:val="00D67A0C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4852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6748E"/>
    <w:rsid w:val="00E74412"/>
    <w:rsid w:val="00E753C8"/>
    <w:rsid w:val="00E76457"/>
    <w:rsid w:val="00E92E42"/>
    <w:rsid w:val="00E9786B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2192"/>
    <w:rsid w:val="00F678D8"/>
    <w:rsid w:val="00F72408"/>
    <w:rsid w:val="00F755F5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6</cp:revision>
  <cp:lastPrinted>2016-02-22T12:07:00Z</cp:lastPrinted>
  <dcterms:created xsi:type="dcterms:W3CDTF">2021-02-18T08:13:00Z</dcterms:created>
  <dcterms:modified xsi:type="dcterms:W3CDTF">2021-08-09T07:28:00Z</dcterms:modified>
</cp:coreProperties>
</file>