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17DAE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E17DAE"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E17DAE"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710382">
        <w:rPr>
          <w:rFonts w:ascii="Times New Roman" w:hAnsi="Times New Roman"/>
          <w:b/>
          <w:sz w:val="20"/>
          <w:szCs w:val="20"/>
        </w:rPr>
        <w:t>WSPÓLNA DROGA DO SUKCESU 2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="00710382" w:rsidRPr="007A203E">
        <w:rPr>
          <w:rFonts w:ascii="Times New Roman" w:hAnsi="Times New Roman"/>
          <w:b/>
          <w:bCs/>
          <w:sz w:val="20"/>
          <w:szCs w:val="20"/>
        </w:rPr>
        <w:t>01.05.2020 roku – 30.11.2021 roku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="00710382">
        <w:rPr>
          <w:rFonts w:ascii="Times New Roman" w:hAnsi="Times New Roman"/>
          <w:b/>
          <w:sz w:val="20"/>
          <w:szCs w:val="20"/>
        </w:rPr>
        <w:t>936</w:t>
      </w:r>
      <w:r w:rsidR="003603AD">
        <w:rPr>
          <w:rFonts w:ascii="Times New Roman" w:hAnsi="Times New Roman"/>
          <w:b/>
          <w:sz w:val="20"/>
          <w:szCs w:val="20"/>
        </w:rPr>
        <w:t xml:space="preserve"> </w:t>
      </w:r>
      <w:r w:rsidR="00710382">
        <w:rPr>
          <w:rFonts w:ascii="Times New Roman" w:hAnsi="Times New Roman"/>
          <w:b/>
          <w:bCs/>
          <w:sz w:val="20"/>
          <w:szCs w:val="20"/>
        </w:rPr>
        <w:t>708</w:t>
      </w:r>
      <w:r w:rsidR="00710382" w:rsidRPr="008A1D3E">
        <w:rPr>
          <w:rFonts w:ascii="Times New Roman" w:hAnsi="Times New Roman"/>
          <w:b/>
          <w:bCs/>
          <w:sz w:val="20"/>
          <w:szCs w:val="20"/>
        </w:rPr>
        <w:t>,</w:t>
      </w:r>
      <w:r w:rsidR="00710382">
        <w:rPr>
          <w:rFonts w:ascii="Times New Roman" w:hAnsi="Times New Roman"/>
          <w:b/>
          <w:bCs/>
          <w:sz w:val="20"/>
          <w:szCs w:val="20"/>
        </w:rPr>
        <w:t>12</w:t>
      </w:r>
      <w:r w:rsidR="00710382" w:rsidRPr="008A1D3E">
        <w:rPr>
          <w:rFonts w:ascii="Times New Roman" w:hAnsi="Times New Roman"/>
          <w:b/>
          <w:sz w:val="20"/>
          <w:szCs w:val="20"/>
        </w:rPr>
        <w:t>zł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4192E" w:rsidRPr="009B5EA6" w:rsidRDefault="00F4192E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BA35F6" w:rsidRPr="00642F1D" w:rsidRDefault="00BA35F6" w:rsidP="00BA35F6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BA35F6" w:rsidRPr="009B5EA6" w:rsidRDefault="00BA35F6" w:rsidP="00BA35F6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BA35F6" w:rsidRPr="009B5EA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BA35F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BA35F6" w:rsidRPr="00BC170F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BA35F6" w:rsidRPr="00762325" w:rsidRDefault="00BA35F6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>Refundacja  subsydiowan</w:t>
      </w:r>
      <w:r w:rsidR="005B034D" w:rsidRPr="00762325">
        <w:rPr>
          <w:rFonts w:ascii="Times New Roman" w:hAnsi="Times New Roman"/>
          <w:sz w:val="20"/>
          <w:szCs w:val="20"/>
        </w:rPr>
        <w:t>ego</w:t>
      </w:r>
      <w:r w:rsidRPr="00762325">
        <w:rPr>
          <w:rFonts w:ascii="Times New Roman" w:hAnsi="Times New Roman"/>
          <w:sz w:val="20"/>
          <w:szCs w:val="20"/>
        </w:rPr>
        <w:t xml:space="preserve"> zatrudnieniem dla </w:t>
      </w:r>
      <w:r w:rsidR="00B567F8">
        <w:rPr>
          <w:rFonts w:ascii="Times New Roman" w:hAnsi="Times New Roman"/>
          <w:sz w:val="20"/>
          <w:szCs w:val="20"/>
        </w:rPr>
        <w:t>17</w:t>
      </w:r>
      <w:r w:rsidRPr="00762325">
        <w:rPr>
          <w:rFonts w:ascii="Times New Roman" w:hAnsi="Times New Roman"/>
          <w:sz w:val="20"/>
          <w:szCs w:val="20"/>
        </w:rPr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</w:t>
      </w:r>
      <w:r w:rsidR="005B034D" w:rsidRPr="00762325">
        <w:rPr>
          <w:rFonts w:ascii="Times New Roman" w:hAnsi="Times New Roman"/>
          <w:sz w:val="20"/>
          <w:szCs w:val="20"/>
        </w:rPr>
        <w:t xml:space="preserve"> na </w:t>
      </w:r>
      <w:r w:rsidRPr="00762325">
        <w:rPr>
          <w:rFonts w:ascii="Times New Roman" w:hAnsi="Times New Roman"/>
          <w:sz w:val="20"/>
          <w:szCs w:val="20"/>
        </w:rPr>
        <w:t xml:space="preserve">stanowisku w wymiarze nie mniejszym niż 1 etat skierowanego Uczestnika/Uczestniczkę Projektu przez okres minimum </w:t>
      </w:r>
      <w:r w:rsidR="005C3E84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 w:rsidR="005C3E84"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</w:t>
      </w:r>
      <w:r w:rsidR="007E256E">
        <w:rPr>
          <w:rFonts w:ascii="Times New Roman" w:hAnsi="Times New Roman"/>
          <w:sz w:val="20"/>
          <w:szCs w:val="20"/>
        </w:rPr>
        <w:t>udnienia subsydiowanego a przedsta</w:t>
      </w:r>
      <w:r w:rsidR="005C3E84">
        <w:rPr>
          <w:rFonts w:ascii="Times New Roman" w:hAnsi="Times New Roman"/>
          <w:sz w:val="20"/>
          <w:szCs w:val="20"/>
        </w:rPr>
        <w:t xml:space="preserve">wnioną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 w:rsidR="003603AD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m-cy stanowiąca podstawę do refundacji 6 miesięcy zatrudnienia  subsydiowanego a okres jej zakończenia będzie tożsamy z zakończeniem udziału uczestnika w projekcie  oraz druga umowa </w:t>
      </w:r>
      <w:r w:rsidR="005C3E84"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 w:rsidR="003603AD">
        <w:rPr>
          <w:rFonts w:ascii="Times New Roman" w:hAnsi="Times New Roman"/>
          <w:sz w:val="20"/>
          <w:szCs w:val="20"/>
        </w:rPr>
        <w:t>6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 w:rsidR="005C3E84">
        <w:rPr>
          <w:rFonts w:ascii="Times New Roman" w:hAnsi="Times New Roman"/>
          <w:sz w:val="20"/>
          <w:szCs w:val="20"/>
        </w:rPr>
        <w:t xml:space="preserve">okres min. </w:t>
      </w:r>
      <w:r w:rsidR="003603AD">
        <w:rPr>
          <w:rFonts w:ascii="Times New Roman" w:hAnsi="Times New Roman"/>
          <w:sz w:val="20"/>
          <w:szCs w:val="20"/>
        </w:rPr>
        <w:t xml:space="preserve">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 w:rsidR="00404578">
        <w:rPr>
          <w:rFonts w:ascii="Times New Roman" w:hAnsi="Times New Roman"/>
          <w:sz w:val="20"/>
          <w:szCs w:val="20"/>
        </w:rPr>
        <w:t xml:space="preserve"> z zachowaniem min. 2 dniowego okresu przerwy</w:t>
      </w:r>
      <w:r w:rsidR="005C3E84">
        <w:rPr>
          <w:rFonts w:ascii="Times New Roman" w:hAnsi="Times New Roman"/>
          <w:sz w:val="20"/>
          <w:szCs w:val="20"/>
        </w:rPr>
        <w:t xml:space="preserve"> tak aby łączny okres zatrudnienia wyniósł 7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:rsidR="00762325" w:rsidRPr="00762325" w:rsidRDefault="00762325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minimis udzielaną zgodnie z przepisami rozporządzenia MIiR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762325" w:rsidRDefault="00762325" w:rsidP="007623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stanowisko może zostać skierowana osoba będąca uczestnikiem projektu tj. spełniająca wymagania wobec grupy docelowej oraz spełniająca dodatkowo poniższe kryteria: 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była zatrudniona </w:t>
      </w:r>
      <w:r w:rsidR="0070358B">
        <w:rPr>
          <w:rFonts w:ascii="Times New Roman" w:hAnsi="Times New Roman"/>
          <w:sz w:val="20"/>
          <w:szCs w:val="20"/>
          <w:lang w:eastAsia="pl-PL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  <w:lang w:eastAsia="pl-PL"/>
        </w:rPr>
        <w:t>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>do pierwsz</w:t>
      </w:r>
      <w:r w:rsidR="00586900">
        <w:rPr>
          <w:rFonts w:ascii="Times New Roman" w:hAnsi="Times New Roman"/>
          <w:sz w:val="20"/>
          <w:szCs w:val="20"/>
          <w:lang w:eastAsia="pl-PL"/>
        </w:rPr>
        <w:t>ego</w:t>
      </w:r>
      <w:r>
        <w:rPr>
          <w:rFonts w:ascii="Times New Roman" w:hAnsi="Times New Roman"/>
          <w:sz w:val="20"/>
          <w:szCs w:val="20"/>
          <w:lang w:eastAsia="pl-PL"/>
        </w:rPr>
        <w:t xml:space="preserve"> stopnia pokrewieństwa i powinowactwa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zostać udzielona przedsiębiorcy prowadzącemu działalność co najmniej przez 6 miesięcy bezpośrednio poprzedzających dzień złożenia wniosku.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jeżeli: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zmniejszył wymiaru czasu pracy pracownika i nie rozwiązał stosunku pracy z pracownikiem w drodze wypowiedzenia dokonanego przez pracodawcę albo na mocy porozumienia stron z przyczyn 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niedotyczących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pracowników w okresie 12 miesięcy bezpośrednio poprzedzających dzień złożenia wniosku;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4.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</w:t>
      </w:r>
      <w:r w:rsidR="003D6036">
        <w:rPr>
          <w:rFonts w:ascii="Times New Roman" w:hAnsi="Times New Roman"/>
          <w:sz w:val="20"/>
          <w:szCs w:val="20"/>
          <w:lang w:eastAsia="pl-PL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dla uczestnika projektu składa u beneficjenta projektu wniosek w okresie prowadzenia naboru wniosków zgodnie z punktem 3 niniejszego paragrafu.  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 w:rsidR="003D6036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 w:rsidR="003D6036">
        <w:rPr>
          <w:rFonts w:ascii="Times New Roman" w:hAnsi="Times New Roman"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Pracodawca składa wniosek o refundację kosztów  subsydiowan</w:t>
      </w:r>
      <w:r w:rsidR="003D6036">
        <w:rPr>
          <w:rFonts w:ascii="Times New Roman" w:hAnsi="Times New Roman"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zatrudnieni</w:t>
      </w:r>
      <w:r w:rsidR="003D6036">
        <w:rPr>
          <w:rFonts w:ascii="Times New Roman" w:hAnsi="Times New Roman"/>
          <w:sz w:val="20"/>
          <w:szCs w:val="20"/>
          <w:lang w:eastAsia="pl-PL"/>
        </w:rPr>
        <w:t>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, zawierający: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liczbę </w:t>
      </w:r>
      <w:r w:rsidR="003D6036">
        <w:rPr>
          <w:rFonts w:ascii="Times New Roman" w:hAnsi="Times New Roman"/>
          <w:sz w:val="20"/>
          <w:szCs w:val="20"/>
          <w:lang w:eastAsia="pl-PL"/>
        </w:rPr>
        <w:t>subsydiowanych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 pracy dla skierowanego uczestnika/ ucze</w:t>
      </w:r>
      <w:r w:rsidR="00E364CF">
        <w:rPr>
          <w:rFonts w:ascii="Times New Roman" w:hAnsi="Times New Roman"/>
          <w:sz w:val="20"/>
          <w:szCs w:val="20"/>
          <w:lang w:eastAsia="pl-PL"/>
        </w:rPr>
        <w:t>stników projektu – maksymalnie 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A35F6" w:rsidRPr="0070358B" w:rsidRDefault="00BA35F6" w:rsidP="0070358B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informację o wymiarze czasu pracy zatrudnianego uczestnika/ uczestników projektu;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BA35F6" w:rsidRPr="009B5EA6" w:rsidRDefault="00BA35F6" w:rsidP="00165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</w:t>
      </w:r>
      <w:r w:rsidR="007D5C65">
        <w:rPr>
          <w:rFonts w:ascii="Times New Roman" w:hAnsi="Times New Roman"/>
          <w:sz w:val="20"/>
          <w:szCs w:val="20"/>
          <w:lang w:eastAsia="pl-PL"/>
        </w:rPr>
        <w:t>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 oświadczenie o otrzymanej pomocy de minimis przez podmiot w roku, w którym ubiega się  o pomoc oraz w okresie 2 poprzedzających go lat;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E81C84">
        <w:rPr>
          <w:rFonts w:ascii="Times New Roman" w:hAnsi="Times New Roman"/>
          <w:sz w:val="20"/>
          <w:szCs w:val="20"/>
        </w:rPr>
        <w:t>az Fundusz Emerytur Pomostowych</w:t>
      </w:r>
      <w:r w:rsidR="00E81C84" w:rsidRPr="00E81C84">
        <w:rPr>
          <w:rFonts w:ascii="Times New Roman" w:hAnsi="Times New Roman"/>
          <w:sz w:val="20"/>
          <w:szCs w:val="20"/>
        </w:rPr>
        <w:t xml:space="preserve"> - W przypadku gdy procedura uzyskania zaświadczenia przekroczy terminu składania wniosku dopuszczalne jest złożenie oświadczenia . Zaświadczenie konieczne będzie do podpisania umowy.</w:t>
      </w:r>
    </w:p>
    <w:p w:rsidR="00BA35F6" w:rsidRPr="00E364CF" w:rsidRDefault="00BA35F6" w:rsidP="00E364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9B5EA6">
        <w:rPr>
          <w:rFonts w:ascii="Times New Roman" w:hAnsi="Times New Roman"/>
          <w:sz w:val="20"/>
          <w:szCs w:val="20"/>
          <w:lang w:eastAsia="pl-PL"/>
        </w:rPr>
        <w:t>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364CF" w:rsidRPr="00E81C84">
        <w:rPr>
          <w:rFonts w:ascii="Times New Roman" w:hAnsi="Times New Roman"/>
          <w:sz w:val="20"/>
          <w:szCs w:val="20"/>
        </w:rPr>
        <w:t>W przypadku gdy procedura uzyskania zaświadczenia przekroczy terminu składania wniosku dopuszczalne jest złożenie oświadczenia . Zaświadczenie konieczne będzie do podpisania umowy.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CC6283" w:rsidRDefault="00CC6283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CC6283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I runda – nabór wniosków w okresie od </w:t>
      </w:r>
      <w:r w:rsidR="00663C34">
        <w:rPr>
          <w:rFonts w:ascii="Times New Roman" w:hAnsi="Times New Roman"/>
          <w:sz w:val="20"/>
          <w:szCs w:val="20"/>
        </w:rPr>
        <w:t>04</w:t>
      </w:r>
      <w:r w:rsidRPr="00CC6283">
        <w:rPr>
          <w:rFonts w:ascii="Times New Roman" w:hAnsi="Times New Roman"/>
          <w:sz w:val="20"/>
          <w:szCs w:val="20"/>
        </w:rPr>
        <w:t>.0</w:t>
      </w:r>
      <w:r w:rsidR="00CC6283" w:rsidRPr="00CC6283">
        <w:rPr>
          <w:rFonts w:ascii="Times New Roman" w:hAnsi="Times New Roman"/>
          <w:sz w:val="20"/>
          <w:szCs w:val="20"/>
        </w:rPr>
        <w:t>6</w:t>
      </w:r>
      <w:r w:rsidRPr="00CC6283">
        <w:rPr>
          <w:rFonts w:ascii="Times New Roman" w:hAnsi="Times New Roman"/>
          <w:sz w:val="20"/>
          <w:szCs w:val="20"/>
        </w:rPr>
        <w:t xml:space="preserve">.2020 </w:t>
      </w:r>
      <w:r w:rsidR="00CC6283" w:rsidRPr="00CC6283">
        <w:rPr>
          <w:rFonts w:ascii="Times New Roman" w:hAnsi="Times New Roman"/>
          <w:sz w:val="20"/>
          <w:szCs w:val="20"/>
        </w:rPr>
        <w:t>–</w:t>
      </w:r>
      <w:r w:rsidRPr="00CC6283">
        <w:rPr>
          <w:rFonts w:ascii="Times New Roman" w:hAnsi="Times New Roman"/>
          <w:sz w:val="20"/>
          <w:szCs w:val="20"/>
        </w:rPr>
        <w:t xml:space="preserve"> </w:t>
      </w:r>
      <w:r w:rsidR="00CC6283" w:rsidRPr="00CC6283">
        <w:rPr>
          <w:rFonts w:ascii="Times New Roman" w:hAnsi="Times New Roman"/>
          <w:sz w:val="20"/>
          <w:szCs w:val="20"/>
        </w:rPr>
        <w:t>05.06</w:t>
      </w:r>
      <w:r w:rsidRPr="00CC6283">
        <w:rPr>
          <w:rFonts w:ascii="Times New Roman" w:hAnsi="Times New Roman"/>
          <w:sz w:val="20"/>
          <w:szCs w:val="20"/>
        </w:rPr>
        <w:t>.2020r.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Wnioski p</w:t>
      </w:r>
      <w:r w:rsidR="007D1532">
        <w:rPr>
          <w:rFonts w:ascii="Times New Roman" w:hAnsi="Times New Roman"/>
          <w:sz w:val="20"/>
          <w:szCs w:val="20"/>
        </w:rPr>
        <w:t>rzyjmowane są w godzinach od 8.0</w:t>
      </w:r>
      <w:r w:rsidRPr="009B5EA6">
        <w:rPr>
          <w:rFonts w:ascii="Times New Roman" w:hAnsi="Times New Roman"/>
          <w:sz w:val="20"/>
          <w:szCs w:val="20"/>
        </w:rPr>
        <w:t xml:space="preserve">0 – 15.30 od poniedziałku do piątku.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</w:t>
      </w:r>
      <w:r w:rsidR="00CC6283">
        <w:rPr>
          <w:rFonts w:ascii="Times New Roman" w:hAnsi="Times New Roman"/>
          <w:sz w:val="20"/>
          <w:szCs w:val="20"/>
          <w:lang w:eastAsia="pl-PL"/>
        </w:rPr>
        <w:t xml:space="preserve">uruchomienia dodatkowych 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C6283">
        <w:rPr>
          <w:rFonts w:ascii="Times New Roman" w:hAnsi="Times New Roman"/>
          <w:sz w:val="20"/>
          <w:szCs w:val="20"/>
          <w:lang w:eastAsia="pl-PL"/>
        </w:rPr>
        <w:t>rund.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wpływu wniosku po ostatecznym terminie w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ramach danej rundy  po godzinie 15.30, wniosek zostanie odrzucony z możliwością złożenia na 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rundę o przyznaniu refundacji  na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decyduje liczba zdobytych punktów. W sytuacji uzyskania takiej samej liczby punktów decyduje data i godzina złożenia wniosku.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 Wnioski należy składać wyłącznie w formie pisemnej</w:t>
      </w:r>
      <w:r w:rsidR="00E364CF">
        <w:rPr>
          <w:rFonts w:ascii="Times New Roman" w:hAnsi="Times New Roman"/>
          <w:sz w:val="20"/>
          <w:szCs w:val="20"/>
        </w:rPr>
        <w:t xml:space="preserve"> w zamknie tej kopercie z dopiskiem „</w:t>
      </w:r>
      <w:r w:rsidR="00E364CF" w:rsidRPr="00E364CF">
        <w:rPr>
          <w:rFonts w:ascii="Times New Roman" w:hAnsi="Times New Roman"/>
          <w:sz w:val="20"/>
          <w:szCs w:val="20"/>
        </w:rPr>
        <w:t>WNIOSEK PRACODAWCY O SUBSYDIOWANE ZATRUDNIENIE W RAMACH PROJEKTU</w:t>
      </w:r>
      <w:r w:rsidR="007E256E">
        <w:rPr>
          <w:rFonts w:ascii="Times New Roman" w:hAnsi="Times New Roman"/>
          <w:sz w:val="20"/>
          <w:szCs w:val="20"/>
        </w:rPr>
        <w:t xml:space="preserve"> PT.</w:t>
      </w:r>
      <w:r w:rsidR="00E364CF" w:rsidRPr="00E364CF">
        <w:rPr>
          <w:rFonts w:ascii="Times New Roman" w:hAnsi="Times New Roman"/>
          <w:sz w:val="20"/>
          <w:szCs w:val="20"/>
        </w:rPr>
        <w:t xml:space="preserve"> „WSPÓLNA DROGA DO SUKCESU 2”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BA35F6" w:rsidRPr="009B5EA6" w:rsidRDefault="00BA35F6" w:rsidP="00165ED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</w:t>
      </w:r>
      <w:r w:rsidR="00350AFD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być uwzględniony, gdy Pracodawca: 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3772" w:firstLine="47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§ </w:t>
      </w:r>
      <w:r w:rsidR="00642F1D">
        <w:rPr>
          <w:rFonts w:ascii="Times New Roman" w:hAnsi="Times New Roman"/>
          <w:b/>
          <w:sz w:val="20"/>
          <w:szCs w:val="20"/>
        </w:rPr>
        <w:t>6</w:t>
      </w:r>
      <w:r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</w:t>
      </w:r>
      <w:r w:rsidR="00350AFD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>, zwaną dalej Komisją</w:t>
      </w:r>
      <w:r w:rsidR="00CC6283">
        <w:rPr>
          <w:rFonts w:ascii="Times New Roman" w:hAnsi="Times New Roman"/>
          <w:sz w:val="20"/>
          <w:szCs w:val="20"/>
        </w:rPr>
        <w:t xml:space="preserve">, która dokonuje oceny formalno – merytorycznej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="00CC6283">
        <w:rPr>
          <w:rFonts w:ascii="Times New Roman" w:hAnsi="Times New Roman"/>
          <w:sz w:val="20"/>
          <w:szCs w:val="20"/>
        </w:rPr>
        <w:t>wniosku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przez Prezesa Fundacji „Razem”.</w:t>
      </w:r>
    </w:p>
    <w:p w:rsidR="00BA35F6" w:rsidRPr="007D1532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Wnioski zawierające uchybienia formalne wymagają uzupełnienia w terminie 7 dni kalendarzowych od daty powiadomienia przez Fundację „Razem” w ramach danej rundy konkursowej określonej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7D1532">
        <w:rPr>
          <w:rFonts w:ascii="Times New Roman" w:hAnsi="Times New Roman"/>
          <w:b/>
          <w:sz w:val="20"/>
          <w:szCs w:val="20"/>
        </w:rPr>
        <w:t xml:space="preserve">§ 4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3, nie mniej jednak Fundacja „Razem”  w uzasadnionych przypadkach zastrzega prawo do wydłużenia lub skrócenia terminu o którym mowa powyżej. Wnioski nieuzupełnione nie będą podlegały </w:t>
      </w:r>
      <w:r w:rsidR="007D1532" w:rsidRPr="007D1532">
        <w:rPr>
          <w:rFonts w:ascii="Times New Roman" w:eastAsia="Times New Roman" w:hAnsi="Times New Roman"/>
          <w:sz w:val="20"/>
          <w:szCs w:val="20"/>
          <w:lang w:eastAsia="pl-PL"/>
        </w:rPr>
        <w:t>dalszej ocenie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CC6283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hAnsi="Times New Roman"/>
          <w:sz w:val="20"/>
          <w:szCs w:val="20"/>
        </w:rPr>
        <w:t>Ocena wniosków dokonywana jest w</w:t>
      </w:r>
      <w:r w:rsidR="00CC6283" w:rsidRPr="007D1532">
        <w:rPr>
          <w:rFonts w:ascii="Times New Roman" w:hAnsi="Times New Roman"/>
          <w:sz w:val="20"/>
          <w:szCs w:val="20"/>
        </w:rPr>
        <w:t xml:space="preserve"> oparciu o Kartę oceny wniosku </w:t>
      </w:r>
    </w:p>
    <w:p w:rsidR="00BA35F6" w:rsidRDefault="00CC6283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Pracodawca może otrzymać dodatkowe punkty premiujące za następujące </w:t>
      </w:r>
      <w:r w:rsidR="007D1532">
        <w:rPr>
          <w:rFonts w:ascii="Times New Roman" w:hAnsi="Times New Roman"/>
          <w:sz w:val="20"/>
          <w:szCs w:val="20"/>
        </w:rPr>
        <w:t xml:space="preserve">kryteria </w:t>
      </w:r>
      <w:r>
        <w:rPr>
          <w:rFonts w:ascii="Times New Roman" w:hAnsi="Times New Roman"/>
          <w:sz w:val="20"/>
          <w:szCs w:val="20"/>
        </w:rPr>
        <w:t xml:space="preserve"> dot</w:t>
      </w:r>
      <w:r w:rsidR="007D1532">
        <w:rPr>
          <w:rFonts w:ascii="Times New Roman" w:hAnsi="Times New Roman"/>
          <w:sz w:val="20"/>
          <w:szCs w:val="20"/>
        </w:rPr>
        <w:t xml:space="preserve">yczące zatrudnienia Pracownika : </w:t>
      </w:r>
    </w:p>
    <w:p w:rsidR="00CC6283" w:rsidRPr="00E364CF" w:rsidRDefault="00CC6283" w:rsidP="00012542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 w:rsidRPr="00CC6283">
        <w:rPr>
          <w:rFonts w:ascii="Times New Roman" w:hAnsi="Times New Roman"/>
          <w:b/>
          <w:sz w:val="20"/>
          <w:szCs w:val="20"/>
        </w:rPr>
        <w:t xml:space="preserve"> </w:t>
      </w:r>
      <w:r w:rsidR="00E364CF">
        <w:rPr>
          <w:rFonts w:ascii="Times New Roman" w:hAnsi="Times New Roman"/>
          <w:b/>
          <w:sz w:val="20"/>
          <w:szCs w:val="20"/>
        </w:rPr>
        <w:t>Deklaruję przedstawienie oferty pracy oraz zatrudnienie  Pracownika</w:t>
      </w:r>
      <w:r w:rsidR="00E364CF" w:rsidRPr="00715AA3">
        <w:rPr>
          <w:rFonts w:ascii="Times New Roman" w:hAnsi="Times New Roman"/>
          <w:b/>
          <w:sz w:val="20"/>
          <w:szCs w:val="20"/>
        </w:rPr>
        <w:t xml:space="preserve"> po okresie 6 m-cy w pełnym wymiarze</w:t>
      </w:r>
      <w:r w:rsidR="00E364CF">
        <w:rPr>
          <w:rFonts w:ascii="Times New Roman" w:hAnsi="Times New Roman"/>
          <w:b/>
          <w:sz w:val="20"/>
          <w:szCs w:val="20"/>
        </w:rPr>
        <w:t>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</w:t>
      </w:r>
      <w:r w:rsidR="005834FC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 xml:space="preserve"> pkt</w:t>
      </w:r>
      <w:r w:rsidR="005834FC">
        <w:rPr>
          <w:rFonts w:ascii="Times New Roman" w:hAnsi="Times New Roman"/>
          <w:sz w:val="20"/>
          <w:szCs w:val="20"/>
        </w:rPr>
        <w:t>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 w:rsidR="005834FC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0 pkt. 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Pracownika o statusie osoby z  niepełnosprawnością: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- 3</w:t>
      </w:r>
      <w:r>
        <w:rPr>
          <w:rFonts w:ascii="Times New Roman" w:hAnsi="Times New Roman"/>
          <w:sz w:val="20"/>
          <w:szCs w:val="20"/>
        </w:rPr>
        <w:t>5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3 osób o statusie osoby z  niepełnosprawnością</w:t>
      </w:r>
      <w:r>
        <w:rPr>
          <w:rFonts w:ascii="Times New Roman" w:hAnsi="Times New Roman"/>
          <w:sz w:val="20"/>
          <w:szCs w:val="20"/>
        </w:rPr>
        <w:t xml:space="preserve"> </w:t>
      </w:r>
      <w:r w:rsidR="005834FC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834FC">
        <w:rPr>
          <w:rFonts w:ascii="Times New Roman" w:hAnsi="Times New Roman"/>
          <w:sz w:val="20"/>
          <w:szCs w:val="20"/>
        </w:rPr>
        <w:t>50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 w:rsidRPr="00CC6283">
        <w:rPr>
          <w:rFonts w:ascii="Times New Roman" w:hAnsi="Times New Roman"/>
          <w:b/>
          <w:sz w:val="20"/>
          <w:szCs w:val="20"/>
        </w:rPr>
        <w:t>3. Deklaruję zatrudnienie Pracownika w Podmiocie Ekonomii Społecznej w trakcie trwania zatrudnienia subsydiowanego lub po zakończeniu wsparcia w ramach zatrudnienia subsydiowanego: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 w:rsidR="005834FC">
        <w:rPr>
          <w:rFonts w:ascii="Times New Roman" w:hAnsi="Times New Roman"/>
          <w:sz w:val="20"/>
          <w:szCs w:val="20"/>
        </w:rPr>
        <w:t xml:space="preserve"> – 30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NIE</w:t>
      </w:r>
    </w:p>
    <w:p w:rsidR="00BA35F6" w:rsidRPr="005834FC" w:rsidRDefault="005834FC" w:rsidP="00012542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:rsidR="00BA35F6" w:rsidRPr="009B5EA6" w:rsidRDefault="005834FC" w:rsidP="00BA35F6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A35F6" w:rsidRPr="009B5EA6">
        <w:rPr>
          <w:rFonts w:ascii="Times New Roman" w:hAnsi="Times New Roman"/>
          <w:sz w:val="20"/>
          <w:szCs w:val="20"/>
        </w:rPr>
        <w:t>.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BA35F6" w:rsidRPr="009B5EA6" w:rsidRDefault="005834FC" w:rsidP="00BA35F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6</w:t>
      </w:r>
      <w:r w:rsidR="00BA35F6" w:rsidRPr="009B5EA6">
        <w:rPr>
          <w:rFonts w:ascii="Times New Roman" w:hAnsi="Times New Roman"/>
          <w:sz w:val="20"/>
          <w:szCs w:val="20"/>
        </w:rPr>
        <w:t>. Komisja sporządza protokół z oceny wniosku;</w:t>
      </w:r>
    </w:p>
    <w:p w:rsidR="00BA35F6" w:rsidRPr="009B5EA6" w:rsidRDefault="00BA35F6" w:rsidP="0070358B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</w:t>
      </w:r>
      <w:r w:rsidR="005834FC">
        <w:rPr>
          <w:rFonts w:ascii="Times New Roman" w:hAnsi="Times New Roman"/>
          <w:sz w:val="20"/>
          <w:szCs w:val="20"/>
          <w:lang w:eastAsia="pl-PL"/>
        </w:rPr>
        <w:t>dnia zakończenia oceny formalno - merytorycznej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BA35F6" w:rsidRPr="009B5EA6" w:rsidRDefault="00BA35F6" w:rsidP="00BA35F6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III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  <w:r w:rsidR="00BA35F6"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BA35F6" w:rsidRPr="0098215A" w:rsidRDefault="00BA35F6" w:rsidP="00165EDC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BA35F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 w:rsidR="000673F0"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 w:rsidR="000673F0"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BA35F6" w:rsidRPr="009B5EA6" w:rsidRDefault="00BA35F6" w:rsidP="00BA35F6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435B40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Default="00BA35F6" w:rsidP="00165EDC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12542" w:rsidRPr="00012542" w:rsidRDefault="00BA35F6" w:rsidP="00012542">
      <w:pPr>
        <w:pStyle w:val="Akapitzlist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zatrudnienia na stanowisku pracy skierowanego przez beneficjenta uczestnika projektu przez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 xml:space="preserve">łączny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okres co najmniej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>7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w wymiarze 1 etatu </w:t>
      </w:r>
      <w:r w:rsidR="00012542">
        <w:rPr>
          <w:rFonts w:ascii="Times New Roman" w:hAnsi="Times New Roman"/>
          <w:sz w:val="20"/>
          <w:szCs w:val="20"/>
        </w:rPr>
        <w:t>: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012542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utrzymania przez okres co najmniej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(</w:t>
      </w:r>
      <w:r w:rsidR="007D3DB7" w:rsidRPr="00012542">
        <w:rPr>
          <w:rFonts w:ascii="Times New Roman" w:hAnsi="Times New Roman"/>
          <w:sz w:val="20"/>
          <w:szCs w:val="20"/>
        </w:rPr>
        <w:t>pierwsza umowa na okres 6</w:t>
      </w:r>
      <w:r w:rsidRPr="00012542">
        <w:rPr>
          <w:rFonts w:ascii="Times New Roman" w:hAnsi="Times New Roman"/>
          <w:sz w:val="20"/>
          <w:szCs w:val="20"/>
        </w:rPr>
        <w:t xml:space="preserve"> m-cy stanowiąca podstawę do refundacji 6 miesięcy zatrudnienia  subsydiowanego a okres jej zakończenia będzie </w:t>
      </w:r>
      <w:r w:rsidRPr="00012542">
        <w:rPr>
          <w:rFonts w:ascii="Times New Roman" w:hAnsi="Times New Roman"/>
          <w:sz w:val="20"/>
          <w:szCs w:val="20"/>
        </w:rPr>
        <w:lastRenderedPageBreak/>
        <w:t xml:space="preserve">tożsamy z zakończeniem udziału uczestnika w projekcie  oraz druga umowa zawarta  po upływie </w:t>
      </w:r>
      <w:r w:rsidR="007D3DB7" w:rsidRPr="00012542">
        <w:rPr>
          <w:rFonts w:ascii="Times New Roman" w:hAnsi="Times New Roman"/>
          <w:sz w:val="20"/>
          <w:szCs w:val="20"/>
        </w:rPr>
        <w:t xml:space="preserve">6 </w:t>
      </w:r>
      <w:r w:rsidR="00012542" w:rsidRPr="00012542">
        <w:rPr>
          <w:rFonts w:ascii="Times New Roman" w:hAnsi="Times New Roman"/>
          <w:sz w:val="20"/>
          <w:szCs w:val="20"/>
        </w:rPr>
        <w:t xml:space="preserve"> miesięcy</w:t>
      </w:r>
      <w:r w:rsidR="00EA4F54">
        <w:rPr>
          <w:rFonts w:ascii="Times New Roman" w:hAnsi="Times New Roman"/>
          <w:sz w:val="20"/>
          <w:szCs w:val="20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</w:rPr>
        <w:t xml:space="preserve">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:rsidR="00BA35F6" w:rsidRPr="00012542" w:rsidRDefault="00BA35F6" w:rsidP="00012542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>stanowisk</w:t>
      </w:r>
      <w:r w:rsidR="00B567F8" w:rsidRPr="00012542">
        <w:rPr>
          <w:rFonts w:ascii="Times New Roman" w:hAnsi="Times New Roman"/>
          <w:sz w:val="20"/>
          <w:szCs w:val="20"/>
          <w:lang w:eastAsia="pl-PL"/>
        </w:rPr>
        <w:t xml:space="preserve">a  pracy utworzonego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w związku z przyznaną refundacją, w przypadku rezygnacji/zwolnienia  uczestnika Pracodawca zobowiązany jest zatrudnić kolejnego uczestnika z listy rezerwowej lub z dodatkowego naboru rekrutacyjnego tak aby zapewnić utrzymanie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zatrudnienia przez</w:t>
      </w:r>
      <w:r w:rsidR="00EA4F54">
        <w:rPr>
          <w:rFonts w:ascii="Times New Roman" w:hAnsi="Times New Roman"/>
          <w:sz w:val="20"/>
          <w:szCs w:val="20"/>
          <w:lang w:eastAsia="pl-PL"/>
        </w:rPr>
        <w:t xml:space="preserve"> łączny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 okres co najmniej 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miesięcy;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</w:t>
      </w:r>
      <w:r w:rsidR="00435B40">
        <w:rPr>
          <w:rFonts w:ascii="Times New Roman" w:hAnsi="Times New Roman"/>
          <w:sz w:val="20"/>
          <w:szCs w:val="20"/>
        </w:rPr>
        <w:t xml:space="preserve">przez </w:t>
      </w:r>
      <w:r w:rsidR="00012542">
        <w:rPr>
          <w:rFonts w:ascii="Times New Roman" w:hAnsi="Times New Roman"/>
          <w:sz w:val="20"/>
          <w:szCs w:val="20"/>
        </w:rPr>
        <w:t xml:space="preserve">łączny </w:t>
      </w:r>
      <w:r w:rsidR="00435B40">
        <w:rPr>
          <w:rFonts w:ascii="Times New Roman" w:hAnsi="Times New Roman"/>
          <w:sz w:val="20"/>
          <w:szCs w:val="20"/>
        </w:rPr>
        <w:t xml:space="preserve">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 w:rsidR="000673F0"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:rsidR="00BA35F6" w:rsidRPr="00435B40" w:rsidRDefault="00BA35F6" w:rsidP="00435B40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t xml:space="preserve"> </w:t>
      </w:r>
    </w:p>
    <w:p w:rsidR="00BA35F6" w:rsidRPr="009B5EA6" w:rsidRDefault="00DE321B" w:rsidP="00BA35F6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BA35F6" w:rsidRPr="009B5EA6">
        <w:rPr>
          <w:rFonts w:ascii="Times New Roman" w:hAnsi="Times New Roman"/>
          <w:sz w:val="20"/>
          <w:szCs w:val="20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Pracodawca zobligowany jest do umożliwienia Uczestnikowi kontynuacji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A35F6" w:rsidRPr="009B5EA6" w:rsidRDefault="00BA35F6" w:rsidP="00BA35F6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3E3658">
      <w:pPr>
        <w:pStyle w:val="Akapitzlist"/>
        <w:tabs>
          <w:tab w:val="left" w:pos="1134"/>
        </w:tabs>
        <w:spacing w:after="240" w:line="360" w:lineRule="auto"/>
        <w:ind w:left="1110"/>
        <w:jc w:val="both"/>
        <w:rPr>
          <w:rFonts w:ascii="Times New Roman" w:hAnsi="Times New Roman"/>
          <w:sz w:val="20"/>
          <w:szCs w:val="20"/>
        </w:rPr>
      </w:pPr>
    </w:p>
    <w:p w:rsidR="00BA35F6" w:rsidRPr="0054208A" w:rsidRDefault="003E3658" w:rsidP="0054208A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A35F6" w:rsidRPr="0054208A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lastRenderedPageBreak/>
        <w:t xml:space="preserve">stwierdzeniu utworzenia stanowiska pracy (wizytacja w miejscu pracy).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E2931" w:rsidRDefault="00435B40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BA35F6" w:rsidRPr="009B5EA6" w:rsidRDefault="00BA35F6" w:rsidP="00BA35F6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1.2  dokonywać u pracodawcy, któremu zrefundowano koszty </w:t>
      </w:r>
      <w:r w:rsidR="00B961CE">
        <w:rPr>
          <w:rFonts w:ascii="Times New Roman" w:hAnsi="Times New Roman"/>
          <w:sz w:val="20"/>
          <w:szCs w:val="20"/>
          <w:lang w:eastAsia="pl-PL"/>
        </w:rPr>
        <w:t>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>, wizytacji celem dokonania oceny prawidłowości realizacji umowy o refundację;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 w:rsidR="00B961CE"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42F1D" w:rsidRPr="00642F1D" w:rsidRDefault="00642F1D" w:rsidP="00642F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Warunki udzielania wsparcia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</w:t>
      </w:r>
      <w:r w:rsidR="00EE34E0">
        <w:rPr>
          <w:rFonts w:ascii="Times New Roman" w:hAnsi="Times New Roman"/>
          <w:sz w:val="20"/>
          <w:szCs w:val="20"/>
          <w:lang w:eastAsia="pl-PL"/>
        </w:rPr>
        <w:t xml:space="preserve">łącznego </w:t>
      </w:r>
      <w:r w:rsidRPr="009B5EA6">
        <w:rPr>
          <w:rFonts w:ascii="Times New Roman" w:hAnsi="Times New Roman"/>
          <w:sz w:val="20"/>
          <w:szCs w:val="20"/>
          <w:lang w:eastAsia="pl-PL"/>
        </w:rPr>
        <w:t>zatr</w:t>
      </w:r>
      <w:r w:rsidR="00435B40">
        <w:rPr>
          <w:rFonts w:ascii="Times New Roman" w:hAnsi="Times New Roman"/>
          <w:sz w:val="20"/>
          <w:szCs w:val="20"/>
          <w:lang w:eastAsia="pl-PL"/>
        </w:rPr>
        <w:t>udnienia przez minimalny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łączony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okres 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15 miesięcy. W przypadku, gdy część dotacji związanej z kosztami zatrudnienia subsydiowanego tej osoby została </w:t>
      </w:r>
      <w:r w:rsidRPr="009B5EA6">
        <w:rPr>
          <w:color w:val="auto"/>
          <w:sz w:val="20"/>
          <w:szCs w:val="20"/>
          <w:lang w:eastAsia="pl-PL"/>
        </w:rPr>
        <w:lastRenderedPageBreak/>
        <w:t xml:space="preserve">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Zasady realizacji</w:t>
      </w:r>
    </w:p>
    <w:p w:rsidR="00642F1D" w:rsidRPr="00642F1D" w:rsidRDefault="00642F1D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</w:t>
      </w:r>
      <w:r w:rsidR="00D81A6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4. Beneficjent dokona refundacji w terminie do 30 dni roboczych od dnia złożenia kompletnego wniosku.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BA35F6" w:rsidRPr="009B5EA6" w:rsidRDefault="00BA35F6" w:rsidP="00435B4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Okres refundacji trwa od daty zatrudnienia Uczestnika Projektu przez okres maksymalnie 6 miesięcy, najpóźniej do dnia </w:t>
      </w:r>
      <w:r w:rsidR="00435B40" w:rsidRPr="005834FC">
        <w:rPr>
          <w:rFonts w:ascii="Times New Roman" w:hAnsi="Times New Roman"/>
          <w:sz w:val="20"/>
          <w:szCs w:val="20"/>
          <w:lang w:eastAsia="pl-PL"/>
        </w:rPr>
        <w:t>30.11</w:t>
      </w:r>
      <w:r w:rsidRPr="005834FC">
        <w:rPr>
          <w:rFonts w:ascii="Times New Roman" w:hAnsi="Times New Roman"/>
          <w:sz w:val="20"/>
          <w:szCs w:val="20"/>
          <w:lang w:eastAsia="pl-PL"/>
        </w:rPr>
        <w:t>.2021</w:t>
      </w:r>
      <w:r w:rsidRPr="00D81A6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 możliwością wydłużenia okresu refundacji w zależności od sytuacji danego uczestnika.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Pomoc de minimis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Pracodawca zobowiązany jest przechowywać dokumentację związaną z otrzymaną pomocą de minimis przez okres 10 lat, licząc od dnia podpisania Umowy na organizację subsydiowanego zatrudnienia </w:t>
      </w:r>
      <w:r w:rsidR="00DF0C0D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</w:t>
      </w:r>
      <w:r w:rsidR="00DF0C0D">
        <w:rPr>
          <w:rFonts w:ascii="Times New Roman" w:hAnsi="Times New Roman"/>
          <w:sz w:val="20"/>
          <w:szCs w:val="20"/>
          <w:lang w:eastAsia="pl-PL"/>
        </w:rPr>
        <w:t>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Default="00BA35F6" w:rsidP="005474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 Trwałość rezultatów: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="007D5C65" w:rsidRPr="00642F1D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642F1D">
        <w:rPr>
          <w:rFonts w:ascii="Times New Roman" w:hAnsi="Times New Roman"/>
          <w:sz w:val="20"/>
          <w:szCs w:val="20"/>
          <w:lang w:eastAsia="pl-PL"/>
        </w:rPr>
        <w:t xml:space="preserve"> stanowiska pracy, przeprowadzają instytucje </w:t>
      </w:r>
      <w:r w:rsidRPr="00642F1D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Obowiązki Uczestnika/Uczestniczki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16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 subsydiowan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zatrudnieni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a</w:t>
      </w:r>
    </w:p>
    <w:p w:rsidR="007D5C65" w:rsidRPr="009B5EA6" w:rsidRDefault="007D5C65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5B40" w:rsidRDefault="00435B40" w:rsidP="00EE34E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Postanowienia  końcowe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18.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 w:rsidR="00D5154E">
        <w:rPr>
          <w:rFonts w:ascii="Times New Roman" w:eastAsia="Times New Roman" w:hAnsi="Times New Roman"/>
          <w:sz w:val="20"/>
          <w:szCs w:val="20"/>
          <w:lang w:eastAsia="pl-PL"/>
        </w:rPr>
        <w:t>Wspólna droga do sukcesu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BA35F6" w:rsidRPr="009B5EA6" w:rsidRDefault="00BA35F6" w:rsidP="00165EDC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19.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</w:t>
      </w:r>
      <w:r w:rsidR="005834FC">
        <w:rPr>
          <w:rFonts w:ascii="Times New Roman" w:eastAsia="Times New Roman" w:hAnsi="Times New Roman"/>
          <w:sz w:val="20"/>
          <w:szCs w:val="20"/>
          <w:lang w:eastAsia="pl-PL"/>
        </w:rPr>
        <w:t xml:space="preserve">cznik nr 1 Karta oceny formalno – merytorycznej </w:t>
      </w:r>
    </w:p>
    <w:p w:rsidR="00057BF3" w:rsidRPr="00EE34E0" w:rsidRDefault="005834FC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2 </w:t>
      </w:r>
      <w:r w:rsidR="00BA35F6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refundację </w:t>
      </w:r>
      <w:r w:rsidR="00BA35F6" w:rsidRPr="009B5EA6">
        <w:rPr>
          <w:rFonts w:ascii="Times New Roman" w:hAnsi="Times New Roman"/>
          <w:sz w:val="20"/>
          <w:szCs w:val="20"/>
        </w:rPr>
        <w:t xml:space="preserve">kosztów 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EE34E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</w:rPr>
        <w:t>dla skierowanego uczestnika projektu pt. „</w:t>
      </w:r>
      <w:r w:rsidR="00D5154E">
        <w:rPr>
          <w:rFonts w:ascii="Times New Roman" w:hAnsi="Times New Roman"/>
          <w:sz w:val="20"/>
          <w:szCs w:val="20"/>
        </w:rPr>
        <w:t>Wspólna droga do sukcesu 2</w:t>
      </w:r>
      <w:r w:rsidR="00EE34E0">
        <w:rPr>
          <w:rFonts w:ascii="Times New Roman" w:hAnsi="Times New Roman"/>
          <w:sz w:val="20"/>
          <w:szCs w:val="20"/>
        </w:rPr>
        <w:t>”</w:t>
      </w: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D8" w:rsidRDefault="006455D8" w:rsidP="00B75840">
      <w:pPr>
        <w:spacing w:after="0" w:line="240" w:lineRule="auto"/>
      </w:pPr>
      <w:r>
        <w:separator/>
      </w:r>
    </w:p>
  </w:endnote>
  <w:endnote w:type="continuationSeparator" w:id="1">
    <w:p w:rsidR="006455D8" w:rsidRDefault="006455D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D8" w:rsidRDefault="006455D8" w:rsidP="00B75840">
      <w:pPr>
        <w:spacing w:after="0" w:line="240" w:lineRule="auto"/>
      </w:pPr>
      <w:r>
        <w:separator/>
      </w:r>
    </w:p>
  </w:footnote>
  <w:footnote w:type="continuationSeparator" w:id="1">
    <w:p w:rsidR="006455D8" w:rsidRDefault="006455D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6630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6630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81CF3"/>
    <w:rsid w:val="00181EE9"/>
    <w:rsid w:val="00183A1F"/>
    <w:rsid w:val="00184FA7"/>
    <w:rsid w:val="001913F0"/>
    <w:rsid w:val="00192348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C6D75"/>
    <w:rsid w:val="002F5031"/>
    <w:rsid w:val="00300D96"/>
    <w:rsid w:val="0030327B"/>
    <w:rsid w:val="003033FC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7005"/>
    <w:rsid w:val="00AE6B06"/>
    <w:rsid w:val="00B001F8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64CF"/>
    <w:rsid w:val="00E36FEB"/>
    <w:rsid w:val="00E37A95"/>
    <w:rsid w:val="00E55234"/>
    <w:rsid w:val="00E7141C"/>
    <w:rsid w:val="00E753C8"/>
    <w:rsid w:val="00E76457"/>
    <w:rsid w:val="00E81C84"/>
    <w:rsid w:val="00E92E42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2020-06-04T06:52:00Z</dcterms:created>
  <dcterms:modified xsi:type="dcterms:W3CDTF">2020-06-04T06:52:00Z</dcterms:modified>
</cp:coreProperties>
</file>