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617"/>
        <w:gridCol w:w="1542"/>
        <w:gridCol w:w="3023"/>
        <w:gridCol w:w="2522"/>
      </w:tblGrid>
      <w:tr w:rsidR="00DD533E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0D53A4" w:rsidRPr="00961A40" w:rsidRDefault="00AC2ED6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  <w:r>
              <w:rPr>
                <w:sz w:val="20"/>
                <w:szCs w:val="20"/>
              </w:rPr>
              <w:br/>
              <w:t>02.10.2020</w:t>
            </w:r>
            <w:r>
              <w:rPr>
                <w:sz w:val="20"/>
                <w:szCs w:val="20"/>
              </w:rPr>
              <w:br/>
              <w:t>03.10.2020</w:t>
            </w:r>
            <w:r>
              <w:rPr>
                <w:sz w:val="20"/>
                <w:szCs w:val="20"/>
              </w:rPr>
              <w:br/>
              <w:t>04.10.2020</w:t>
            </w:r>
            <w:r>
              <w:rPr>
                <w:sz w:val="20"/>
                <w:szCs w:val="20"/>
              </w:rPr>
              <w:br/>
              <w:t>05.10.2020</w:t>
            </w:r>
            <w:r>
              <w:rPr>
                <w:sz w:val="20"/>
                <w:szCs w:val="20"/>
              </w:rPr>
              <w:br/>
              <w:t>10.10.2020</w:t>
            </w:r>
            <w:r>
              <w:rPr>
                <w:sz w:val="20"/>
                <w:szCs w:val="20"/>
              </w:rPr>
              <w:br/>
              <w:t>11.10.2020</w:t>
            </w:r>
            <w:r>
              <w:rPr>
                <w:sz w:val="20"/>
                <w:szCs w:val="20"/>
              </w:rPr>
              <w:br/>
              <w:t>17.10.2020</w:t>
            </w:r>
          </w:p>
        </w:tc>
        <w:tc>
          <w:tcPr>
            <w:tcW w:w="3023" w:type="dxa"/>
          </w:tcPr>
          <w:p w:rsidR="00961A40" w:rsidRPr="00961A40" w:rsidRDefault="00AC2ED6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</w:t>
            </w:r>
            <w:r>
              <w:rPr>
                <w:sz w:val="20"/>
                <w:szCs w:val="20"/>
                <w:lang w:eastAsia="pl-PL"/>
              </w:rPr>
              <w:br/>
              <w:t>16.00-18.00</w:t>
            </w:r>
            <w:r>
              <w:rPr>
                <w:sz w:val="20"/>
                <w:szCs w:val="20"/>
                <w:lang w:eastAsia="pl-PL"/>
              </w:rPr>
              <w:br/>
              <w:t>8.00-14.00</w:t>
            </w:r>
            <w:r>
              <w:rPr>
                <w:sz w:val="20"/>
                <w:szCs w:val="20"/>
                <w:lang w:eastAsia="pl-PL"/>
              </w:rPr>
              <w:br/>
              <w:t>10.00-14.00</w:t>
            </w:r>
            <w:r>
              <w:rPr>
                <w:sz w:val="20"/>
                <w:szCs w:val="20"/>
                <w:lang w:eastAsia="pl-PL"/>
              </w:rPr>
              <w:br/>
              <w:t>8.00-12.00</w:t>
            </w:r>
            <w:r>
              <w:rPr>
                <w:sz w:val="20"/>
                <w:szCs w:val="20"/>
                <w:lang w:eastAsia="pl-PL"/>
              </w:rPr>
              <w:br/>
              <w:t>16.00-18.00</w:t>
            </w:r>
            <w:r>
              <w:rPr>
                <w:sz w:val="20"/>
                <w:szCs w:val="20"/>
                <w:lang w:eastAsia="pl-PL"/>
              </w:rPr>
              <w:br/>
              <w:t>16.00-18.00</w:t>
            </w:r>
            <w:r>
              <w:rPr>
                <w:sz w:val="20"/>
                <w:szCs w:val="20"/>
                <w:lang w:eastAsia="pl-PL"/>
              </w:rPr>
              <w:br/>
              <w:t>16.00-18.00</w:t>
            </w: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7C4FFF" w:rsidRDefault="007C4FFF" w:rsidP="007C4FF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7C4FFF" w:rsidRDefault="007C4FFF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AC2ED6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04.10.2020</w:t>
            </w:r>
            <w:r>
              <w:rPr>
                <w:sz w:val="20"/>
                <w:szCs w:val="20"/>
                <w:lang w:eastAsia="pl-PL"/>
              </w:rPr>
              <w:br/>
              <w:t>12.10.2020</w:t>
            </w:r>
            <w:r>
              <w:rPr>
                <w:sz w:val="20"/>
                <w:szCs w:val="20"/>
                <w:lang w:eastAsia="pl-PL"/>
              </w:rPr>
              <w:br/>
              <w:t>17.10.2020</w:t>
            </w:r>
            <w:r>
              <w:rPr>
                <w:sz w:val="20"/>
                <w:szCs w:val="20"/>
                <w:lang w:eastAsia="pl-PL"/>
              </w:rPr>
              <w:br/>
              <w:t>24.10.2020</w:t>
            </w:r>
          </w:p>
        </w:tc>
        <w:tc>
          <w:tcPr>
            <w:tcW w:w="3023" w:type="dxa"/>
          </w:tcPr>
          <w:p w:rsidR="00B728C5" w:rsidRPr="003F1421" w:rsidRDefault="00AC2ED6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9.00-19.</w:t>
            </w:r>
            <w:r w:rsidR="00327B19">
              <w:rPr>
                <w:sz w:val="20"/>
                <w:szCs w:val="20"/>
                <w:lang w:eastAsia="pl-PL"/>
              </w:rPr>
              <w:t>30</w:t>
            </w:r>
            <w:r>
              <w:rPr>
                <w:sz w:val="20"/>
                <w:szCs w:val="20"/>
                <w:lang w:eastAsia="pl-PL"/>
              </w:rPr>
              <w:br/>
              <w:t>17.00-19.00</w:t>
            </w:r>
            <w:r>
              <w:rPr>
                <w:sz w:val="20"/>
                <w:szCs w:val="20"/>
                <w:lang w:eastAsia="pl-PL"/>
              </w:rPr>
              <w:br/>
              <w:t>10.00-15.00</w:t>
            </w:r>
            <w:r>
              <w:rPr>
                <w:sz w:val="20"/>
                <w:szCs w:val="20"/>
                <w:lang w:eastAsia="pl-PL"/>
              </w:rPr>
              <w:br/>
              <w:t>10.00-15.00</w:t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7C4FFF" w:rsidRDefault="007C4FFF" w:rsidP="007C4FF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AC2ED6" w:rsidP="0076696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03.10.2020</w:t>
            </w:r>
            <w:r>
              <w:rPr>
                <w:sz w:val="20"/>
                <w:szCs w:val="20"/>
                <w:lang w:eastAsia="pl-PL"/>
              </w:rPr>
              <w:br/>
              <w:t>05.10.2020</w:t>
            </w:r>
            <w:r>
              <w:rPr>
                <w:sz w:val="20"/>
                <w:szCs w:val="20"/>
                <w:lang w:eastAsia="pl-PL"/>
              </w:rPr>
              <w:br/>
              <w:t>06.10.2020</w:t>
            </w:r>
            <w:r>
              <w:rPr>
                <w:sz w:val="20"/>
                <w:szCs w:val="20"/>
                <w:lang w:eastAsia="pl-PL"/>
              </w:rPr>
              <w:br/>
              <w:t>12.10.2020</w:t>
            </w:r>
            <w:r>
              <w:rPr>
                <w:sz w:val="20"/>
                <w:szCs w:val="20"/>
                <w:lang w:eastAsia="pl-PL"/>
              </w:rPr>
              <w:br/>
              <w:t>28.10.2020</w:t>
            </w:r>
          </w:p>
        </w:tc>
        <w:tc>
          <w:tcPr>
            <w:tcW w:w="3023" w:type="dxa"/>
          </w:tcPr>
          <w:p w:rsidR="00C90BEF" w:rsidRPr="003F1421" w:rsidRDefault="00AC2ED6" w:rsidP="0076696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10.00-19.00</w:t>
            </w:r>
            <w:r>
              <w:rPr>
                <w:sz w:val="20"/>
                <w:szCs w:val="20"/>
                <w:lang w:eastAsia="pl-PL"/>
              </w:rPr>
              <w:br/>
              <w:t>17.00-19.00</w:t>
            </w:r>
            <w:r>
              <w:rPr>
                <w:sz w:val="20"/>
                <w:szCs w:val="20"/>
                <w:lang w:eastAsia="pl-PL"/>
              </w:rPr>
              <w:br/>
              <w:t>17.00-19.00</w:t>
            </w:r>
            <w:r>
              <w:rPr>
                <w:sz w:val="20"/>
                <w:szCs w:val="20"/>
                <w:lang w:eastAsia="pl-PL"/>
              </w:rPr>
              <w:br/>
              <w:t>17.00-19.00</w:t>
            </w:r>
            <w:r>
              <w:rPr>
                <w:sz w:val="20"/>
                <w:szCs w:val="20"/>
                <w:lang w:eastAsia="pl-PL"/>
              </w:rPr>
              <w:br/>
              <w:t>17.00-19.00</w:t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7C4FFF" w:rsidRDefault="007C4FFF" w:rsidP="007C4FF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FC5AE4">
        <w:trPr>
          <w:trHeight w:val="707"/>
        </w:trPr>
        <w:tc>
          <w:tcPr>
            <w:tcW w:w="0" w:type="auto"/>
          </w:tcPr>
          <w:p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="00F65F13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doposażenie miejsca pracy wraz z subsydiowanym zatrudnieniem</w:t>
            </w:r>
          </w:p>
        </w:tc>
        <w:tc>
          <w:tcPr>
            <w:tcW w:w="7006" w:type="dxa"/>
            <w:gridSpan w:val="3"/>
          </w:tcPr>
          <w:p w:rsidR="00417E82" w:rsidRDefault="00417E82">
            <w:pPr>
              <w:rPr>
                <w:sz w:val="20"/>
                <w:szCs w:val="20"/>
              </w:rPr>
            </w:pPr>
          </w:p>
          <w:p w:rsidR="0076696D" w:rsidRPr="003F1421" w:rsidRDefault="0041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6945A3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945A3" w:rsidRPr="003F1421" w:rsidRDefault="006945A3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Pr="00EE6909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22093D" w:rsidRPr="003F1421" w:rsidTr="002516EB">
        <w:trPr>
          <w:trHeight w:val="2385"/>
        </w:trPr>
        <w:tc>
          <w:tcPr>
            <w:tcW w:w="0" w:type="auto"/>
          </w:tcPr>
          <w:p w:rsidR="0022093D" w:rsidRDefault="0022093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– w poszukiwaniu kompetencji – moja drabina do kariery</w:t>
            </w:r>
            <w:r w:rsidR="00E0271D">
              <w:rPr>
                <w:bCs/>
                <w:sz w:val="20"/>
                <w:szCs w:val="20"/>
                <w:lang w:eastAsia="pl-PL"/>
              </w:rPr>
              <w:t xml:space="preserve"> – spotkania indywidualne</w:t>
            </w:r>
          </w:p>
        </w:tc>
        <w:tc>
          <w:tcPr>
            <w:tcW w:w="0" w:type="auto"/>
          </w:tcPr>
          <w:p w:rsidR="0022093D" w:rsidRPr="003F1421" w:rsidRDefault="0022093D" w:rsidP="0011735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07.10.2020     08.10.2020     09.10.2020       15.10.2020</w:t>
            </w:r>
          </w:p>
        </w:tc>
        <w:tc>
          <w:tcPr>
            <w:tcW w:w="3023" w:type="dxa"/>
          </w:tcPr>
          <w:p w:rsidR="0022093D" w:rsidRPr="003F1421" w:rsidRDefault="0022093D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– 15:30                                      8:00 – 15:30                                     8:00 – 15:30                                     8:00 – 15:30</w:t>
            </w:r>
          </w:p>
        </w:tc>
        <w:tc>
          <w:tcPr>
            <w:tcW w:w="0" w:type="auto"/>
          </w:tcPr>
          <w:p w:rsidR="009F0825" w:rsidRDefault="009F0825" w:rsidP="009F082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7C4FFF" w:rsidRPr="007C4FFF" w:rsidRDefault="007C4FFF" w:rsidP="007C4FFF">
            <w:pPr>
              <w:rPr>
                <w:sz w:val="20"/>
                <w:szCs w:val="20"/>
                <w:lang w:eastAsia="pl-PL"/>
              </w:rPr>
            </w:pPr>
          </w:p>
          <w:p w:rsidR="007C4FFF" w:rsidRPr="007C4FFF" w:rsidRDefault="007C4FFF" w:rsidP="007C4FFF">
            <w:pPr>
              <w:rPr>
                <w:sz w:val="20"/>
                <w:szCs w:val="20"/>
                <w:lang w:eastAsia="pl-PL"/>
              </w:rPr>
            </w:pPr>
          </w:p>
          <w:p w:rsidR="007C4FFF" w:rsidRDefault="007C4FFF" w:rsidP="007C4FFF">
            <w:pPr>
              <w:rPr>
                <w:sz w:val="20"/>
                <w:szCs w:val="20"/>
                <w:lang w:eastAsia="pl-PL"/>
              </w:rPr>
            </w:pPr>
          </w:p>
          <w:p w:rsidR="0022093D" w:rsidRPr="007C4FFF" w:rsidRDefault="0022093D" w:rsidP="007C4FFF">
            <w:pPr>
              <w:ind w:firstLine="708"/>
              <w:rPr>
                <w:sz w:val="20"/>
                <w:szCs w:val="20"/>
                <w:lang w:eastAsia="pl-PL"/>
              </w:rPr>
            </w:pPr>
          </w:p>
        </w:tc>
      </w:tr>
      <w:tr w:rsidR="006A0E75" w:rsidRPr="003F1421" w:rsidTr="004804FE">
        <w:trPr>
          <w:trHeight w:val="180"/>
        </w:trPr>
        <w:tc>
          <w:tcPr>
            <w:tcW w:w="0" w:type="auto"/>
          </w:tcPr>
          <w:p w:rsidR="006A0E75" w:rsidRDefault="006A0E75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7006" w:type="dxa"/>
            <w:gridSpan w:val="3"/>
          </w:tcPr>
          <w:p w:rsidR="006A0E75" w:rsidRDefault="00417E82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4A" w:rsidRDefault="00E4244A" w:rsidP="00B75840">
      <w:pPr>
        <w:spacing w:after="0" w:line="240" w:lineRule="auto"/>
      </w:pPr>
      <w:r>
        <w:separator/>
      </w:r>
    </w:p>
  </w:endnote>
  <w:endnote w:type="continuationSeparator" w:id="1">
    <w:p w:rsidR="00E4244A" w:rsidRDefault="00E4244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05E25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4A" w:rsidRDefault="00E4244A" w:rsidP="00B75840">
      <w:pPr>
        <w:spacing w:after="0" w:line="240" w:lineRule="auto"/>
      </w:pPr>
      <w:r>
        <w:separator/>
      </w:r>
    </w:p>
  </w:footnote>
  <w:footnote w:type="continuationSeparator" w:id="1">
    <w:p w:rsidR="00E4244A" w:rsidRDefault="00E4244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D314D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D314D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3A4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2093D"/>
    <w:rsid w:val="00221515"/>
    <w:rsid w:val="0022505E"/>
    <w:rsid w:val="00237F23"/>
    <w:rsid w:val="00250B1E"/>
    <w:rsid w:val="00250E58"/>
    <w:rsid w:val="002516EB"/>
    <w:rsid w:val="00252058"/>
    <w:rsid w:val="00254277"/>
    <w:rsid w:val="002660AC"/>
    <w:rsid w:val="002823BB"/>
    <w:rsid w:val="00285F27"/>
    <w:rsid w:val="00290B7A"/>
    <w:rsid w:val="00293430"/>
    <w:rsid w:val="002C3B76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27B19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C0406"/>
    <w:rsid w:val="003C7FF9"/>
    <w:rsid w:val="003D2F94"/>
    <w:rsid w:val="003F1421"/>
    <w:rsid w:val="003F7707"/>
    <w:rsid w:val="00406A24"/>
    <w:rsid w:val="00416A14"/>
    <w:rsid w:val="00417E82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9CE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853FA"/>
    <w:rsid w:val="00590426"/>
    <w:rsid w:val="0059455E"/>
    <w:rsid w:val="005A097A"/>
    <w:rsid w:val="005A6069"/>
    <w:rsid w:val="005C4EE2"/>
    <w:rsid w:val="005D64DA"/>
    <w:rsid w:val="005E3717"/>
    <w:rsid w:val="005E6859"/>
    <w:rsid w:val="005E76CA"/>
    <w:rsid w:val="00602C67"/>
    <w:rsid w:val="00640B1A"/>
    <w:rsid w:val="006416D2"/>
    <w:rsid w:val="006433B8"/>
    <w:rsid w:val="006540E1"/>
    <w:rsid w:val="00670096"/>
    <w:rsid w:val="00675707"/>
    <w:rsid w:val="006907CC"/>
    <w:rsid w:val="006945A3"/>
    <w:rsid w:val="0069668C"/>
    <w:rsid w:val="006972A6"/>
    <w:rsid w:val="006A0E75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6696D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C4FF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0825"/>
    <w:rsid w:val="009F39B4"/>
    <w:rsid w:val="009F7225"/>
    <w:rsid w:val="00A07BE3"/>
    <w:rsid w:val="00A315AF"/>
    <w:rsid w:val="00A36D10"/>
    <w:rsid w:val="00A51A36"/>
    <w:rsid w:val="00A57A57"/>
    <w:rsid w:val="00A601C6"/>
    <w:rsid w:val="00A6694A"/>
    <w:rsid w:val="00A7604C"/>
    <w:rsid w:val="00A77E69"/>
    <w:rsid w:val="00A83FD3"/>
    <w:rsid w:val="00A93290"/>
    <w:rsid w:val="00A94367"/>
    <w:rsid w:val="00AA0F5C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A09"/>
    <w:rsid w:val="00AD5A36"/>
    <w:rsid w:val="00AE68F1"/>
    <w:rsid w:val="00AE6B06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32CD3"/>
    <w:rsid w:val="00C426A3"/>
    <w:rsid w:val="00C4360E"/>
    <w:rsid w:val="00C43A00"/>
    <w:rsid w:val="00C447DE"/>
    <w:rsid w:val="00C576A5"/>
    <w:rsid w:val="00C633B9"/>
    <w:rsid w:val="00C6487A"/>
    <w:rsid w:val="00C75A3E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05E25"/>
    <w:rsid w:val="00D11D1D"/>
    <w:rsid w:val="00D1233C"/>
    <w:rsid w:val="00D1494D"/>
    <w:rsid w:val="00D15BEB"/>
    <w:rsid w:val="00D16763"/>
    <w:rsid w:val="00D21BEC"/>
    <w:rsid w:val="00D314D1"/>
    <w:rsid w:val="00D3475F"/>
    <w:rsid w:val="00D459E1"/>
    <w:rsid w:val="00D51572"/>
    <w:rsid w:val="00D51763"/>
    <w:rsid w:val="00D537BA"/>
    <w:rsid w:val="00D658BB"/>
    <w:rsid w:val="00D67A0C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2933"/>
    <w:rsid w:val="00DD533E"/>
    <w:rsid w:val="00DD7BB2"/>
    <w:rsid w:val="00DE5F3C"/>
    <w:rsid w:val="00DE63CF"/>
    <w:rsid w:val="00E00F03"/>
    <w:rsid w:val="00E0271D"/>
    <w:rsid w:val="00E1136F"/>
    <w:rsid w:val="00E212BC"/>
    <w:rsid w:val="00E25B11"/>
    <w:rsid w:val="00E2618F"/>
    <w:rsid w:val="00E346B3"/>
    <w:rsid w:val="00E36FEB"/>
    <w:rsid w:val="00E37A95"/>
    <w:rsid w:val="00E4244A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5F13"/>
    <w:rsid w:val="00F678D8"/>
    <w:rsid w:val="00F72408"/>
    <w:rsid w:val="00F7707D"/>
    <w:rsid w:val="00F81268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09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9</cp:revision>
  <cp:lastPrinted>2016-02-22T12:07:00Z</cp:lastPrinted>
  <dcterms:created xsi:type="dcterms:W3CDTF">2021-02-18T08:12:00Z</dcterms:created>
  <dcterms:modified xsi:type="dcterms:W3CDTF">2021-08-09T07:46:00Z</dcterms:modified>
</cp:coreProperties>
</file>