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10281" w:type="dxa"/>
        <w:tblLook w:val="04A0"/>
      </w:tblPr>
      <w:tblGrid>
        <w:gridCol w:w="1642"/>
        <w:gridCol w:w="1267"/>
        <w:gridCol w:w="1386"/>
        <w:gridCol w:w="5986"/>
      </w:tblGrid>
      <w:tr w:rsidR="00DD533E" w:rsidRPr="003F1421" w:rsidTr="00992FF1">
        <w:tc>
          <w:tcPr>
            <w:tcW w:w="1772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4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538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992FF1">
        <w:trPr>
          <w:trHeight w:val="1245"/>
        </w:trPr>
        <w:tc>
          <w:tcPr>
            <w:tcW w:w="1772" w:type="dxa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423" w:type="dxa"/>
          </w:tcPr>
          <w:p w:rsidR="000D53A4" w:rsidRPr="00961A40" w:rsidRDefault="000D53A4" w:rsidP="0070197D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2E0F3E" w:rsidRPr="00961A40" w:rsidRDefault="002E0F3E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53672" w:rsidRDefault="00C53672" w:rsidP="00C5367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992FF1">
        <w:trPr>
          <w:trHeight w:val="855"/>
        </w:trPr>
        <w:tc>
          <w:tcPr>
            <w:tcW w:w="1772" w:type="dxa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B728C5" w:rsidRPr="000B5598" w:rsidRDefault="00D24A1A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B5598">
              <w:rPr>
                <w:sz w:val="20"/>
                <w:szCs w:val="20"/>
                <w:lang w:eastAsia="pl-PL"/>
              </w:rPr>
              <w:t>17.03</w:t>
            </w:r>
            <w:r w:rsidR="002E0F3E" w:rsidRPr="000B5598">
              <w:rPr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1538" w:type="dxa"/>
          </w:tcPr>
          <w:p w:rsidR="00B728C5" w:rsidRPr="000B5598" w:rsidRDefault="00D24A1A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B5598">
              <w:rPr>
                <w:sz w:val="20"/>
                <w:szCs w:val="20"/>
                <w:lang w:eastAsia="pl-PL"/>
              </w:rPr>
              <w:t>17.00-20</w:t>
            </w:r>
            <w:r w:rsidR="002E0F3E" w:rsidRPr="000B5598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C53672" w:rsidRDefault="00C53672" w:rsidP="00C5367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992FF1">
        <w:trPr>
          <w:trHeight w:val="1200"/>
        </w:trPr>
        <w:tc>
          <w:tcPr>
            <w:tcW w:w="1772" w:type="dxa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1423" w:type="dxa"/>
          </w:tcPr>
          <w:p w:rsidR="0006552B" w:rsidRPr="000B5598" w:rsidRDefault="004A78C1" w:rsidP="004A78C1">
            <w:pPr>
              <w:rPr>
                <w:sz w:val="20"/>
                <w:szCs w:val="20"/>
                <w:lang w:eastAsia="pl-PL"/>
              </w:rPr>
            </w:pPr>
            <w:r w:rsidRPr="000B5598">
              <w:rPr>
                <w:sz w:val="20"/>
                <w:szCs w:val="20"/>
                <w:lang w:eastAsia="pl-PL"/>
              </w:rPr>
              <w:t>22.03</w:t>
            </w:r>
            <w:r w:rsidR="002E0F3E" w:rsidRPr="000B5598">
              <w:rPr>
                <w:sz w:val="20"/>
                <w:szCs w:val="20"/>
                <w:lang w:eastAsia="pl-PL"/>
              </w:rPr>
              <w:t>.2021</w:t>
            </w:r>
            <w:r w:rsidR="002E0F3E" w:rsidRPr="000B5598">
              <w:rPr>
                <w:sz w:val="20"/>
                <w:szCs w:val="20"/>
                <w:lang w:eastAsia="pl-PL"/>
              </w:rPr>
              <w:br/>
            </w:r>
            <w:r w:rsidR="002E0F3E" w:rsidRPr="000B5598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1538" w:type="dxa"/>
          </w:tcPr>
          <w:p w:rsidR="00C90BEF" w:rsidRPr="000B5598" w:rsidRDefault="004A78C1" w:rsidP="004A78C1">
            <w:pPr>
              <w:rPr>
                <w:sz w:val="20"/>
                <w:szCs w:val="20"/>
                <w:lang w:eastAsia="pl-PL"/>
              </w:rPr>
            </w:pPr>
            <w:r w:rsidRPr="000B5598">
              <w:rPr>
                <w:sz w:val="20"/>
                <w:szCs w:val="20"/>
                <w:lang w:eastAsia="pl-PL"/>
              </w:rPr>
              <w:t>8.00-14</w:t>
            </w:r>
            <w:r w:rsidR="002E0F3E" w:rsidRPr="000B5598">
              <w:rPr>
                <w:sz w:val="20"/>
                <w:szCs w:val="20"/>
                <w:lang w:eastAsia="pl-PL"/>
              </w:rPr>
              <w:t>.00</w:t>
            </w:r>
            <w:r w:rsidR="002E0F3E" w:rsidRPr="000B5598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53672" w:rsidRDefault="00C53672" w:rsidP="00C5367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992FF1">
        <w:trPr>
          <w:trHeight w:val="707"/>
        </w:trPr>
        <w:tc>
          <w:tcPr>
            <w:tcW w:w="1772" w:type="dxa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8E03EF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doposażenie miejsca pracy wraz z subsydiowanym zatrudnieniem</w:t>
            </w:r>
          </w:p>
        </w:tc>
        <w:tc>
          <w:tcPr>
            <w:tcW w:w="8509" w:type="dxa"/>
            <w:gridSpan w:val="3"/>
          </w:tcPr>
          <w:p w:rsidR="00A50439" w:rsidRDefault="00A50439">
            <w:pPr>
              <w:rPr>
                <w:sz w:val="20"/>
                <w:szCs w:val="20"/>
              </w:rPr>
            </w:pPr>
          </w:p>
          <w:p w:rsidR="0076696D" w:rsidRPr="003F1421" w:rsidRDefault="00A5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992FF1">
        <w:trPr>
          <w:trHeight w:val="2972"/>
        </w:trPr>
        <w:tc>
          <w:tcPr>
            <w:tcW w:w="1772" w:type="dxa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E0F3E" w:rsidRPr="009C58C8" w:rsidRDefault="002E0F3E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</w:tcPr>
          <w:p w:rsidR="005771EC" w:rsidRPr="009C58C8" w:rsidRDefault="005771EC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C53672" w:rsidRDefault="00C53672" w:rsidP="00C5367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992FF1" w:rsidRPr="003F1421" w:rsidTr="00992FF1">
        <w:trPr>
          <w:trHeight w:val="2385"/>
        </w:trPr>
        <w:tc>
          <w:tcPr>
            <w:tcW w:w="1772" w:type="dxa"/>
          </w:tcPr>
          <w:p w:rsidR="00992FF1" w:rsidRPr="003F1421" w:rsidRDefault="00992FF1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992FF1" w:rsidRPr="000B5598" w:rsidRDefault="00992FF1" w:rsidP="00992FF1">
            <w:pPr>
              <w:pStyle w:val="gwp205c3da4msonormal"/>
              <w:rPr>
                <w:sz w:val="20"/>
                <w:szCs w:val="20"/>
              </w:rPr>
            </w:pPr>
            <w:r w:rsidRPr="000B5598">
              <w:rPr>
                <w:sz w:val="20"/>
                <w:szCs w:val="20"/>
              </w:rPr>
              <w:t>27.03.2021</w:t>
            </w:r>
            <w:r w:rsidRPr="000B5598">
              <w:rPr>
                <w:sz w:val="20"/>
                <w:szCs w:val="20"/>
              </w:rPr>
              <w:br/>
              <w:t>28.03.2021</w:t>
            </w:r>
            <w:r w:rsidRPr="000B5598">
              <w:rPr>
                <w:sz w:val="20"/>
                <w:szCs w:val="20"/>
              </w:rPr>
              <w:br/>
            </w:r>
          </w:p>
        </w:tc>
        <w:tc>
          <w:tcPr>
            <w:tcW w:w="1538" w:type="dxa"/>
          </w:tcPr>
          <w:p w:rsidR="00992FF1" w:rsidRPr="000B5598" w:rsidRDefault="00992FF1" w:rsidP="00A417B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B5598">
              <w:rPr>
                <w:sz w:val="20"/>
                <w:szCs w:val="20"/>
                <w:lang w:eastAsia="pl-PL"/>
              </w:rPr>
              <w:t>9.00-15.30</w:t>
            </w:r>
            <w:r w:rsidRPr="000B5598">
              <w:rPr>
                <w:sz w:val="20"/>
                <w:szCs w:val="20"/>
                <w:lang w:eastAsia="pl-PL"/>
              </w:rPr>
              <w:br/>
              <w:t>9.00-15.30</w:t>
            </w:r>
          </w:p>
          <w:p w:rsidR="00992FF1" w:rsidRPr="000B5598" w:rsidRDefault="00992FF1" w:rsidP="00A417B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92FF1" w:rsidRPr="00EE6909" w:rsidRDefault="00992FF1" w:rsidP="00AF55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Inkubator Przedsiębiorczości </w:t>
            </w:r>
            <w:r>
              <w:rPr>
                <w:sz w:val="20"/>
                <w:szCs w:val="20"/>
                <w:lang w:eastAsia="pl-PL"/>
              </w:rPr>
              <w:br/>
              <w:t>ul. Kolejowa 6, 57-540 Lądek Zdrój</w:t>
            </w:r>
          </w:p>
        </w:tc>
      </w:tr>
      <w:tr w:rsidR="00AA1ACF" w:rsidRPr="003F1421" w:rsidTr="00992FF1">
        <w:trPr>
          <w:trHeight w:val="180"/>
        </w:trPr>
        <w:tc>
          <w:tcPr>
            <w:tcW w:w="1772" w:type="dxa"/>
          </w:tcPr>
          <w:p w:rsidR="00AA1ACF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509" w:type="dxa"/>
            <w:gridSpan w:val="3"/>
          </w:tcPr>
          <w:p w:rsidR="00AA1ACF" w:rsidRDefault="00A50439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1B" w:rsidRDefault="0044041B" w:rsidP="00B75840">
      <w:pPr>
        <w:spacing w:after="0" w:line="240" w:lineRule="auto"/>
      </w:pPr>
      <w:r>
        <w:separator/>
      </w:r>
    </w:p>
  </w:endnote>
  <w:endnote w:type="continuationSeparator" w:id="1">
    <w:p w:rsidR="0044041B" w:rsidRDefault="0044041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3B7673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1B" w:rsidRDefault="0044041B" w:rsidP="00B75840">
      <w:pPr>
        <w:spacing w:after="0" w:line="240" w:lineRule="auto"/>
      </w:pPr>
      <w:r>
        <w:separator/>
      </w:r>
    </w:p>
  </w:footnote>
  <w:footnote w:type="continuationSeparator" w:id="1">
    <w:p w:rsidR="0044041B" w:rsidRDefault="0044041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A3123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A3123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B5598"/>
    <w:rsid w:val="000C3D55"/>
    <w:rsid w:val="000D033B"/>
    <w:rsid w:val="000D04AA"/>
    <w:rsid w:val="000D3B27"/>
    <w:rsid w:val="000D53A4"/>
    <w:rsid w:val="000D5598"/>
    <w:rsid w:val="000E3029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A02B5"/>
    <w:rsid w:val="001D47A6"/>
    <w:rsid w:val="001E1B17"/>
    <w:rsid w:val="001F4C41"/>
    <w:rsid w:val="00215855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E0F3E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B767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041B"/>
    <w:rsid w:val="00442127"/>
    <w:rsid w:val="004527AD"/>
    <w:rsid w:val="00461BAE"/>
    <w:rsid w:val="004641CA"/>
    <w:rsid w:val="00481582"/>
    <w:rsid w:val="004905EE"/>
    <w:rsid w:val="00492D30"/>
    <w:rsid w:val="004A78C1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01C40"/>
    <w:rsid w:val="00511924"/>
    <w:rsid w:val="00512F88"/>
    <w:rsid w:val="00515990"/>
    <w:rsid w:val="00521537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771EC"/>
    <w:rsid w:val="005853FA"/>
    <w:rsid w:val="00590426"/>
    <w:rsid w:val="0059455E"/>
    <w:rsid w:val="005A097A"/>
    <w:rsid w:val="005A6069"/>
    <w:rsid w:val="005C4EE2"/>
    <w:rsid w:val="005D64DA"/>
    <w:rsid w:val="005E6859"/>
    <w:rsid w:val="005E76CA"/>
    <w:rsid w:val="00602C67"/>
    <w:rsid w:val="006337A6"/>
    <w:rsid w:val="00640B1A"/>
    <w:rsid w:val="006416D2"/>
    <w:rsid w:val="006433B8"/>
    <w:rsid w:val="006540E1"/>
    <w:rsid w:val="00670096"/>
    <w:rsid w:val="00672FE9"/>
    <w:rsid w:val="006907CC"/>
    <w:rsid w:val="006945A3"/>
    <w:rsid w:val="0069668C"/>
    <w:rsid w:val="006A0E75"/>
    <w:rsid w:val="006A1D45"/>
    <w:rsid w:val="006A7911"/>
    <w:rsid w:val="006B1B04"/>
    <w:rsid w:val="006B219B"/>
    <w:rsid w:val="006D1C18"/>
    <w:rsid w:val="006D53F3"/>
    <w:rsid w:val="006E29BD"/>
    <w:rsid w:val="006E6AD9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53C38"/>
    <w:rsid w:val="00764ACA"/>
    <w:rsid w:val="0076696D"/>
    <w:rsid w:val="0077189B"/>
    <w:rsid w:val="00776123"/>
    <w:rsid w:val="007948BE"/>
    <w:rsid w:val="00794A03"/>
    <w:rsid w:val="0079526F"/>
    <w:rsid w:val="007A5219"/>
    <w:rsid w:val="007A7331"/>
    <w:rsid w:val="007B0A6F"/>
    <w:rsid w:val="007B17DB"/>
    <w:rsid w:val="007C4C1F"/>
    <w:rsid w:val="007E0D96"/>
    <w:rsid w:val="007E16E5"/>
    <w:rsid w:val="007F7AF9"/>
    <w:rsid w:val="00800649"/>
    <w:rsid w:val="00811F31"/>
    <w:rsid w:val="00824DB6"/>
    <w:rsid w:val="00827449"/>
    <w:rsid w:val="00827F6D"/>
    <w:rsid w:val="00835897"/>
    <w:rsid w:val="008428B1"/>
    <w:rsid w:val="0085207F"/>
    <w:rsid w:val="0086059A"/>
    <w:rsid w:val="008610CD"/>
    <w:rsid w:val="00871B91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03EF"/>
    <w:rsid w:val="008E6CE1"/>
    <w:rsid w:val="008F2407"/>
    <w:rsid w:val="008F2E79"/>
    <w:rsid w:val="008F408C"/>
    <w:rsid w:val="008F52A9"/>
    <w:rsid w:val="00901E7E"/>
    <w:rsid w:val="0090257D"/>
    <w:rsid w:val="0092602A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4093"/>
    <w:rsid w:val="00970749"/>
    <w:rsid w:val="00975CAA"/>
    <w:rsid w:val="00986C1A"/>
    <w:rsid w:val="00987168"/>
    <w:rsid w:val="00992FB7"/>
    <w:rsid w:val="00992FF1"/>
    <w:rsid w:val="00994A86"/>
    <w:rsid w:val="009A02A7"/>
    <w:rsid w:val="009A15CE"/>
    <w:rsid w:val="009C04A9"/>
    <w:rsid w:val="009C58C8"/>
    <w:rsid w:val="009D4881"/>
    <w:rsid w:val="009E2FB2"/>
    <w:rsid w:val="009F03ED"/>
    <w:rsid w:val="009F39B4"/>
    <w:rsid w:val="009F7225"/>
    <w:rsid w:val="00A07BE3"/>
    <w:rsid w:val="00A3123D"/>
    <w:rsid w:val="00A315AF"/>
    <w:rsid w:val="00A36D10"/>
    <w:rsid w:val="00A50439"/>
    <w:rsid w:val="00A57A57"/>
    <w:rsid w:val="00A601C6"/>
    <w:rsid w:val="00A6694A"/>
    <w:rsid w:val="00A7604C"/>
    <w:rsid w:val="00A77E69"/>
    <w:rsid w:val="00A83FD3"/>
    <w:rsid w:val="00A93290"/>
    <w:rsid w:val="00AA0F5C"/>
    <w:rsid w:val="00AA1ACF"/>
    <w:rsid w:val="00AA2DEF"/>
    <w:rsid w:val="00AA30FE"/>
    <w:rsid w:val="00AA3F86"/>
    <w:rsid w:val="00AB37F4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047B"/>
    <w:rsid w:val="00B52182"/>
    <w:rsid w:val="00B653A3"/>
    <w:rsid w:val="00B728C5"/>
    <w:rsid w:val="00B73AB4"/>
    <w:rsid w:val="00B75840"/>
    <w:rsid w:val="00B83D4A"/>
    <w:rsid w:val="00B94170"/>
    <w:rsid w:val="00B9483C"/>
    <w:rsid w:val="00BC1EE5"/>
    <w:rsid w:val="00BC34D5"/>
    <w:rsid w:val="00BC7A41"/>
    <w:rsid w:val="00BD0A5B"/>
    <w:rsid w:val="00BD2372"/>
    <w:rsid w:val="00BD3E26"/>
    <w:rsid w:val="00BD6CFD"/>
    <w:rsid w:val="00BE0A6B"/>
    <w:rsid w:val="00BE7D6B"/>
    <w:rsid w:val="00BF1DC2"/>
    <w:rsid w:val="00C04E11"/>
    <w:rsid w:val="00C079D6"/>
    <w:rsid w:val="00C204F5"/>
    <w:rsid w:val="00C21FB4"/>
    <w:rsid w:val="00C426A3"/>
    <w:rsid w:val="00C4360E"/>
    <w:rsid w:val="00C43A00"/>
    <w:rsid w:val="00C447DE"/>
    <w:rsid w:val="00C53672"/>
    <w:rsid w:val="00C55E33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24A1A"/>
    <w:rsid w:val="00D3475F"/>
    <w:rsid w:val="00D459E1"/>
    <w:rsid w:val="00D47784"/>
    <w:rsid w:val="00D51572"/>
    <w:rsid w:val="00D51763"/>
    <w:rsid w:val="00D537BA"/>
    <w:rsid w:val="00D63475"/>
    <w:rsid w:val="00D658BB"/>
    <w:rsid w:val="00D67A0C"/>
    <w:rsid w:val="00D72029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362"/>
    <w:rsid w:val="00E76457"/>
    <w:rsid w:val="00E92E42"/>
    <w:rsid w:val="00EA72F5"/>
    <w:rsid w:val="00EC06B6"/>
    <w:rsid w:val="00ED4EDA"/>
    <w:rsid w:val="00ED716A"/>
    <w:rsid w:val="00EE0A33"/>
    <w:rsid w:val="00EE6909"/>
    <w:rsid w:val="00EE7567"/>
    <w:rsid w:val="00EF0AF2"/>
    <w:rsid w:val="00EF1703"/>
    <w:rsid w:val="00F0046A"/>
    <w:rsid w:val="00F06174"/>
    <w:rsid w:val="00F152C9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12</cp:revision>
  <cp:lastPrinted>2016-02-22T12:07:00Z</cp:lastPrinted>
  <dcterms:created xsi:type="dcterms:W3CDTF">2021-08-06T10:24:00Z</dcterms:created>
  <dcterms:modified xsi:type="dcterms:W3CDTF">2021-08-09T07:26:00Z</dcterms:modified>
</cp:coreProperties>
</file>