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67" w:rsidRPr="003F1421" w:rsidRDefault="00EE7567" w:rsidP="00EE7567">
      <w:pPr>
        <w:rPr>
          <w:rFonts w:ascii="Times New Roman" w:hAnsi="Times New Roman"/>
          <w:b/>
          <w:i/>
          <w:sz w:val="20"/>
          <w:szCs w:val="20"/>
        </w:rPr>
      </w:pPr>
      <w:r w:rsidRPr="003F1421">
        <w:rPr>
          <w:rFonts w:ascii="Times New Roman" w:hAnsi="Times New Roman"/>
          <w:b/>
          <w:sz w:val="20"/>
          <w:szCs w:val="20"/>
        </w:rPr>
        <w:t xml:space="preserve">Załącznik nr 15 do umowy: </w:t>
      </w:r>
      <w:r w:rsidRPr="003F1421">
        <w:rPr>
          <w:rFonts w:ascii="Times New Roman" w:hAnsi="Times New Roman"/>
          <w:b/>
          <w:bCs/>
          <w:i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/>
          <w:iCs/>
          <w:sz w:val="20"/>
          <w:szCs w:val="20"/>
        </w:rPr>
        <w:t>szczegółowego harmonogramu udzielania wsparcia w Projekcie</w:t>
      </w: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E7567" w:rsidRPr="003F1421" w:rsidRDefault="00EE7567" w:rsidP="00EE7567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 w:rsidRPr="003F1421">
        <w:rPr>
          <w:rFonts w:ascii="Times New Roman" w:hAnsi="Times New Roman"/>
          <w:b/>
          <w:bCs/>
          <w:sz w:val="20"/>
          <w:szCs w:val="20"/>
        </w:rPr>
        <w:t xml:space="preserve">Minimalny wzór </w:t>
      </w:r>
      <w:r w:rsidRPr="003F1421">
        <w:rPr>
          <w:rFonts w:ascii="Times New Roman" w:hAnsi="Times New Roman"/>
          <w:b/>
          <w:iCs/>
          <w:sz w:val="20"/>
          <w:szCs w:val="20"/>
        </w:rPr>
        <w:t>szczegółowego harmonogramu udzielania wsparcia w projekcie*</w:t>
      </w: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tbl>
      <w:tblPr>
        <w:tblStyle w:val="Tabela-Siatka4"/>
        <w:tblW w:w="10281" w:type="dxa"/>
        <w:tblLook w:val="04A0"/>
      </w:tblPr>
      <w:tblGrid>
        <w:gridCol w:w="1779"/>
        <w:gridCol w:w="1432"/>
        <w:gridCol w:w="1548"/>
        <w:gridCol w:w="5522"/>
      </w:tblGrid>
      <w:tr w:rsidR="00DD533E" w:rsidRPr="003F1421" w:rsidTr="002E0F3E">
        <w:tc>
          <w:tcPr>
            <w:tcW w:w="2093" w:type="dxa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1371" w:type="dxa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1917" w:type="dxa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</w:tcPr>
          <w:p w:rsidR="00EE7567" w:rsidRPr="003F1421" w:rsidRDefault="00EE7567" w:rsidP="00B86B5B">
            <w:pPr>
              <w:spacing w:after="0" w:line="240" w:lineRule="auto"/>
              <w:jc w:val="both"/>
              <w:rPr>
                <w:b/>
                <w:sz w:val="20"/>
                <w:szCs w:val="20"/>
                <w:lang w:eastAsia="pl-PL"/>
              </w:rPr>
            </w:pPr>
            <w:r w:rsidRPr="003F1421"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DD533E" w:rsidRPr="003F1421" w:rsidTr="002E0F3E">
        <w:trPr>
          <w:trHeight w:val="1245"/>
        </w:trPr>
        <w:tc>
          <w:tcPr>
            <w:tcW w:w="2093" w:type="dxa"/>
          </w:tcPr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- Poradnictwo psychologiczne -</w:t>
            </w:r>
          </w:p>
          <w:p w:rsidR="00670096" w:rsidRPr="003F1421" w:rsidRDefault="00670096" w:rsidP="00D3475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 xml:space="preserve">indywidualne konsultacje </w:t>
            </w:r>
            <w:r w:rsidRPr="003F1421">
              <w:rPr>
                <w:bCs/>
                <w:sz w:val="20"/>
                <w:szCs w:val="20"/>
                <w:lang w:eastAsia="pl-PL"/>
              </w:rPr>
              <w:br/>
              <w:t>z psychologiem</w:t>
            </w:r>
          </w:p>
        </w:tc>
        <w:tc>
          <w:tcPr>
            <w:tcW w:w="1371" w:type="dxa"/>
          </w:tcPr>
          <w:p w:rsidR="000D53A4" w:rsidRPr="007B5EDD" w:rsidRDefault="00486597" w:rsidP="00486597">
            <w:pPr>
              <w:pStyle w:val="gwp205c3da4msonormal"/>
              <w:rPr>
                <w:sz w:val="20"/>
                <w:szCs w:val="20"/>
              </w:rPr>
            </w:pPr>
            <w:r w:rsidRPr="007B5EDD">
              <w:rPr>
                <w:sz w:val="20"/>
                <w:szCs w:val="20"/>
              </w:rPr>
              <w:t>31.05</w:t>
            </w:r>
            <w:r w:rsidR="002E0F3E" w:rsidRPr="007B5EDD">
              <w:rPr>
                <w:sz w:val="20"/>
                <w:szCs w:val="20"/>
              </w:rPr>
              <w:t>.2021</w:t>
            </w:r>
            <w:r w:rsidR="002E0F3E" w:rsidRPr="007B5EDD">
              <w:rPr>
                <w:sz w:val="20"/>
                <w:szCs w:val="20"/>
              </w:rPr>
              <w:br/>
            </w:r>
          </w:p>
        </w:tc>
        <w:tc>
          <w:tcPr>
            <w:tcW w:w="1917" w:type="dxa"/>
          </w:tcPr>
          <w:p w:rsidR="00486597" w:rsidRPr="007B5EDD" w:rsidRDefault="00486597" w:rsidP="00486597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EDD">
              <w:rPr>
                <w:sz w:val="20"/>
                <w:szCs w:val="20"/>
                <w:lang w:eastAsia="pl-PL"/>
              </w:rPr>
              <w:t>14.00-16</w:t>
            </w:r>
            <w:r w:rsidR="002E0F3E" w:rsidRPr="007B5EDD">
              <w:rPr>
                <w:sz w:val="20"/>
                <w:szCs w:val="20"/>
                <w:lang w:eastAsia="pl-PL"/>
              </w:rPr>
              <w:t>.00</w:t>
            </w:r>
            <w:r w:rsidR="002E0F3E" w:rsidRPr="007B5EDD">
              <w:rPr>
                <w:sz w:val="20"/>
                <w:szCs w:val="20"/>
                <w:lang w:eastAsia="pl-PL"/>
              </w:rPr>
              <w:br/>
            </w:r>
          </w:p>
          <w:p w:rsidR="002E0F3E" w:rsidRPr="007B5EDD" w:rsidRDefault="002E0F3E" w:rsidP="00523A6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9A15CE" w:rsidRDefault="00961A40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 w:rsidR="00DD533E">
              <w:rPr>
                <w:sz w:val="20"/>
                <w:szCs w:val="20"/>
                <w:lang w:eastAsia="pl-PL"/>
              </w:rPr>
              <w:t xml:space="preserve"> lub w innym wskazanym miejscu </w:t>
            </w:r>
            <w:r w:rsidR="006A0E75">
              <w:rPr>
                <w:sz w:val="20"/>
                <w:szCs w:val="20"/>
                <w:lang w:eastAsia="pl-PL"/>
              </w:rPr>
              <w:t xml:space="preserve"> przez Uczestnika projektu </w:t>
            </w:r>
          </w:p>
          <w:p w:rsidR="000D53A4" w:rsidRDefault="000D53A4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6A0E75" w:rsidRDefault="000D53A4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Ul. Beethovena 10, 58-300 Wałbrzych lub w innym wskazanym miejscu </w:t>
            </w:r>
            <w:r w:rsidR="006A0E75">
              <w:rPr>
                <w:sz w:val="20"/>
                <w:szCs w:val="20"/>
                <w:lang w:eastAsia="pl-PL"/>
              </w:rPr>
              <w:t xml:space="preserve">przez Uczestnika projektu </w:t>
            </w:r>
          </w:p>
          <w:p w:rsidR="000D53A4" w:rsidRDefault="000D53A4" w:rsidP="000D53A4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F24D2D" w:rsidRDefault="00F24D2D" w:rsidP="00F24D2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:rsidR="000D53A4" w:rsidRPr="003F1421" w:rsidRDefault="000D53A4" w:rsidP="00F83B6C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DD533E" w:rsidRPr="003F1421" w:rsidTr="002E0F3E">
        <w:trPr>
          <w:trHeight w:val="855"/>
        </w:trPr>
        <w:tc>
          <w:tcPr>
            <w:tcW w:w="2093" w:type="dxa"/>
          </w:tcPr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społecznym Poradnictwo prawne - indywidualne konsultacje z prawnikiem</w:t>
            </w:r>
          </w:p>
          <w:p w:rsidR="00B728C5" w:rsidRPr="003F1421" w:rsidRDefault="00B728C5" w:rsidP="007900D0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71" w:type="dxa"/>
          </w:tcPr>
          <w:p w:rsidR="00B728C5" w:rsidRPr="007B5EDD" w:rsidRDefault="004E0DB2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EDD">
              <w:rPr>
                <w:sz w:val="20"/>
                <w:szCs w:val="20"/>
                <w:lang w:eastAsia="pl-PL"/>
              </w:rPr>
              <w:t>05.05</w:t>
            </w:r>
            <w:r w:rsidR="002E0F3E" w:rsidRPr="007B5EDD">
              <w:rPr>
                <w:sz w:val="20"/>
                <w:szCs w:val="20"/>
                <w:lang w:eastAsia="pl-PL"/>
              </w:rPr>
              <w:t>.2021</w:t>
            </w:r>
          </w:p>
          <w:p w:rsidR="004E0DB2" w:rsidRPr="007B5EDD" w:rsidRDefault="004E0DB2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EDD">
              <w:rPr>
                <w:sz w:val="20"/>
                <w:szCs w:val="20"/>
                <w:lang w:eastAsia="pl-PL"/>
              </w:rPr>
              <w:t>07.05.2021</w:t>
            </w:r>
          </w:p>
        </w:tc>
        <w:tc>
          <w:tcPr>
            <w:tcW w:w="1917" w:type="dxa"/>
          </w:tcPr>
          <w:p w:rsidR="00B728C5" w:rsidRPr="007B5EDD" w:rsidRDefault="004E0DB2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EDD">
              <w:rPr>
                <w:sz w:val="20"/>
                <w:szCs w:val="20"/>
                <w:lang w:eastAsia="pl-PL"/>
              </w:rPr>
              <w:t>16.00-19</w:t>
            </w:r>
            <w:r w:rsidR="002E0F3E" w:rsidRPr="007B5EDD">
              <w:rPr>
                <w:sz w:val="20"/>
                <w:szCs w:val="20"/>
                <w:lang w:eastAsia="pl-PL"/>
              </w:rPr>
              <w:t>.00</w:t>
            </w:r>
          </w:p>
          <w:p w:rsidR="004E0DB2" w:rsidRPr="007B5EDD" w:rsidRDefault="004E0DB2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7B5EDD">
              <w:rPr>
                <w:sz w:val="20"/>
                <w:szCs w:val="20"/>
                <w:lang w:eastAsia="pl-PL"/>
              </w:rPr>
              <w:t>17.00-20.00</w:t>
            </w:r>
          </w:p>
        </w:tc>
        <w:tc>
          <w:tcPr>
            <w:tcW w:w="0" w:type="auto"/>
          </w:tcPr>
          <w:p w:rsidR="00343F51" w:rsidRDefault="00343F51" w:rsidP="00343F51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w innym wskazanym miejscu  przez Uczestnika projektu </w:t>
            </w:r>
          </w:p>
          <w:p w:rsidR="00F24D2D" w:rsidRDefault="00F24D2D" w:rsidP="00F24D2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:rsidR="00B728C5" w:rsidRPr="003F1421" w:rsidRDefault="00B728C5" w:rsidP="007900D0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</w:tr>
      <w:tr w:rsidR="00DD533E" w:rsidRPr="003F1421" w:rsidTr="002E0F3E">
        <w:trPr>
          <w:trHeight w:val="1200"/>
        </w:trPr>
        <w:tc>
          <w:tcPr>
            <w:tcW w:w="2093" w:type="dxa"/>
          </w:tcPr>
          <w:p w:rsidR="00C90BEF" w:rsidRPr="003F1421" w:rsidRDefault="00C90BEF" w:rsidP="00C90BEF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</w:t>
            </w:r>
            <w:r w:rsidR="002C3B76">
              <w:rPr>
                <w:sz w:val="20"/>
                <w:szCs w:val="20"/>
                <w:lang w:eastAsia="pl-PL"/>
              </w:rPr>
              <w:t xml:space="preserve">o charakterze społecznym – indywidualne </w:t>
            </w:r>
            <w:r w:rsidRPr="003F1421">
              <w:rPr>
                <w:sz w:val="20"/>
                <w:szCs w:val="20"/>
                <w:lang w:eastAsia="pl-PL"/>
              </w:rPr>
              <w:t>wsparcie coacha</w:t>
            </w:r>
          </w:p>
        </w:tc>
        <w:tc>
          <w:tcPr>
            <w:tcW w:w="1371" w:type="dxa"/>
          </w:tcPr>
          <w:p w:rsidR="0006552B" w:rsidRPr="007B5EDD" w:rsidRDefault="004F3B26" w:rsidP="004F3B26">
            <w:pPr>
              <w:rPr>
                <w:sz w:val="20"/>
                <w:szCs w:val="20"/>
                <w:lang w:eastAsia="pl-PL"/>
              </w:rPr>
            </w:pPr>
            <w:r w:rsidRPr="007B5EDD">
              <w:rPr>
                <w:sz w:val="20"/>
                <w:szCs w:val="20"/>
                <w:lang w:eastAsia="pl-PL"/>
              </w:rPr>
              <w:t>26.05.2021</w:t>
            </w:r>
            <w:r w:rsidRPr="007B5EDD">
              <w:rPr>
                <w:sz w:val="20"/>
                <w:szCs w:val="20"/>
                <w:lang w:eastAsia="pl-PL"/>
              </w:rPr>
              <w:br/>
            </w:r>
            <w:r w:rsidR="002E0F3E" w:rsidRPr="007B5EDD"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1917" w:type="dxa"/>
          </w:tcPr>
          <w:p w:rsidR="00C90BEF" w:rsidRPr="007B5EDD" w:rsidRDefault="004F3B26" w:rsidP="004F3B26">
            <w:pPr>
              <w:rPr>
                <w:sz w:val="20"/>
                <w:szCs w:val="20"/>
                <w:lang w:eastAsia="pl-PL"/>
              </w:rPr>
            </w:pPr>
            <w:r w:rsidRPr="007B5EDD">
              <w:rPr>
                <w:sz w:val="20"/>
                <w:szCs w:val="20"/>
                <w:lang w:eastAsia="pl-PL"/>
              </w:rPr>
              <w:t>13.00-19</w:t>
            </w:r>
            <w:r w:rsidR="002E0F3E" w:rsidRPr="007B5EDD">
              <w:rPr>
                <w:sz w:val="20"/>
                <w:szCs w:val="20"/>
                <w:lang w:eastAsia="pl-PL"/>
              </w:rPr>
              <w:t>.00</w:t>
            </w:r>
            <w:r w:rsidR="002E0F3E" w:rsidRPr="007B5EDD">
              <w:rPr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</w:tcPr>
          <w:p w:rsidR="006A0E75" w:rsidRDefault="006A0E75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lub w  innym wskazanym miejscu  przez Uczestnika projektu </w:t>
            </w:r>
          </w:p>
          <w:p w:rsidR="00F24D2D" w:rsidRDefault="00F24D2D" w:rsidP="00F24D2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:rsidR="006A0E75" w:rsidRDefault="006A0E75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  <w:p w:rsidR="00C90BEF" w:rsidRPr="003F1421" w:rsidRDefault="00C90BEF" w:rsidP="00755667">
            <w:pPr>
              <w:rPr>
                <w:sz w:val="20"/>
                <w:szCs w:val="20"/>
                <w:lang w:eastAsia="pl-PL"/>
              </w:rPr>
            </w:pPr>
          </w:p>
        </w:tc>
      </w:tr>
      <w:tr w:rsidR="0076696D" w:rsidRPr="003F1421" w:rsidTr="002E0F3E">
        <w:trPr>
          <w:trHeight w:val="707"/>
        </w:trPr>
        <w:tc>
          <w:tcPr>
            <w:tcW w:w="2093" w:type="dxa"/>
          </w:tcPr>
          <w:p w:rsidR="0076696D" w:rsidRPr="003F1421" w:rsidRDefault="0076696D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  <w:r w:rsidRPr="003F1421">
              <w:rPr>
                <w:sz w:val="20"/>
                <w:szCs w:val="20"/>
                <w:lang w:eastAsia="pl-PL"/>
              </w:rPr>
              <w:t xml:space="preserve">Aktywna integracja o charakterze zawodowym </w:t>
            </w:r>
            <w:r>
              <w:rPr>
                <w:sz w:val="20"/>
                <w:szCs w:val="20"/>
                <w:lang w:eastAsia="pl-PL"/>
              </w:rPr>
              <w:t>–</w:t>
            </w:r>
            <w:r w:rsidR="00392ADE">
              <w:rPr>
                <w:sz w:val="20"/>
                <w:szCs w:val="20"/>
                <w:lang w:eastAsia="pl-PL"/>
              </w:rPr>
              <w:t xml:space="preserve"> </w:t>
            </w:r>
            <w:r>
              <w:rPr>
                <w:sz w:val="20"/>
                <w:szCs w:val="20"/>
                <w:lang w:eastAsia="pl-PL"/>
              </w:rPr>
              <w:t>doposażenie miejsca pracy wraz z subsydiowanym zatrudnieniem</w:t>
            </w:r>
          </w:p>
        </w:tc>
        <w:tc>
          <w:tcPr>
            <w:tcW w:w="8188" w:type="dxa"/>
            <w:gridSpan w:val="3"/>
          </w:tcPr>
          <w:p w:rsidR="00564078" w:rsidRDefault="00564078">
            <w:pPr>
              <w:rPr>
                <w:sz w:val="20"/>
                <w:szCs w:val="20"/>
              </w:rPr>
            </w:pPr>
          </w:p>
          <w:p w:rsidR="0076696D" w:rsidRPr="003F1421" w:rsidRDefault="005640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Zgodnie z podpisaną umową w okresie od 01.09.2020 – 31.12.2021</w:t>
            </w:r>
          </w:p>
        </w:tc>
      </w:tr>
      <w:tr w:rsidR="00DD533E" w:rsidRPr="003F1421" w:rsidTr="002E0F3E">
        <w:trPr>
          <w:trHeight w:val="2972"/>
        </w:trPr>
        <w:tc>
          <w:tcPr>
            <w:tcW w:w="2093" w:type="dxa"/>
          </w:tcPr>
          <w:p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Aktywna integracja o charakterze</w:t>
            </w:r>
          </w:p>
          <w:p w:rsidR="006945A3" w:rsidRPr="003F1421" w:rsidRDefault="006945A3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zawodowym - poradnictwo zawodowe i</w:t>
            </w:r>
          </w:p>
          <w:p w:rsidR="006945A3" w:rsidRPr="003F1421" w:rsidRDefault="006945A3" w:rsidP="006E29BD">
            <w:pPr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 w:rsidRPr="003F1421">
              <w:rPr>
                <w:bCs/>
                <w:sz w:val="20"/>
                <w:szCs w:val="20"/>
                <w:lang w:eastAsia="pl-PL"/>
              </w:rPr>
              <w:t>pośrednictwo pracy</w:t>
            </w:r>
          </w:p>
          <w:p w:rsidR="006945A3" w:rsidRPr="003F1421" w:rsidRDefault="006945A3" w:rsidP="00C90BE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6945A3" w:rsidRPr="007B5EDD" w:rsidRDefault="002E0F3E" w:rsidP="00C90BEF">
            <w:pPr>
              <w:rPr>
                <w:sz w:val="20"/>
                <w:szCs w:val="20"/>
                <w:lang w:eastAsia="pl-PL"/>
              </w:rPr>
            </w:pPr>
            <w:r w:rsidRPr="007B5EDD">
              <w:rPr>
                <w:sz w:val="20"/>
                <w:szCs w:val="20"/>
                <w:lang w:eastAsia="pl-PL"/>
              </w:rPr>
              <w:t xml:space="preserve">Doradca zawodowy </w:t>
            </w:r>
          </w:p>
          <w:p w:rsidR="002E0F3E" w:rsidRPr="007B5EDD" w:rsidRDefault="005771EC" w:rsidP="00C90BEF">
            <w:pPr>
              <w:rPr>
                <w:sz w:val="20"/>
                <w:szCs w:val="20"/>
                <w:lang w:eastAsia="pl-PL"/>
              </w:rPr>
            </w:pPr>
            <w:r w:rsidRPr="007B5EDD">
              <w:rPr>
                <w:sz w:val="20"/>
                <w:szCs w:val="20"/>
                <w:lang w:eastAsia="pl-PL"/>
              </w:rPr>
              <w:t>10.05</w:t>
            </w:r>
            <w:r w:rsidR="002E0F3E" w:rsidRPr="007B5EDD">
              <w:rPr>
                <w:sz w:val="20"/>
                <w:szCs w:val="20"/>
                <w:lang w:eastAsia="pl-PL"/>
              </w:rPr>
              <w:t>.2021</w:t>
            </w:r>
          </w:p>
          <w:p w:rsidR="00F152C9" w:rsidRPr="007B5EDD" w:rsidRDefault="005771EC" w:rsidP="00C90BEF">
            <w:pPr>
              <w:rPr>
                <w:sz w:val="20"/>
                <w:szCs w:val="20"/>
                <w:lang w:eastAsia="pl-PL"/>
              </w:rPr>
            </w:pPr>
            <w:r w:rsidRPr="007B5EDD">
              <w:rPr>
                <w:sz w:val="20"/>
                <w:szCs w:val="20"/>
                <w:lang w:eastAsia="pl-PL"/>
              </w:rPr>
              <w:t>14.05</w:t>
            </w:r>
            <w:r w:rsidR="00F152C9" w:rsidRPr="007B5EDD">
              <w:rPr>
                <w:sz w:val="20"/>
                <w:szCs w:val="20"/>
                <w:lang w:eastAsia="pl-PL"/>
              </w:rPr>
              <w:t>.2021</w:t>
            </w:r>
          </w:p>
          <w:p w:rsidR="005771EC" w:rsidRPr="007B5EDD" w:rsidRDefault="005771EC" w:rsidP="00C90BEF">
            <w:pPr>
              <w:rPr>
                <w:sz w:val="20"/>
                <w:szCs w:val="20"/>
                <w:lang w:eastAsia="pl-PL"/>
              </w:rPr>
            </w:pPr>
            <w:r w:rsidRPr="007B5EDD">
              <w:rPr>
                <w:sz w:val="20"/>
                <w:szCs w:val="20"/>
                <w:lang w:eastAsia="pl-PL"/>
              </w:rPr>
              <w:t>17.05.2021</w:t>
            </w:r>
          </w:p>
          <w:p w:rsidR="005771EC" w:rsidRPr="007B5EDD" w:rsidRDefault="005771EC" w:rsidP="00C90BEF">
            <w:pPr>
              <w:rPr>
                <w:sz w:val="20"/>
                <w:szCs w:val="20"/>
                <w:lang w:eastAsia="pl-PL"/>
              </w:rPr>
            </w:pPr>
            <w:r w:rsidRPr="007B5EDD">
              <w:rPr>
                <w:sz w:val="20"/>
                <w:szCs w:val="20"/>
                <w:lang w:eastAsia="pl-PL"/>
              </w:rPr>
              <w:t>21.05.2021</w:t>
            </w:r>
          </w:p>
          <w:p w:rsidR="002E0F3E" w:rsidRPr="007B5EDD" w:rsidRDefault="002E0F3E" w:rsidP="00C90BEF">
            <w:pPr>
              <w:rPr>
                <w:sz w:val="20"/>
                <w:szCs w:val="20"/>
                <w:lang w:eastAsia="pl-PL"/>
              </w:rPr>
            </w:pPr>
          </w:p>
          <w:p w:rsidR="002E0F3E" w:rsidRPr="007B5EDD" w:rsidRDefault="002E0F3E" w:rsidP="00C90BEF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2E0F3E" w:rsidRPr="007B5EDD" w:rsidRDefault="002E0F3E" w:rsidP="006E29BD">
            <w:pPr>
              <w:rPr>
                <w:sz w:val="20"/>
                <w:szCs w:val="20"/>
                <w:lang w:eastAsia="pl-PL"/>
              </w:rPr>
            </w:pPr>
          </w:p>
          <w:p w:rsidR="006945A3" w:rsidRPr="007B5EDD" w:rsidRDefault="00F152C9" w:rsidP="006E29BD">
            <w:pPr>
              <w:rPr>
                <w:sz w:val="20"/>
                <w:szCs w:val="20"/>
                <w:lang w:eastAsia="pl-PL"/>
              </w:rPr>
            </w:pPr>
            <w:r w:rsidRPr="007B5EDD">
              <w:rPr>
                <w:sz w:val="20"/>
                <w:szCs w:val="20"/>
                <w:lang w:eastAsia="pl-PL"/>
              </w:rPr>
              <w:br/>
              <w:t>8.00-18</w:t>
            </w:r>
            <w:r w:rsidR="002E0F3E" w:rsidRPr="007B5EDD">
              <w:rPr>
                <w:sz w:val="20"/>
                <w:szCs w:val="20"/>
                <w:lang w:eastAsia="pl-PL"/>
              </w:rPr>
              <w:t>.00</w:t>
            </w:r>
          </w:p>
          <w:p w:rsidR="002E0F3E" w:rsidRPr="007B5EDD" w:rsidRDefault="00F152C9" w:rsidP="006E29BD">
            <w:pPr>
              <w:rPr>
                <w:sz w:val="20"/>
                <w:szCs w:val="20"/>
                <w:lang w:eastAsia="pl-PL"/>
              </w:rPr>
            </w:pPr>
            <w:r w:rsidRPr="007B5EDD">
              <w:rPr>
                <w:sz w:val="20"/>
                <w:szCs w:val="20"/>
                <w:lang w:eastAsia="pl-PL"/>
              </w:rPr>
              <w:t>8.00-18.00</w:t>
            </w:r>
          </w:p>
          <w:p w:rsidR="002E0F3E" w:rsidRPr="007B5EDD" w:rsidRDefault="005771EC" w:rsidP="006E29BD">
            <w:pPr>
              <w:rPr>
                <w:sz w:val="20"/>
                <w:szCs w:val="20"/>
                <w:lang w:eastAsia="pl-PL"/>
              </w:rPr>
            </w:pPr>
            <w:r w:rsidRPr="007B5EDD">
              <w:rPr>
                <w:sz w:val="20"/>
                <w:szCs w:val="20"/>
                <w:lang w:eastAsia="pl-PL"/>
              </w:rPr>
              <w:t>8.00-16.00</w:t>
            </w:r>
          </w:p>
          <w:p w:rsidR="005771EC" w:rsidRPr="007B5EDD" w:rsidRDefault="005771EC" w:rsidP="006E29BD">
            <w:pPr>
              <w:rPr>
                <w:sz w:val="20"/>
                <w:szCs w:val="20"/>
                <w:lang w:eastAsia="pl-PL"/>
              </w:rPr>
            </w:pPr>
            <w:r w:rsidRPr="007B5EDD">
              <w:rPr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0" w:type="auto"/>
          </w:tcPr>
          <w:p w:rsidR="006A0E75" w:rsidRDefault="006A0E75" w:rsidP="006A0E7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Ul. Beethovena 10, 58-300 Wałbrzych lub w innym wskazanym miejscu przez Uczestnika projektu </w:t>
            </w:r>
          </w:p>
          <w:p w:rsidR="00F24D2D" w:rsidRDefault="00F24D2D" w:rsidP="00F24D2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zdalne</w:t>
            </w:r>
          </w:p>
          <w:p w:rsidR="006945A3" w:rsidRPr="003F1421" w:rsidRDefault="006945A3" w:rsidP="006945A3">
            <w:pPr>
              <w:rPr>
                <w:sz w:val="20"/>
                <w:szCs w:val="20"/>
                <w:lang w:eastAsia="pl-PL"/>
              </w:rPr>
            </w:pPr>
          </w:p>
        </w:tc>
      </w:tr>
      <w:tr w:rsidR="00AA1ACF" w:rsidRPr="003F1421" w:rsidTr="002E0F3E">
        <w:trPr>
          <w:trHeight w:val="2385"/>
        </w:trPr>
        <w:tc>
          <w:tcPr>
            <w:tcW w:w="2093" w:type="dxa"/>
          </w:tcPr>
          <w:p w:rsidR="00AA1ACF" w:rsidRPr="003F1421" w:rsidRDefault="00AA1ACF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lastRenderedPageBreak/>
              <w:t>Aktywna integracja o charakterze zawodowym – szkolenia i kursy</w:t>
            </w:r>
          </w:p>
        </w:tc>
        <w:tc>
          <w:tcPr>
            <w:tcW w:w="0" w:type="auto"/>
          </w:tcPr>
          <w:p w:rsidR="00AA1ACF" w:rsidRPr="003F1421" w:rsidRDefault="00AA1ACF" w:rsidP="00AF5529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AA1ACF" w:rsidRPr="003F1421" w:rsidRDefault="00AA1ACF" w:rsidP="00AF5529">
            <w:pPr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:rsidR="00AA1ACF" w:rsidRPr="00EE6909" w:rsidRDefault="00AA1ACF" w:rsidP="00AF5529">
            <w:pPr>
              <w:rPr>
                <w:sz w:val="20"/>
                <w:szCs w:val="20"/>
                <w:lang w:eastAsia="pl-PL"/>
              </w:rPr>
            </w:pPr>
          </w:p>
        </w:tc>
      </w:tr>
      <w:tr w:rsidR="00AA1ACF" w:rsidRPr="003F1421" w:rsidTr="002E0F3E">
        <w:trPr>
          <w:trHeight w:val="180"/>
        </w:trPr>
        <w:tc>
          <w:tcPr>
            <w:tcW w:w="2093" w:type="dxa"/>
          </w:tcPr>
          <w:p w:rsidR="00AA1ACF" w:rsidRDefault="00AA1ACF" w:rsidP="006E29BD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Aktywna integracja o charakterze zawodowym – zatrudnienie subsydiowane </w:t>
            </w:r>
          </w:p>
        </w:tc>
        <w:tc>
          <w:tcPr>
            <w:tcW w:w="8188" w:type="dxa"/>
            <w:gridSpan w:val="3"/>
          </w:tcPr>
          <w:p w:rsidR="00AA1ACF" w:rsidRDefault="00564078" w:rsidP="002516EB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Zgodnie z podpisaną umową w okresie od 01.07.2020 – 31.12.2021</w:t>
            </w:r>
          </w:p>
        </w:tc>
      </w:tr>
    </w:tbl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EE7567" w:rsidRPr="003F1421" w:rsidRDefault="00EE7567" w:rsidP="00EE7567">
      <w:pPr>
        <w:spacing w:after="0" w:line="240" w:lineRule="auto"/>
        <w:ind w:left="142"/>
        <w:jc w:val="both"/>
        <w:rPr>
          <w:rFonts w:ascii="Times New Roman" w:hAnsi="Times New Roman"/>
          <w:b/>
          <w:sz w:val="20"/>
          <w:szCs w:val="20"/>
        </w:rPr>
      </w:pPr>
      <w:r w:rsidRPr="003F1421">
        <w:rPr>
          <w:rFonts w:ascii="Times New Roman" w:eastAsia="Times New Roman" w:hAnsi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:rsidR="00057BF3" w:rsidRPr="003F1421" w:rsidRDefault="00057BF3" w:rsidP="005D64DA">
      <w:pPr>
        <w:rPr>
          <w:rFonts w:ascii="Times New Roman" w:hAnsi="Times New Roman"/>
          <w:sz w:val="20"/>
          <w:szCs w:val="20"/>
        </w:rPr>
      </w:pPr>
    </w:p>
    <w:sectPr w:rsidR="00057BF3" w:rsidRPr="003F1421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9FB" w:rsidRDefault="00BF29FB" w:rsidP="00B75840">
      <w:pPr>
        <w:spacing w:after="0" w:line="240" w:lineRule="auto"/>
      </w:pPr>
      <w:r>
        <w:separator/>
      </w:r>
    </w:p>
  </w:endnote>
  <w:endnote w:type="continuationSeparator" w:id="1">
    <w:p w:rsidR="00BF29FB" w:rsidRDefault="00BF29FB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4658F0">
      <w:rPr>
        <w:rFonts w:ascii="Times New Roman" w:hAnsi="Times New Roman"/>
        <w:sz w:val="16"/>
        <w:szCs w:val="18"/>
      </w:rPr>
      <w:t>Wspólna droga do sukcesu 2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9FB" w:rsidRDefault="00BF29FB" w:rsidP="00B75840">
      <w:pPr>
        <w:spacing w:after="0" w:line="240" w:lineRule="auto"/>
      </w:pPr>
      <w:r>
        <w:separator/>
      </w:r>
    </w:p>
  </w:footnote>
  <w:footnote w:type="continuationSeparator" w:id="1">
    <w:p w:rsidR="00BF29FB" w:rsidRDefault="00BF29FB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FF7F3E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FF7F3E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21.6pt;height:33.4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3AC"/>
    <w:rsid w:val="000035E6"/>
    <w:rsid w:val="000167CA"/>
    <w:rsid w:val="00020F44"/>
    <w:rsid w:val="00021FDF"/>
    <w:rsid w:val="00022A34"/>
    <w:rsid w:val="000304B9"/>
    <w:rsid w:val="00032142"/>
    <w:rsid w:val="0003528A"/>
    <w:rsid w:val="0003704B"/>
    <w:rsid w:val="000452F2"/>
    <w:rsid w:val="00046326"/>
    <w:rsid w:val="00056C5D"/>
    <w:rsid w:val="00057BF3"/>
    <w:rsid w:val="0006431F"/>
    <w:rsid w:val="0006552B"/>
    <w:rsid w:val="00074278"/>
    <w:rsid w:val="00084D21"/>
    <w:rsid w:val="00091884"/>
    <w:rsid w:val="000A71B6"/>
    <w:rsid w:val="000A7A4D"/>
    <w:rsid w:val="000C3D55"/>
    <w:rsid w:val="000D033B"/>
    <w:rsid w:val="000D04AA"/>
    <w:rsid w:val="000D3B27"/>
    <w:rsid w:val="000D53A4"/>
    <w:rsid w:val="000D5598"/>
    <w:rsid w:val="000E3029"/>
    <w:rsid w:val="000E3579"/>
    <w:rsid w:val="000F1C6B"/>
    <w:rsid w:val="000F5FD8"/>
    <w:rsid w:val="001001A3"/>
    <w:rsid w:val="00102857"/>
    <w:rsid w:val="001056C8"/>
    <w:rsid w:val="001101FD"/>
    <w:rsid w:val="00110425"/>
    <w:rsid w:val="00111E7F"/>
    <w:rsid w:val="00114B98"/>
    <w:rsid w:val="00115832"/>
    <w:rsid w:val="00115931"/>
    <w:rsid w:val="0011735D"/>
    <w:rsid w:val="00125612"/>
    <w:rsid w:val="00130B6D"/>
    <w:rsid w:val="00135D18"/>
    <w:rsid w:val="00144B12"/>
    <w:rsid w:val="001617C0"/>
    <w:rsid w:val="00181CF3"/>
    <w:rsid w:val="00181EE9"/>
    <w:rsid w:val="00183A1F"/>
    <w:rsid w:val="00184FA7"/>
    <w:rsid w:val="00186B9B"/>
    <w:rsid w:val="00190850"/>
    <w:rsid w:val="001913F0"/>
    <w:rsid w:val="00192348"/>
    <w:rsid w:val="001D47A6"/>
    <w:rsid w:val="001E1B17"/>
    <w:rsid w:val="001F4C41"/>
    <w:rsid w:val="00215855"/>
    <w:rsid w:val="00221515"/>
    <w:rsid w:val="0022505E"/>
    <w:rsid w:val="00230D8D"/>
    <w:rsid w:val="00237F23"/>
    <w:rsid w:val="00250B1E"/>
    <w:rsid w:val="00250E58"/>
    <w:rsid w:val="002516EB"/>
    <w:rsid w:val="00252058"/>
    <w:rsid w:val="00254277"/>
    <w:rsid w:val="002660AC"/>
    <w:rsid w:val="002823BB"/>
    <w:rsid w:val="00290B7A"/>
    <w:rsid w:val="00293430"/>
    <w:rsid w:val="002C3B76"/>
    <w:rsid w:val="002C6D75"/>
    <w:rsid w:val="002D5012"/>
    <w:rsid w:val="002E0F3E"/>
    <w:rsid w:val="002F5031"/>
    <w:rsid w:val="00300D96"/>
    <w:rsid w:val="0030327B"/>
    <w:rsid w:val="003033FC"/>
    <w:rsid w:val="00315DDC"/>
    <w:rsid w:val="003233B9"/>
    <w:rsid w:val="003274F3"/>
    <w:rsid w:val="00330DA6"/>
    <w:rsid w:val="00335D39"/>
    <w:rsid w:val="00335D6B"/>
    <w:rsid w:val="00343F51"/>
    <w:rsid w:val="0034758C"/>
    <w:rsid w:val="00355735"/>
    <w:rsid w:val="00367E39"/>
    <w:rsid w:val="003929D2"/>
    <w:rsid w:val="00392ADE"/>
    <w:rsid w:val="00393758"/>
    <w:rsid w:val="003A33DB"/>
    <w:rsid w:val="003A5F84"/>
    <w:rsid w:val="003B1B6C"/>
    <w:rsid w:val="003B3B3A"/>
    <w:rsid w:val="003B40F3"/>
    <w:rsid w:val="003C0406"/>
    <w:rsid w:val="003C7FF9"/>
    <w:rsid w:val="003D2F94"/>
    <w:rsid w:val="003F1421"/>
    <w:rsid w:val="003F7707"/>
    <w:rsid w:val="00406A24"/>
    <w:rsid w:val="00416A14"/>
    <w:rsid w:val="00430843"/>
    <w:rsid w:val="00435EE7"/>
    <w:rsid w:val="0044000F"/>
    <w:rsid w:val="00442127"/>
    <w:rsid w:val="004527AD"/>
    <w:rsid w:val="00461BAE"/>
    <w:rsid w:val="004641CA"/>
    <w:rsid w:val="004658F0"/>
    <w:rsid w:val="00481582"/>
    <w:rsid w:val="00486597"/>
    <w:rsid w:val="004905EE"/>
    <w:rsid w:val="00492D30"/>
    <w:rsid w:val="004B0C10"/>
    <w:rsid w:val="004B1308"/>
    <w:rsid w:val="004B1481"/>
    <w:rsid w:val="004C59A2"/>
    <w:rsid w:val="004D5571"/>
    <w:rsid w:val="004D6C59"/>
    <w:rsid w:val="004E0DB2"/>
    <w:rsid w:val="004E39D0"/>
    <w:rsid w:val="004E4416"/>
    <w:rsid w:val="004E685F"/>
    <w:rsid w:val="004F2A0E"/>
    <w:rsid w:val="004F3B26"/>
    <w:rsid w:val="00510BAE"/>
    <w:rsid w:val="00511924"/>
    <w:rsid w:val="00512F88"/>
    <w:rsid w:val="00515990"/>
    <w:rsid w:val="00521537"/>
    <w:rsid w:val="00521E1C"/>
    <w:rsid w:val="00523A60"/>
    <w:rsid w:val="0052579E"/>
    <w:rsid w:val="00527F5A"/>
    <w:rsid w:val="005355DC"/>
    <w:rsid w:val="00540E7D"/>
    <w:rsid w:val="0054199E"/>
    <w:rsid w:val="00542B01"/>
    <w:rsid w:val="00542CD2"/>
    <w:rsid w:val="005453E7"/>
    <w:rsid w:val="0055416F"/>
    <w:rsid w:val="00554CDD"/>
    <w:rsid w:val="00556C36"/>
    <w:rsid w:val="00557EE2"/>
    <w:rsid w:val="00561FE8"/>
    <w:rsid w:val="00564078"/>
    <w:rsid w:val="00564BA9"/>
    <w:rsid w:val="005771EC"/>
    <w:rsid w:val="005853FA"/>
    <w:rsid w:val="00590426"/>
    <w:rsid w:val="0059455E"/>
    <w:rsid w:val="005A097A"/>
    <w:rsid w:val="005A6069"/>
    <w:rsid w:val="005C4EE2"/>
    <w:rsid w:val="005D64DA"/>
    <w:rsid w:val="005E6859"/>
    <w:rsid w:val="005E76CA"/>
    <w:rsid w:val="00602C67"/>
    <w:rsid w:val="006337A6"/>
    <w:rsid w:val="00640B1A"/>
    <w:rsid w:val="006416D2"/>
    <w:rsid w:val="006433B8"/>
    <w:rsid w:val="00651C97"/>
    <w:rsid w:val="006540E1"/>
    <w:rsid w:val="00670096"/>
    <w:rsid w:val="006907CC"/>
    <w:rsid w:val="006945A3"/>
    <w:rsid w:val="0069668C"/>
    <w:rsid w:val="006A0E75"/>
    <w:rsid w:val="006A1D45"/>
    <w:rsid w:val="006B1B04"/>
    <w:rsid w:val="006B219B"/>
    <w:rsid w:val="006D1C18"/>
    <w:rsid w:val="006D53F3"/>
    <w:rsid w:val="006E29BD"/>
    <w:rsid w:val="006E6AD9"/>
    <w:rsid w:val="006E7825"/>
    <w:rsid w:val="0070197D"/>
    <w:rsid w:val="00705368"/>
    <w:rsid w:val="00706297"/>
    <w:rsid w:val="00706853"/>
    <w:rsid w:val="00711CD8"/>
    <w:rsid w:val="0071439E"/>
    <w:rsid w:val="0072290D"/>
    <w:rsid w:val="00732EDD"/>
    <w:rsid w:val="00745A71"/>
    <w:rsid w:val="007477F5"/>
    <w:rsid w:val="0075139A"/>
    <w:rsid w:val="00753C38"/>
    <w:rsid w:val="007577EB"/>
    <w:rsid w:val="00764ACA"/>
    <w:rsid w:val="0076696D"/>
    <w:rsid w:val="0077189B"/>
    <w:rsid w:val="00776123"/>
    <w:rsid w:val="007948BE"/>
    <w:rsid w:val="00794A03"/>
    <w:rsid w:val="0079526F"/>
    <w:rsid w:val="007A5219"/>
    <w:rsid w:val="007A7331"/>
    <w:rsid w:val="007B0A6F"/>
    <w:rsid w:val="007B17DB"/>
    <w:rsid w:val="007B5EDD"/>
    <w:rsid w:val="007C4C1F"/>
    <w:rsid w:val="007E0D96"/>
    <w:rsid w:val="007E16E5"/>
    <w:rsid w:val="007F7AF9"/>
    <w:rsid w:val="00800649"/>
    <w:rsid w:val="00811F31"/>
    <w:rsid w:val="00824DB6"/>
    <w:rsid w:val="00827F6D"/>
    <w:rsid w:val="00835897"/>
    <w:rsid w:val="008428B1"/>
    <w:rsid w:val="0085207F"/>
    <w:rsid w:val="0086059A"/>
    <w:rsid w:val="008610CD"/>
    <w:rsid w:val="00883288"/>
    <w:rsid w:val="008843D9"/>
    <w:rsid w:val="00886966"/>
    <w:rsid w:val="00895697"/>
    <w:rsid w:val="008A4CC7"/>
    <w:rsid w:val="008A58C1"/>
    <w:rsid w:val="008A7E64"/>
    <w:rsid w:val="008B43AE"/>
    <w:rsid w:val="008C0832"/>
    <w:rsid w:val="008C1EB1"/>
    <w:rsid w:val="008C3EAC"/>
    <w:rsid w:val="008D7010"/>
    <w:rsid w:val="008E6CE1"/>
    <w:rsid w:val="008F2407"/>
    <w:rsid w:val="008F2E79"/>
    <w:rsid w:val="008F408C"/>
    <w:rsid w:val="008F52A9"/>
    <w:rsid w:val="00901E7E"/>
    <w:rsid w:val="0090257D"/>
    <w:rsid w:val="00914B8C"/>
    <w:rsid w:val="009313AC"/>
    <w:rsid w:val="00931FB2"/>
    <w:rsid w:val="0093294F"/>
    <w:rsid w:val="009333EE"/>
    <w:rsid w:val="00941A9E"/>
    <w:rsid w:val="00942DB3"/>
    <w:rsid w:val="00945C52"/>
    <w:rsid w:val="00950DBC"/>
    <w:rsid w:val="00951547"/>
    <w:rsid w:val="00961A40"/>
    <w:rsid w:val="00961ADC"/>
    <w:rsid w:val="00964093"/>
    <w:rsid w:val="00970749"/>
    <w:rsid w:val="00975CAA"/>
    <w:rsid w:val="00986C1A"/>
    <w:rsid w:val="00987168"/>
    <w:rsid w:val="00992FB7"/>
    <w:rsid w:val="00994A86"/>
    <w:rsid w:val="009A02A7"/>
    <w:rsid w:val="009A04FD"/>
    <w:rsid w:val="009A15CE"/>
    <w:rsid w:val="009B3941"/>
    <w:rsid w:val="009C04A9"/>
    <w:rsid w:val="009D4881"/>
    <w:rsid w:val="009E2FB2"/>
    <w:rsid w:val="009F03ED"/>
    <w:rsid w:val="009F39B4"/>
    <w:rsid w:val="009F7225"/>
    <w:rsid w:val="00A07BE3"/>
    <w:rsid w:val="00A315AF"/>
    <w:rsid w:val="00A36D10"/>
    <w:rsid w:val="00A57A57"/>
    <w:rsid w:val="00A601C6"/>
    <w:rsid w:val="00A6694A"/>
    <w:rsid w:val="00A7604C"/>
    <w:rsid w:val="00A77E69"/>
    <w:rsid w:val="00A83FD3"/>
    <w:rsid w:val="00A93290"/>
    <w:rsid w:val="00AA0F5C"/>
    <w:rsid w:val="00AA1ACF"/>
    <w:rsid w:val="00AA2DEF"/>
    <w:rsid w:val="00AA30FE"/>
    <w:rsid w:val="00AA3F86"/>
    <w:rsid w:val="00AC2C62"/>
    <w:rsid w:val="00AC2E7F"/>
    <w:rsid w:val="00AC2ED6"/>
    <w:rsid w:val="00AD0F18"/>
    <w:rsid w:val="00AD2479"/>
    <w:rsid w:val="00AD2EE0"/>
    <w:rsid w:val="00AD4A09"/>
    <w:rsid w:val="00AD5A36"/>
    <w:rsid w:val="00AE6B06"/>
    <w:rsid w:val="00B13B72"/>
    <w:rsid w:val="00B1716E"/>
    <w:rsid w:val="00B24E76"/>
    <w:rsid w:val="00B25B23"/>
    <w:rsid w:val="00B328CA"/>
    <w:rsid w:val="00B374B0"/>
    <w:rsid w:val="00B4047B"/>
    <w:rsid w:val="00B52182"/>
    <w:rsid w:val="00B653A3"/>
    <w:rsid w:val="00B728C5"/>
    <w:rsid w:val="00B73AB4"/>
    <w:rsid w:val="00B75840"/>
    <w:rsid w:val="00B83D4A"/>
    <w:rsid w:val="00B94170"/>
    <w:rsid w:val="00B9483C"/>
    <w:rsid w:val="00BC34D5"/>
    <w:rsid w:val="00BC7A41"/>
    <w:rsid w:val="00BD0A5B"/>
    <w:rsid w:val="00BD2372"/>
    <w:rsid w:val="00BD3E26"/>
    <w:rsid w:val="00BD6CFD"/>
    <w:rsid w:val="00BE0A6B"/>
    <w:rsid w:val="00BE7D6B"/>
    <w:rsid w:val="00BF1DC2"/>
    <w:rsid w:val="00BF29FB"/>
    <w:rsid w:val="00C04E11"/>
    <w:rsid w:val="00C079D6"/>
    <w:rsid w:val="00C21FB4"/>
    <w:rsid w:val="00C426A3"/>
    <w:rsid w:val="00C4360E"/>
    <w:rsid w:val="00C43A00"/>
    <w:rsid w:val="00C447DE"/>
    <w:rsid w:val="00C55E33"/>
    <w:rsid w:val="00C576A5"/>
    <w:rsid w:val="00C633B9"/>
    <w:rsid w:val="00C6487A"/>
    <w:rsid w:val="00C83649"/>
    <w:rsid w:val="00C90BEF"/>
    <w:rsid w:val="00C97428"/>
    <w:rsid w:val="00C97AC1"/>
    <w:rsid w:val="00CA318D"/>
    <w:rsid w:val="00CA4384"/>
    <w:rsid w:val="00CA70C9"/>
    <w:rsid w:val="00CA7622"/>
    <w:rsid w:val="00CA7CC8"/>
    <w:rsid w:val="00CA7D52"/>
    <w:rsid w:val="00CD0C5A"/>
    <w:rsid w:val="00CD74DF"/>
    <w:rsid w:val="00CE21DE"/>
    <w:rsid w:val="00CF49C8"/>
    <w:rsid w:val="00CF4DFC"/>
    <w:rsid w:val="00D02C09"/>
    <w:rsid w:val="00D10A5F"/>
    <w:rsid w:val="00D11D1D"/>
    <w:rsid w:val="00D1233C"/>
    <w:rsid w:val="00D1494D"/>
    <w:rsid w:val="00D15BEB"/>
    <w:rsid w:val="00D16763"/>
    <w:rsid w:val="00D21BEC"/>
    <w:rsid w:val="00D3475F"/>
    <w:rsid w:val="00D459E1"/>
    <w:rsid w:val="00D51572"/>
    <w:rsid w:val="00D51763"/>
    <w:rsid w:val="00D537BA"/>
    <w:rsid w:val="00D658BB"/>
    <w:rsid w:val="00D67A0C"/>
    <w:rsid w:val="00D72029"/>
    <w:rsid w:val="00D72CD1"/>
    <w:rsid w:val="00D739D4"/>
    <w:rsid w:val="00D837FF"/>
    <w:rsid w:val="00D83947"/>
    <w:rsid w:val="00DA4CB2"/>
    <w:rsid w:val="00DA69E4"/>
    <w:rsid w:val="00DB1150"/>
    <w:rsid w:val="00DB377D"/>
    <w:rsid w:val="00DC3682"/>
    <w:rsid w:val="00DC5F86"/>
    <w:rsid w:val="00DC7A0C"/>
    <w:rsid w:val="00DD533E"/>
    <w:rsid w:val="00DD7BB2"/>
    <w:rsid w:val="00DE5F3C"/>
    <w:rsid w:val="00DE63CF"/>
    <w:rsid w:val="00E1136F"/>
    <w:rsid w:val="00E212BC"/>
    <w:rsid w:val="00E25B11"/>
    <w:rsid w:val="00E2618F"/>
    <w:rsid w:val="00E346B3"/>
    <w:rsid w:val="00E36FEB"/>
    <w:rsid w:val="00E37A95"/>
    <w:rsid w:val="00E47A19"/>
    <w:rsid w:val="00E50630"/>
    <w:rsid w:val="00E550D1"/>
    <w:rsid w:val="00E55234"/>
    <w:rsid w:val="00E74412"/>
    <w:rsid w:val="00E753C8"/>
    <w:rsid w:val="00E76362"/>
    <w:rsid w:val="00E76457"/>
    <w:rsid w:val="00E92E42"/>
    <w:rsid w:val="00EA72F5"/>
    <w:rsid w:val="00EC06B6"/>
    <w:rsid w:val="00ED4EDA"/>
    <w:rsid w:val="00EE0A33"/>
    <w:rsid w:val="00EE6909"/>
    <w:rsid w:val="00EE7567"/>
    <w:rsid w:val="00EF0AF2"/>
    <w:rsid w:val="00EF1703"/>
    <w:rsid w:val="00F0046A"/>
    <w:rsid w:val="00F06174"/>
    <w:rsid w:val="00F152C9"/>
    <w:rsid w:val="00F15BDC"/>
    <w:rsid w:val="00F16F0C"/>
    <w:rsid w:val="00F21A0E"/>
    <w:rsid w:val="00F22427"/>
    <w:rsid w:val="00F24D2D"/>
    <w:rsid w:val="00F27058"/>
    <w:rsid w:val="00F34CF5"/>
    <w:rsid w:val="00F43BB1"/>
    <w:rsid w:val="00F62192"/>
    <w:rsid w:val="00F678D8"/>
    <w:rsid w:val="00F72408"/>
    <w:rsid w:val="00F7707D"/>
    <w:rsid w:val="00F83B6C"/>
    <w:rsid w:val="00F963D0"/>
    <w:rsid w:val="00FA2DFB"/>
    <w:rsid w:val="00FB2A5B"/>
    <w:rsid w:val="00FB757F"/>
    <w:rsid w:val="00FB77CA"/>
    <w:rsid w:val="00FC2D00"/>
    <w:rsid w:val="00FC4E76"/>
    <w:rsid w:val="00FD3D90"/>
    <w:rsid w:val="00FD4215"/>
    <w:rsid w:val="00FE0882"/>
    <w:rsid w:val="00FE0D01"/>
    <w:rsid w:val="00FE0DF3"/>
    <w:rsid w:val="00FF031E"/>
    <w:rsid w:val="00FF1F6E"/>
    <w:rsid w:val="00FF7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basedOn w:val="Standardowy"/>
    <w:rsid w:val="00EE75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wp4d7bf31dmsonormal">
    <w:name w:val="gwp4d7bf31d_msonormal"/>
    <w:basedOn w:val="Normalny"/>
    <w:rsid w:val="00557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b091317msonormal">
    <w:name w:val="gwp2b091317_msonormal"/>
    <w:basedOn w:val="Normalny"/>
    <w:rsid w:val="000655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205c3da4msonormal">
    <w:name w:val="gwp205c3da4_msonormal"/>
    <w:basedOn w:val="Normalny"/>
    <w:rsid w:val="003F14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6003df02msonormal">
    <w:name w:val="gwp6003df02_msonormal"/>
    <w:basedOn w:val="Normalny"/>
    <w:rsid w:val="00056C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d59324d1msonormal">
    <w:name w:val="gwpd59324d1_msonormal"/>
    <w:basedOn w:val="Normalny"/>
    <w:rsid w:val="00961A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615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2249D-ABC1-4041-8743-BA2BC1E7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14</cp:revision>
  <cp:lastPrinted>2016-02-22T12:07:00Z</cp:lastPrinted>
  <dcterms:created xsi:type="dcterms:W3CDTF">2021-08-06T07:30:00Z</dcterms:created>
  <dcterms:modified xsi:type="dcterms:W3CDTF">2021-08-09T07:26:00Z</dcterms:modified>
</cp:coreProperties>
</file>