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10281" w:type="dxa"/>
        <w:tblLook w:val="04A0"/>
      </w:tblPr>
      <w:tblGrid>
        <w:gridCol w:w="1790"/>
        <w:gridCol w:w="1237"/>
        <w:gridCol w:w="1561"/>
        <w:gridCol w:w="5693"/>
      </w:tblGrid>
      <w:tr w:rsidR="00DD533E" w:rsidRPr="003F1421" w:rsidTr="002E0F3E">
        <w:tc>
          <w:tcPr>
            <w:tcW w:w="209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371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917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2E0F3E">
        <w:trPr>
          <w:trHeight w:val="1245"/>
        </w:trPr>
        <w:tc>
          <w:tcPr>
            <w:tcW w:w="2093" w:type="dxa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371" w:type="dxa"/>
          </w:tcPr>
          <w:p w:rsidR="000D53A4" w:rsidRPr="00961A40" w:rsidRDefault="000D53A4" w:rsidP="0070197D">
            <w:pPr>
              <w:pStyle w:val="gwp205c3da4msonormal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2E0F3E" w:rsidRPr="00961A40" w:rsidRDefault="002E0F3E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41D7C" w:rsidRDefault="00241D7C" w:rsidP="00241D7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855"/>
        </w:trPr>
        <w:tc>
          <w:tcPr>
            <w:tcW w:w="2093" w:type="dxa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</w:tcPr>
          <w:p w:rsidR="00B728C5" w:rsidRPr="00034137" w:rsidRDefault="00A1057F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05.02</w:t>
            </w:r>
            <w:r w:rsidR="002E0F3E" w:rsidRPr="00034137">
              <w:rPr>
                <w:sz w:val="20"/>
                <w:szCs w:val="20"/>
                <w:lang w:eastAsia="pl-PL"/>
              </w:rPr>
              <w:t>.2021</w:t>
            </w:r>
          </w:p>
          <w:p w:rsidR="00A1057F" w:rsidRPr="00034137" w:rsidRDefault="00A1057F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12.02.2021</w:t>
            </w:r>
          </w:p>
          <w:p w:rsidR="00A1057F" w:rsidRPr="00034137" w:rsidRDefault="00A1057F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22.02.2021</w:t>
            </w:r>
          </w:p>
          <w:p w:rsidR="00A1057F" w:rsidRPr="00034137" w:rsidRDefault="00A1057F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24.02.2021</w:t>
            </w:r>
          </w:p>
        </w:tc>
        <w:tc>
          <w:tcPr>
            <w:tcW w:w="1917" w:type="dxa"/>
          </w:tcPr>
          <w:p w:rsidR="00B728C5" w:rsidRPr="00034137" w:rsidRDefault="00A1057F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17.00-18</w:t>
            </w:r>
            <w:r w:rsidR="002E0F3E" w:rsidRPr="00034137">
              <w:rPr>
                <w:sz w:val="20"/>
                <w:szCs w:val="20"/>
                <w:lang w:eastAsia="pl-PL"/>
              </w:rPr>
              <w:t>.00</w:t>
            </w:r>
          </w:p>
          <w:p w:rsidR="00A1057F" w:rsidRPr="00034137" w:rsidRDefault="00A1057F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16.00-17.00</w:t>
            </w:r>
          </w:p>
          <w:p w:rsidR="00A1057F" w:rsidRPr="00034137" w:rsidRDefault="00A1057F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17.00-20.00</w:t>
            </w:r>
          </w:p>
          <w:p w:rsidR="00A1057F" w:rsidRPr="00034137" w:rsidRDefault="00A1057F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17.00-18.00</w:t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241D7C" w:rsidRDefault="00241D7C" w:rsidP="00241D7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1200"/>
        </w:trPr>
        <w:tc>
          <w:tcPr>
            <w:tcW w:w="2093" w:type="dxa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1371" w:type="dxa"/>
          </w:tcPr>
          <w:p w:rsidR="0006552B" w:rsidRPr="00034137" w:rsidRDefault="00FC6C6B" w:rsidP="00FC6C6B">
            <w:pPr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18.02.2021</w:t>
            </w:r>
            <w:r w:rsidRPr="00034137">
              <w:rPr>
                <w:sz w:val="20"/>
                <w:szCs w:val="20"/>
                <w:lang w:eastAsia="pl-PL"/>
              </w:rPr>
              <w:br/>
              <w:t>23.02</w:t>
            </w:r>
            <w:r w:rsidR="002E0F3E" w:rsidRPr="00034137">
              <w:rPr>
                <w:sz w:val="20"/>
                <w:szCs w:val="20"/>
                <w:lang w:eastAsia="pl-PL"/>
              </w:rPr>
              <w:t>.2021</w:t>
            </w:r>
            <w:r w:rsidR="002E0F3E" w:rsidRPr="00034137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1917" w:type="dxa"/>
          </w:tcPr>
          <w:p w:rsidR="00C90BEF" w:rsidRPr="00034137" w:rsidRDefault="00FC6C6B" w:rsidP="00FC6C6B">
            <w:pPr>
              <w:rPr>
                <w:sz w:val="20"/>
                <w:szCs w:val="20"/>
                <w:lang w:eastAsia="pl-PL"/>
              </w:rPr>
            </w:pPr>
            <w:r w:rsidRPr="00034137">
              <w:rPr>
                <w:sz w:val="20"/>
                <w:szCs w:val="20"/>
                <w:lang w:eastAsia="pl-PL"/>
              </w:rPr>
              <w:t>8.00-16</w:t>
            </w:r>
            <w:r w:rsidR="002E0F3E" w:rsidRPr="00034137">
              <w:rPr>
                <w:sz w:val="20"/>
                <w:szCs w:val="20"/>
                <w:lang w:eastAsia="pl-PL"/>
              </w:rPr>
              <w:t>.00</w:t>
            </w:r>
            <w:r w:rsidR="002E0F3E" w:rsidRPr="00034137">
              <w:rPr>
                <w:sz w:val="20"/>
                <w:szCs w:val="20"/>
                <w:lang w:eastAsia="pl-PL"/>
              </w:rPr>
              <w:br/>
            </w:r>
            <w:r w:rsidRPr="00034137">
              <w:rPr>
                <w:sz w:val="20"/>
                <w:szCs w:val="20"/>
                <w:lang w:eastAsia="pl-PL"/>
              </w:rPr>
              <w:t>8.00-16</w:t>
            </w:r>
            <w:r w:rsidR="002E0F3E" w:rsidRPr="00034137">
              <w:rPr>
                <w:sz w:val="20"/>
                <w:szCs w:val="20"/>
                <w:lang w:eastAsia="pl-PL"/>
              </w:rPr>
              <w:t>.00</w:t>
            </w:r>
            <w:r w:rsidR="002E0F3E" w:rsidRPr="00034137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41D7C" w:rsidRDefault="00241D7C" w:rsidP="00241D7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2E0F3E">
        <w:trPr>
          <w:trHeight w:val="707"/>
        </w:trPr>
        <w:tc>
          <w:tcPr>
            <w:tcW w:w="2093" w:type="dxa"/>
          </w:tcPr>
          <w:p w:rsidR="0076696D" w:rsidRPr="003F1421" w:rsidRDefault="0076696D" w:rsidP="00B654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 doposażenie miejsca pracy wraz z subsydiowanym zatrudnieniem</w:t>
            </w:r>
          </w:p>
        </w:tc>
        <w:tc>
          <w:tcPr>
            <w:tcW w:w="8188" w:type="dxa"/>
            <w:gridSpan w:val="3"/>
          </w:tcPr>
          <w:p w:rsidR="003B33D5" w:rsidRDefault="003B33D5">
            <w:pPr>
              <w:rPr>
                <w:sz w:val="20"/>
                <w:szCs w:val="20"/>
              </w:rPr>
            </w:pPr>
          </w:p>
          <w:p w:rsidR="0076696D" w:rsidRPr="003F1421" w:rsidRDefault="00AC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</w:t>
            </w:r>
            <w:r w:rsidR="002E0F3E">
              <w:rPr>
                <w:sz w:val="20"/>
                <w:szCs w:val="20"/>
              </w:rPr>
              <w:t>dpisa</w:t>
            </w:r>
            <w:r w:rsidR="00B65497">
              <w:rPr>
                <w:sz w:val="20"/>
                <w:szCs w:val="20"/>
              </w:rPr>
              <w:t>ną umową w okresie od 01.09.2020 – 31.12</w:t>
            </w:r>
            <w:r>
              <w:rPr>
                <w:sz w:val="20"/>
                <w:szCs w:val="20"/>
              </w:rPr>
              <w:t>.202</w:t>
            </w:r>
            <w:r w:rsidR="00B65497">
              <w:rPr>
                <w:sz w:val="20"/>
                <w:szCs w:val="20"/>
              </w:rPr>
              <w:t>1</w:t>
            </w:r>
          </w:p>
        </w:tc>
      </w:tr>
      <w:tr w:rsidR="00DD533E" w:rsidRPr="003F1421" w:rsidTr="002E0F3E">
        <w:trPr>
          <w:trHeight w:val="2972"/>
        </w:trPr>
        <w:tc>
          <w:tcPr>
            <w:tcW w:w="2093" w:type="dxa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E0F3E" w:rsidRPr="003F1421" w:rsidRDefault="002E0F3E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2E0F3E" w:rsidRPr="003F1421" w:rsidRDefault="002E0F3E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241D7C" w:rsidRDefault="00241D7C" w:rsidP="00241D7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AA1ACF" w:rsidRPr="003F1421" w:rsidTr="002E0F3E">
        <w:trPr>
          <w:trHeight w:val="2385"/>
        </w:trPr>
        <w:tc>
          <w:tcPr>
            <w:tcW w:w="2093" w:type="dxa"/>
          </w:tcPr>
          <w:p w:rsidR="00AA1ACF" w:rsidRPr="003F1421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AA1ACF" w:rsidRPr="003F1421" w:rsidRDefault="00AA1ACF" w:rsidP="00AF552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AA1ACF" w:rsidRPr="003F1421" w:rsidRDefault="00AA1ACF" w:rsidP="00AF552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1ACF" w:rsidRPr="00EE6909" w:rsidRDefault="00AA1ACF" w:rsidP="00AF5529">
            <w:pPr>
              <w:rPr>
                <w:sz w:val="20"/>
                <w:szCs w:val="20"/>
                <w:lang w:eastAsia="pl-PL"/>
              </w:rPr>
            </w:pPr>
          </w:p>
        </w:tc>
      </w:tr>
      <w:tr w:rsidR="00AA1ACF" w:rsidRPr="003F1421" w:rsidTr="002E0F3E">
        <w:trPr>
          <w:trHeight w:val="180"/>
        </w:trPr>
        <w:tc>
          <w:tcPr>
            <w:tcW w:w="2093" w:type="dxa"/>
          </w:tcPr>
          <w:p w:rsidR="00AA1ACF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188" w:type="dxa"/>
            <w:gridSpan w:val="3"/>
          </w:tcPr>
          <w:p w:rsidR="00AA1ACF" w:rsidRDefault="00AA1ACF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</w:t>
            </w:r>
            <w:r w:rsidR="00B65497">
              <w:rPr>
                <w:sz w:val="20"/>
                <w:szCs w:val="20"/>
              </w:rPr>
              <w:t>dpisaną umową w okresie od 01.07</w:t>
            </w:r>
            <w:r>
              <w:rPr>
                <w:sz w:val="20"/>
                <w:szCs w:val="20"/>
              </w:rPr>
              <w:t>.2020 – 31.12.202</w:t>
            </w:r>
            <w:r w:rsidR="00B65497">
              <w:rPr>
                <w:sz w:val="20"/>
                <w:szCs w:val="20"/>
              </w:rPr>
              <w:t>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FB" w:rsidRDefault="005124FB" w:rsidP="00B75840">
      <w:pPr>
        <w:spacing w:after="0" w:line="240" w:lineRule="auto"/>
      </w:pPr>
      <w:r>
        <w:separator/>
      </w:r>
    </w:p>
  </w:endnote>
  <w:endnote w:type="continuationSeparator" w:id="1">
    <w:p w:rsidR="005124FB" w:rsidRDefault="005124F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742297">
      <w:rPr>
        <w:rFonts w:ascii="Times New Roman" w:hAnsi="Times New Roman"/>
        <w:sz w:val="16"/>
        <w:szCs w:val="18"/>
      </w:rPr>
      <w:t xml:space="preserve">Wspólna droga do sukcesu 2 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FB" w:rsidRDefault="005124FB" w:rsidP="00B75840">
      <w:pPr>
        <w:spacing w:after="0" w:line="240" w:lineRule="auto"/>
      </w:pPr>
      <w:r>
        <w:separator/>
      </w:r>
    </w:p>
  </w:footnote>
  <w:footnote w:type="continuationSeparator" w:id="1">
    <w:p w:rsidR="005124FB" w:rsidRDefault="005124F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7163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7163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4137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B481D"/>
    <w:rsid w:val="000C3D55"/>
    <w:rsid w:val="000D033B"/>
    <w:rsid w:val="000D04AA"/>
    <w:rsid w:val="000D3B27"/>
    <w:rsid w:val="000D53A4"/>
    <w:rsid w:val="000D5598"/>
    <w:rsid w:val="000E3029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3A21"/>
    <w:rsid w:val="00114B98"/>
    <w:rsid w:val="00115832"/>
    <w:rsid w:val="00115931"/>
    <w:rsid w:val="0011735D"/>
    <w:rsid w:val="00125612"/>
    <w:rsid w:val="00130B6D"/>
    <w:rsid w:val="00135D18"/>
    <w:rsid w:val="00144B12"/>
    <w:rsid w:val="00171635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078"/>
    <w:rsid w:val="001F4C41"/>
    <w:rsid w:val="00215855"/>
    <w:rsid w:val="00221515"/>
    <w:rsid w:val="0022505E"/>
    <w:rsid w:val="00237F23"/>
    <w:rsid w:val="00241D7C"/>
    <w:rsid w:val="00250B1E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E0F3E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3D5"/>
    <w:rsid w:val="003B3B3A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37A6A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4FB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853FA"/>
    <w:rsid w:val="00590426"/>
    <w:rsid w:val="0059455E"/>
    <w:rsid w:val="005A097A"/>
    <w:rsid w:val="005A6069"/>
    <w:rsid w:val="005C4EE2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D53F3"/>
    <w:rsid w:val="006E29BD"/>
    <w:rsid w:val="006E6AD9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2297"/>
    <w:rsid w:val="00745A71"/>
    <w:rsid w:val="007477F5"/>
    <w:rsid w:val="0075139A"/>
    <w:rsid w:val="00764ACA"/>
    <w:rsid w:val="0076696D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4DB6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1ADC"/>
    <w:rsid w:val="00964093"/>
    <w:rsid w:val="0096701E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1057F"/>
    <w:rsid w:val="00A315AF"/>
    <w:rsid w:val="00A36D10"/>
    <w:rsid w:val="00A57A57"/>
    <w:rsid w:val="00A601C6"/>
    <w:rsid w:val="00A6694A"/>
    <w:rsid w:val="00A7604C"/>
    <w:rsid w:val="00A77E69"/>
    <w:rsid w:val="00A83FD3"/>
    <w:rsid w:val="00A855B5"/>
    <w:rsid w:val="00A93290"/>
    <w:rsid w:val="00AA0F5C"/>
    <w:rsid w:val="00AA1ACF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047B"/>
    <w:rsid w:val="00B52182"/>
    <w:rsid w:val="00B653A3"/>
    <w:rsid w:val="00B65497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0A6B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5E33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2029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DE772A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362"/>
    <w:rsid w:val="00E76457"/>
    <w:rsid w:val="00E92E42"/>
    <w:rsid w:val="00EA72F5"/>
    <w:rsid w:val="00EC06B6"/>
    <w:rsid w:val="00ED4EDA"/>
    <w:rsid w:val="00EE0A33"/>
    <w:rsid w:val="00EE6909"/>
    <w:rsid w:val="00EE7567"/>
    <w:rsid w:val="00EE7BB5"/>
    <w:rsid w:val="00EF0AF2"/>
    <w:rsid w:val="00EF1703"/>
    <w:rsid w:val="00F0046A"/>
    <w:rsid w:val="00F06174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C6C6B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10</cp:revision>
  <cp:lastPrinted>2016-02-22T12:07:00Z</cp:lastPrinted>
  <dcterms:created xsi:type="dcterms:W3CDTF">2021-08-06T10:12:00Z</dcterms:created>
  <dcterms:modified xsi:type="dcterms:W3CDTF">2021-08-09T07:25:00Z</dcterms:modified>
</cp:coreProperties>
</file>