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753"/>
        <w:gridCol w:w="1273"/>
        <w:gridCol w:w="3023"/>
        <w:gridCol w:w="2655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0D53A4" w:rsidRPr="00961A40" w:rsidRDefault="000D53A4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961A40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863089" w:rsidRDefault="00863089" w:rsidP="008630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C176B" w:rsidRPr="00A67F23" w:rsidRDefault="002C176B" w:rsidP="002C17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t>07.11</w:t>
            </w:r>
            <w:r w:rsidR="00AC2ED6" w:rsidRPr="00A67F23">
              <w:rPr>
                <w:sz w:val="20"/>
                <w:szCs w:val="20"/>
                <w:lang w:eastAsia="pl-PL"/>
              </w:rPr>
              <w:t>.2020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  <w:t>1</w:t>
            </w:r>
            <w:r w:rsidRPr="00A67F23">
              <w:rPr>
                <w:sz w:val="20"/>
                <w:szCs w:val="20"/>
                <w:lang w:eastAsia="pl-PL"/>
              </w:rPr>
              <w:t>4.11.2020</w:t>
            </w:r>
            <w:r w:rsidRPr="00A67F23">
              <w:rPr>
                <w:sz w:val="20"/>
                <w:szCs w:val="20"/>
                <w:lang w:eastAsia="pl-PL"/>
              </w:rPr>
              <w:br/>
            </w:r>
          </w:p>
          <w:p w:rsidR="002C176B" w:rsidRPr="00A67F23" w:rsidRDefault="002C176B" w:rsidP="002C17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A67F23" w:rsidRDefault="002C176B" w:rsidP="002C17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t>21.11</w:t>
            </w:r>
            <w:r w:rsidR="00AC2ED6" w:rsidRPr="00A67F23">
              <w:rPr>
                <w:sz w:val="20"/>
                <w:szCs w:val="20"/>
                <w:lang w:eastAsia="pl-PL"/>
              </w:rPr>
              <w:t>.2020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2C176B" w:rsidRPr="00A67F23" w:rsidRDefault="002C176B" w:rsidP="002C17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t>9.00-15.00</w:t>
            </w:r>
            <w:r w:rsidRPr="00A67F23">
              <w:rPr>
                <w:sz w:val="20"/>
                <w:szCs w:val="20"/>
                <w:lang w:eastAsia="pl-PL"/>
              </w:rPr>
              <w:br/>
              <w:t>10.00-11.00; 11.30-13.30;14-15.00</w:t>
            </w:r>
          </w:p>
          <w:p w:rsidR="00B728C5" w:rsidRPr="00A67F23" w:rsidRDefault="00AC2ED6" w:rsidP="002C17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br/>
              <w:t>10.00-1</w:t>
            </w:r>
            <w:r w:rsidR="002C176B" w:rsidRPr="00A67F23">
              <w:rPr>
                <w:sz w:val="20"/>
                <w:szCs w:val="20"/>
                <w:lang w:eastAsia="pl-PL"/>
              </w:rPr>
              <w:t>1.00;12.00-14.00;14.30-16.30</w:t>
            </w:r>
            <w:r w:rsidRPr="00A67F2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863089" w:rsidRDefault="00863089" w:rsidP="008630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A67F23" w:rsidRDefault="00586D6C" w:rsidP="00586D6C">
            <w:pPr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t>27.11.2020</w:t>
            </w:r>
            <w:r w:rsidRPr="00A67F23">
              <w:rPr>
                <w:sz w:val="20"/>
                <w:szCs w:val="20"/>
                <w:lang w:eastAsia="pl-PL"/>
              </w:rPr>
              <w:br/>
              <w:t>28.11.2020</w:t>
            </w:r>
            <w:r w:rsidRPr="00A67F23">
              <w:rPr>
                <w:sz w:val="20"/>
                <w:szCs w:val="20"/>
                <w:lang w:eastAsia="pl-PL"/>
              </w:rPr>
              <w:br/>
              <w:t>30.11</w:t>
            </w:r>
            <w:r w:rsidR="00AC2ED6" w:rsidRPr="00A67F23">
              <w:rPr>
                <w:sz w:val="20"/>
                <w:szCs w:val="20"/>
                <w:lang w:eastAsia="pl-PL"/>
              </w:rPr>
              <w:t>.2020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C90BEF" w:rsidRPr="00A67F23" w:rsidRDefault="00586D6C" w:rsidP="00586D6C">
            <w:pPr>
              <w:rPr>
                <w:sz w:val="20"/>
                <w:szCs w:val="20"/>
                <w:lang w:eastAsia="pl-PL"/>
              </w:rPr>
            </w:pPr>
            <w:r w:rsidRPr="00A67F23">
              <w:rPr>
                <w:sz w:val="20"/>
                <w:szCs w:val="20"/>
                <w:lang w:eastAsia="pl-PL"/>
              </w:rPr>
              <w:t>8.00-20.00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</w:r>
            <w:r w:rsidRPr="00A67F23">
              <w:rPr>
                <w:sz w:val="20"/>
                <w:szCs w:val="20"/>
                <w:lang w:eastAsia="pl-PL"/>
              </w:rPr>
              <w:t>8.00-20.00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</w:r>
            <w:r w:rsidRPr="00A67F23">
              <w:rPr>
                <w:sz w:val="20"/>
                <w:szCs w:val="20"/>
                <w:lang w:eastAsia="pl-PL"/>
              </w:rPr>
              <w:t>8.00-20.00</w:t>
            </w:r>
            <w:r w:rsidR="00AC2ED6" w:rsidRPr="00A67F2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863089" w:rsidRDefault="00863089" w:rsidP="008630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FC5AE4">
        <w:trPr>
          <w:trHeight w:val="707"/>
        </w:trPr>
        <w:tc>
          <w:tcPr>
            <w:tcW w:w="0" w:type="auto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E04EC0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doposażenie miejsca pracy wraz z subsydiowanym zatrudnieniem</w:t>
            </w:r>
          </w:p>
        </w:tc>
        <w:tc>
          <w:tcPr>
            <w:tcW w:w="7006" w:type="dxa"/>
            <w:gridSpan w:val="3"/>
          </w:tcPr>
          <w:p w:rsidR="006F7511" w:rsidRDefault="006F7511">
            <w:pPr>
              <w:rPr>
                <w:sz w:val="20"/>
                <w:szCs w:val="20"/>
              </w:rPr>
            </w:pPr>
          </w:p>
          <w:p w:rsidR="0076696D" w:rsidRPr="003F1421" w:rsidRDefault="006F7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Pr="003F1421" w:rsidRDefault="006945A3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863089" w:rsidRDefault="00863089" w:rsidP="008630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22093D" w:rsidRPr="003F1421" w:rsidTr="002516EB">
        <w:trPr>
          <w:trHeight w:val="2385"/>
        </w:trPr>
        <w:tc>
          <w:tcPr>
            <w:tcW w:w="0" w:type="auto"/>
          </w:tcPr>
          <w:p w:rsidR="0022093D" w:rsidRDefault="0022093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– w poszukiwaniu kompetencji – moja drabina do kariery</w:t>
            </w:r>
            <w:r w:rsidR="00E0271D">
              <w:rPr>
                <w:bCs/>
                <w:sz w:val="20"/>
                <w:szCs w:val="20"/>
                <w:lang w:eastAsia="pl-PL"/>
              </w:rPr>
              <w:t xml:space="preserve"> – spotkania indywidualne</w:t>
            </w:r>
          </w:p>
        </w:tc>
        <w:tc>
          <w:tcPr>
            <w:tcW w:w="0" w:type="auto"/>
          </w:tcPr>
          <w:p w:rsidR="0022093D" w:rsidRPr="003F1421" w:rsidRDefault="0022093D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2093D" w:rsidRPr="003F1421" w:rsidRDefault="0022093D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093D" w:rsidRPr="00EE6909" w:rsidRDefault="0022093D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4804F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06" w:type="dxa"/>
            <w:gridSpan w:val="3"/>
          </w:tcPr>
          <w:p w:rsidR="006A0E75" w:rsidRDefault="006F7511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37" w:rsidRDefault="00054E37" w:rsidP="00B75840">
      <w:pPr>
        <w:spacing w:after="0" w:line="240" w:lineRule="auto"/>
      </w:pPr>
      <w:r>
        <w:separator/>
      </w:r>
    </w:p>
  </w:endnote>
  <w:endnote w:type="continuationSeparator" w:id="1">
    <w:p w:rsidR="00054E37" w:rsidRDefault="00054E3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05E25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37" w:rsidRDefault="00054E37" w:rsidP="00B75840">
      <w:pPr>
        <w:spacing w:after="0" w:line="240" w:lineRule="auto"/>
      </w:pPr>
      <w:r>
        <w:separator/>
      </w:r>
    </w:p>
  </w:footnote>
  <w:footnote w:type="continuationSeparator" w:id="1">
    <w:p w:rsidR="00054E37" w:rsidRDefault="00054E3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C2F9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C2F9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4E37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2093D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85F27"/>
    <w:rsid w:val="00290B7A"/>
    <w:rsid w:val="00293430"/>
    <w:rsid w:val="002C176B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27B19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64641"/>
    <w:rsid w:val="00481582"/>
    <w:rsid w:val="004905EE"/>
    <w:rsid w:val="00492D30"/>
    <w:rsid w:val="004B09CE"/>
    <w:rsid w:val="004B0C10"/>
    <w:rsid w:val="004B1308"/>
    <w:rsid w:val="004B1481"/>
    <w:rsid w:val="004C2F95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86D6C"/>
    <w:rsid w:val="00590426"/>
    <w:rsid w:val="0059455E"/>
    <w:rsid w:val="005A097A"/>
    <w:rsid w:val="005A6069"/>
    <w:rsid w:val="005C4EE2"/>
    <w:rsid w:val="005D64DA"/>
    <w:rsid w:val="005E3717"/>
    <w:rsid w:val="005E6859"/>
    <w:rsid w:val="005E76CA"/>
    <w:rsid w:val="00602C67"/>
    <w:rsid w:val="00640B1A"/>
    <w:rsid w:val="006416D2"/>
    <w:rsid w:val="006433B8"/>
    <w:rsid w:val="006540E1"/>
    <w:rsid w:val="00670096"/>
    <w:rsid w:val="00675707"/>
    <w:rsid w:val="006907CC"/>
    <w:rsid w:val="006945A3"/>
    <w:rsid w:val="0069668C"/>
    <w:rsid w:val="006A0E75"/>
    <w:rsid w:val="006A1D45"/>
    <w:rsid w:val="006B1B04"/>
    <w:rsid w:val="006B219B"/>
    <w:rsid w:val="006D1C18"/>
    <w:rsid w:val="006E29BD"/>
    <w:rsid w:val="006E7825"/>
    <w:rsid w:val="006F7511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63089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B5FD1"/>
    <w:rsid w:val="009C04A9"/>
    <w:rsid w:val="009D4881"/>
    <w:rsid w:val="009E2FB2"/>
    <w:rsid w:val="009F03ED"/>
    <w:rsid w:val="009F39B4"/>
    <w:rsid w:val="009F7225"/>
    <w:rsid w:val="009F75FF"/>
    <w:rsid w:val="00A07BE3"/>
    <w:rsid w:val="00A315AF"/>
    <w:rsid w:val="00A36D10"/>
    <w:rsid w:val="00A57A57"/>
    <w:rsid w:val="00A601C6"/>
    <w:rsid w:val="00A6694A"/>
    <w:rsid w:val="00A67F23"/>
    <w:rsid w:val="00A7604C"/>
    <w:rsid w:val="00A76A7F"/>
    <w:rsid w:val="00A77E69"/>
    <w:rsid w:val="00A83FD3"/>
    <w:rsid w:val="00A93290"/>
    <w:rsid w:val="00A97B01"/>
    <w:rsid w:val="00AA0F5C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8F1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8517F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BF3073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75A3E"/>
    <w:rsid w:val="00C77E11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05E25"/>
    <w:rsid w:val="00D11D1D"/>
    <w:rsid w:val="00D1233C"/>
    <w:rsid w:val="00D1494D"/>
    <w:rsid w:val="00D15BEB"/>
    <w:rsid w:val="00D16763"/>
    <w:rsid w:val="00D2071F"/>
    <w:rsid w:val="00D21BEC"/>
    <w:rsid w:val="00D3475F"/>
    <w:rsid w:val="00D459E1"/>
    <w:rsid w:val="00D51572"/>
    <w:rsid w:val="00D51763"/>
    <w:rsid w:val="00D537BA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1D3A"/>
    <w:rsid w:val="00DD2933"/>
    <w:rsid w:val="00DD533E"/>
    <w:rsid w:val="00DD7BB2"/>
    <w:rsid w:val="00DE5F3C"/>
    <w:rsid w:val="00DE63CF"/>
    <w:rsid w:val="00E00F03"/>
    <w:rsid w:val="00E0271D"/>
    <w:rsid w:val="00E04EC0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1268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14</cp:revision>
  <cp:lastPrinted>2016-02-22T12:07:00Z</cp:lastPrinted>
  <dcterms:created xsi:type="dcterms:W3CDTF">2021-08-06T09:13:00Z</dcterms:created>
  <dcterms:modified xsi:type="dcterms:W3CDTF">2021-08-09T07:24:00Z</dcterms:modified>
</cp:coreProperties>
</file>