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790"/>
        <w:gridCol w:w="1237"/>
        <w:gridCol w:w="1561"/>
        <w:gridCol w:w="5693"/>
      </w:tblGrid>
      <w:tr w:rsidR="00DD533E" w:rsidRPr="003F1421" w:rsidTr="002E0F3E">
        <w:tc>
          <w:tcPr>
            <w:tcW w:w="209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371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917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2E0F3E">
        <w:trPr>
          <w:trHeight w:val="1245"/>
        </w:trPr>
        <w:tc>
          <w:tcPr>
            <w:tcW w:w="2093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371" w:type="dxa"/>
          </w:tcPr>
          <w:p w:rsidR="00772AFA" w:rsidRPr="00961A40" w:rsidRDefault="00772AFA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772AFA" w:rsidRPr="00961A40" w:rsidRDefault="00772AFA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855"/>
        </w:trPr>
        <w:tc>
          <w:tcPr>
            <w:tcW w:w="2093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B728C5" w:rsidRDefault="00A04DA8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09.07</w:t>
            </w:r>
            <w:r w:rsidR="002E0F3E">
              <w:rPr>
                <w:sz w:val="20"/>
                <w:szCs w:val="20"/>
                <w:lang w:eastAsia="pl-PL"/>
              </w:rPr>
              <w:t>.2021</w:t>
            </w:r>
          </w:p>
          <w:p w:rsidR="00B947E5" w:rsidRPr="003F1421" w:rsidRDefault="00B947E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B728C5" w:rsidRDefault="00B947E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17.00-18</w:t>
            </w:r>
            <w:r w:rsidR="002E0F3E">
              <w:rPr>
                <w:sz w:val="20"/>
                <w:szCs w:val="20"/>
                <w:lang w:eastAsia="pl-PL"/>
              </w:rPr>
              <w:t>.00</w:t>
            </w:r>
          </w:p>
          <w:p w:rsidR="00B947E5" w:rsidRPr="003F1421" w:rsidRDefault="00B947E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1200"/>
        </w:trPr>
        <w:tc>
          <w:tcPr>
            <w:tcW w:w="2093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371" w:type="dxa"/>
          </w:tcPr>
          <w:p w:rsidR="0006552B" w:rsidRPr="00742D8F" w:rsidRDefault="00C45212" w:rsidP="00C45212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12.07</w:t>
            </w:r>
            <w:r w:rsidR="00892419" w:rsidRPr="00742D8F">
              <w:rPr>
                <w:sz w:val="20"/>
                <w:szCs w:val="20"/>
                <w:lang w:eastAsia="pl-PL"/>
              </w:rPr>
              <w:t>.2021</w:t>
            </w:r>
            <w:r w:rsidR="00892419" w:rsidRPr="00742D8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917" w:type="dxa"/>
          </w:tcPr>
          <w:p w:rsidR="00C90BEF" w:rsidRPr="00742D8F" w:rsidRDefault="00C45212" w:rsidP="00C45212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892419" w:rsidRPr="00742D8F">
              <w:rPr>
                <w:sz w:val="20"/>
                <w:szCs w:val="20"/>
                <w:lang w:eastAsia="pl-PL"/>
              </w:rPr>
              <w:t>.00-16</w:t>
            </w:r>
            <w:r w:rsidR="002E0F3E" w:rsidRPr="00742D8F">
              <w:rPr>
                <w:sz w:val="20"/>
                <w:szCs w:val="20"/>
                <w:lang w:eastAsia="pl-PL"/>
              </w:rPr>
              <w:t>.00</w:t>
            </w:r>
            <w:r w:rsidR="002E0F3E" w:rsidRPr="00742D8F">
              <w:rPr>
                <w:sz w:val="20"/>
                <w:szCs w:val="20"/>
                <w:lang w:eastAsia="pl-PL"/>
              </w:rPr>
              <w:br/>
            </w:r>
            <w:r w:rsidR="002E0F3E" w:rsidRPr="00742D8F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2E0F3E">
        <w:trPr>
          <w:trHeight w:val="707"/>
        </w:trPr>
        <w:tc>
          <w:tcPr>
            <w:tcW w:w="2093" w:type="dxa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6D3537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 doposażenie miejsca pracy wraz z subsydiowanym zatrudnieniem</w:t>
            </w:r>
          </w:p>
        </w:tc>
        <w:tc>
          <w:tcPr>
            <w:tcW w:w="8188" w:type="dxa"/>
            <w:gridSpan w:val="3"/>
          </w:tcPr>
          <w:p w:rsidR="0076696D" w:rsidRPr="003F1421" w:rsidRDefault="006D3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2E0F3E">
        <w:trPr>
          <w:trHeight w:val="2972"/>
        </w:trPr>
        <w:tc>
          <w:tcPr>
            <w:tcW w:w="2093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2E0F3E" w:rsidRPr="00742D8F" w:rsidRDefault="002E0F3E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5771EC" w:rsidRPr="00742D8F" w:rsidRDefault="005771EC" w:rsidP="006E29BD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61435C" w:rsidRDefault="0061435C" w:rsidP="006143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2385"/>
        </w:trPr>
        <w:tc>
          <w:tcPr>
            <w:tcW w:w="2093" w:type="dxa"/>
          </w:tcPr>
          <w:p w:rsidR="00AA1ACF" w:rsidRPr="003F1421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AA1ACF" w:rsidRPr="00742D8F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530CE4" w:rsidRPr="00742D8F" w:rsidRDefault="00530CE4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ACF" w:rsidRPr="00EE6909" w:rsidRDefault="005971AF" w:rsidP="00AF552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Szkolenia w formie zdalnej na platformie internetowej</w:t>
            </w:r>
          </w:p>
        </w:tc>
      </w:tr>
      <w:tr w:rsidR="00AA1ACF" w:rsidRPr="003F1421" w:rsidTr="002E0F3E">
        <w:trPr>
          <w:trHeight w:val="180"/>
        </w:trPr>
        <w:tc>
          <w:tcPr>
            <w:tcW w:w="2093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3"/>
          </w:tcPr>
          <w:p w:rsidR="00AA1ACF" w:rsidRDefault="006D3537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50" w:rsidRDefault="00E97E50" w:rsidP="00B75840">
      <w:pPr>
        <w:spacing w:after="0" w:line="240" w:lineRule="auto"/>
      </w:pPr>
      <w:r>
        <w:separator/>
      </w:r>
    </w:p>
  </w:endnote>
  <w:endnote w:type="continuationSeparator" w:id="1">
    <w:p w:rsidR="00E97E50" w:rsidRDefault="00E97E5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AA20F0">
      <w:rPr>
        <w:rFonts w:ascii="Times New Roman" w:hAnsi="Times New Roman"/>
        <w:sz w:val="16"/>
        <w:szCs w:val="18"/>
      </w:rPr>
      <w:t xml:space="preserve">Wspólna droga do sukcesu 2 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50" w:rsidRDefault="00E97E50" w:rsidP="00B75840">
      <w:pPr>
        <w:spacing w:after="0" w:line="240" w:lineRule="auto"/>
      </w:pPr>
      <w:r>
        <w:separator/>
      </w:r>
    </w:p>
  </w:footnote>
  <w:footnote w:type="continuationSeparator" w:id="1">
    <w:p w:rsidR="00E97E50" w:rsidRDefault="00E97E5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961B5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961B5A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3921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B5B96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D6DDB"/>
    <w:rsid w:val="003F1421"/>
    <w:rsid w:val="003F7707"/>
    <w:rsid w:val="0040492F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B181C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537"/>
    <w:rsid w:val="00521E1C"/>
    <w:rsid w:val="00523A60"/>
    <w:rsid w:val="0052579E"/>
    <w:rsid w:val="00527F5A"/>
    <w:rsid w:val="00530CE4"/>
    <w:rsid w:val="005355DC"/>
    <w:rsid w:val="00540E7D"/>
    <w:rsid w:val="00542B01"/>
    <w:rsid w:val="00542CD2"/>
    <w:rsid w:val="005453E7"/>
    <w:rsid w:val="0055416F"/>
    <w:rsid w:val="00554CDD"/>
    <w:rsid w:val="00556C36"/>
    <w:rsid w:val="00557EE2"/>
    <w:rsid w:val="00561FE8"/>
    <w:rsid w:val="00564BA9"/>
    <w:rsid w:val="005771EC"/>
    <w:rsid w:val="005853FA"/>
    <w:rsid w:val="00590426"/>
    <w:rsid w:val="0059455E"/>
    <w:rsid w:val="005971AF"/>
    <w:rsid w:val="005A097A"/>
    <w:rsid w:val="005A6069"/>
    <w:rsid w:val="005C4EE2"/>
    <w:rsid w:val="005D64DA"/>
    <w:rsid w:val="005E6859"/>
    <w:rsid w:val="005E76CA"/>
    <w:rsid w:val="00602C67"/>
    <w:rsid w:val="0061435C"/>
    <w:rsid w:val="006337A6"/>
    <w:rsid w:val="00640B1A"/>
    <w:rsid w:val="006416D2"/>
    <w:rsid w:val="006433B8"/>
    <w:rsid w:val="006535F8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3537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129F"/>
    <w:rsid w:val="00732EDD"/>
    <w:rsid w:val="00742D8F"/>
    <w:rsid w:val="00745A71"/>
    <w:rsid w:val="007477F5"/>
    <w:rsid w:val="0075139A"/>
    <w:rsid w:val="00753C38"/>
    <w:rsid w:val="00764ACA"/>
    <w:rsid w:val="0076696D"/>
    <w:rsid w:val="0077189B"/>
    <w:rsid w:val="00772AFA"/>
    <w:rsid w:val="00776123"/>
    <w:rsid w:val="007948BE"/>
    <w:rsid w:val="00794A03"/>
    <w:rsid w:val="0079526F"/>
    <w:rsid w:val="007A5219"/>
    <w:rsid w:val="007A7331"/>
    <w:rsid w:val="007B0A6F"/>
    <w:rsid w:val="007B17DB"/>
    <w:rsid w:val="007C4C1F"/>
    <w:rsid w:val="007E0D96"/>
    <w:rsid w:val="007E16E5"/>
    <w:rsid w:val="007F7AF9"/>
    <w:rsid w:val="00800649"/>
    <w:rsid w:val="00811F31"/>
    <w:rsid w:val="00824DB6"/>
    <w:rsid w:val="00827F6D"/>
    <w:rsid w:val="00835897"/>
    <w:rsid w:val="008428B1"/>
    <w:rsid w:val="0085207F"/>
    <w:rsid w:val="0086059A"/>
    <w:rsid w:val="008610CD"/>
    <w:rsid w:val="00883288"/>
    <w:rsid w:val="008843D9"/>
    <w:rsid w:val="00886966"/>
    <w:rsid w:val="00892419"/>
    <w:rsid w:val="00895697"/>
    <w:rsid w:val="008A4CC7"/>
    <w:rsid w:val="008A58C1"/>
    <w:rsid w:val="008A7E64"/>
    <w:rsid w:val="008B11D2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1B5A"/>
    <w:rsid w:val="00964093"/>
    <w:rsid w:val="00970749"/>
    <w:rsid w:val="00975CAA"/>
    <w:rsid w:val="00986C1A"/>
    <w:rsid w:val="00987168"/>
    <w:rsid w:val="00992FB7"/>
    <w:rsid w:val="00994A86"/>
    <w:rsid w:val="009A02A7"/>
    <w:rsid w:val="009A04FD"/>
    <w:rsid w:val="009A15CE"/>
    <w:rsid w:val="009C04A9"/>
    <w:rsid w:val="009D4881"/>
    <w:rsid w:val="009E2FB2"/>
    <w:rsid w:val="009F03ED"/>
    <w:rsid w:val="009F39B4"/>
    <w:rsid w:val="009F7225"/>
    <w:rsid w:val="00A04DA8"/>
    <w:rsid w:val="00A07BE3"/>
    <w:rsid w:val="00A315AF"/>
    <w:rsid w:val="00A36D10"/>
    <w:rsid w:val="00A40A3E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0F0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00D8"/>
    <w:rsid w:val="00B83D4A"/>
    <w:rsid w:val="00B94170"/>
    <w:rsid w:val="00B947E5"/>
    <w:rsid w:val="00B9483C"/>
    <w:rsid w:val="00B95210"/>
    <w:rsid w:val="00BC34D5"/>
    <w:rsid w:val="00BC77A7"/>
    <w:rsid w:val="00BC7A41"/>
    <w:rsid w:val="00BD0A5B"/>
    <w:rsid w:val="00BD2372"/>
    <w:rsid w:val="00BD3E26"/>
    <w:rsid w:val="00BD6CFD"/>
    <w:rsid w:val="00BE0A6B"/>
    <w:rsid w:val="00BE7D6B"/>
    <w:rsid w:val="00BE7E5E"/>
    <w:rsid w:val="00BF1B9D"/>
    <w:rsid w:val="00BF1DC2"/>
    <w:rsid w:val="00C020FB"/>
    <w:rsid w:val="00C04E11"/>
    <w:rsid w:val="00C079D6"/>
    <w:rsid w:val="00C21FB4"/>
    <w:rsid w:val="00C426A3"/>
    <w:rsid w:val="00C4360E"/>
    <w:rsid w:val="00C43A00"/>
    <w:rsid w:val="00C447DE"/>
    <w:rsid w:val="00C45212"/>
    <w:rsid w:val="00C53DC6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0A5F"/>
    <w:rsid w:val="00D11D1D"/>
    <w:rsid w:val="00D1233C"/>
    <w:rsid w:val="00D1494D"/>
    <w:rsid w:val="00D15BEB"/>
    <w:rsid w:val="00D16763"/>
    <w:rsid w:val="00D17582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2A8B"/>
    <w:rsid w:val="00E550D1"/>
    <w:rsid w:val="00E55234"/>
    <w:rsid w:val="00E74412"/>
    <w:rsid w:val="00E753C8"/>
    <w:rsid w:val="00E76362"/>
    <w:rsid w:val="00E76457"/>
    <w:rsid w:val="00E92E42"/>
    <w:rsid w:val="00E97E50"/>
    <w:rsid w:val="00EA5DA9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52C9"/>
    <w:rsid w:val="00F16F0C"/>
    <w:rsid w:val="00F21A0E"/>
    <w:rsid w:val="00F22427"/>
    <w:rsid w:val="00F27058"/>
    <w:rsid w:val="00F34CF5"/>
    <w:rsid w:val="00F43BB1"/>
    <w:rsid w:val="00F62192"/>
    <w:rsid w:val="00F662F0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6D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433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2016-02-22T12:07:00Z</cp:lastPrinted>
  <dcterms:created xsi:type="dcterms:W3CDTF">2021-08-06T11:59:00Z</dcterms:created>
  <dcterms:modified xsi:type="dcterms:W3CDTF">2021-08-09T07:24:00Z</dcterms:modified>
</cp:coreProperties>
</file>