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10281" w:type="dxa"/>
        <w:tblLook w:val="04A0"/>
      </w:tblPr>
      <w:tblGrid>
        <w:gridCol w:w="1772"/>
        <w:gridCol w:w="1423"/>
        <w:gridCol w:w="1538"/>
        <w:gridCol w:w="5548"/>
      </w:tblGrid>
      <w:tr w:rsidR="00DD533E" w:rsidRPr="003F1421" w:rsidTr="002E0F3E">
        <w:tc>
          <w:tcPr>
            <w:tcW w:w="209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371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1917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:rsidTr="002E0F3E">
        <w:trPr>
          <w:trHeight w:val="1245"/>
        </w:trPr>
        <w:tc>
          <w:tcPr>
            <w:tcW w:w="2093" w:type="dxa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1371" w:type="dxa"/>
          </w:tcPr>
          <w:p w:rsidR="000D53A4" w:rsidRPr="00961A40" w:rsidRDefault="000D53A4" w:rsidP="0070197D">
            <w:pPr>
              <w:pStyle w:val="gwp205c3da4msonormal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2E0F3E" w:rsidRPr="00961A40" w:rsidRDefault="002E0F3E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D533E">
              <w:rPr>
                <w:sz w:val="20"/>
                <w:szCs w:val="20"/>
                <w:lang w:eastAsia="pl-PL"/>
              </w:rPr>
              <w:t xml:space="preserve">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 przez Uczestnika projektu </w:t>
            </w:r>
          </w:p>
          <w:p w:rsidR="000D53A4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A0E75" w:rsidRDefault="000D53A4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przez Uczestnika projektu </w:t>
            </w:r>
          </w:p>
          <w:p w:rsidR="000D53A4" w:rsidRDefault="000D53A4" w:rsidP="000D53A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9052A6" w:rsidRDefault="009052A6" w:rsidP="009052A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0D53A4" w:rsidRPr="003F1421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E0F3E">
        <w:trPr>
          <w:trHeight w:val="855"/>
        </w:trPr>
        <w:tc>
          <w:tcPr>
            <w:tcW w:w="2093" w:type="dxa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</w:tcPr>
          <w:p w:rsidR="00B728C5" w:rsidRPr="00F12B33" w:rsidRDefault="00480837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12B33">
              <w:rPr>
                <w:sz w:val="20"/>
                <w:szCs w:val="20"/>
                <w:lang w:eastAsia="pl-PL"/>
              </w:rPr>
              <w:t>10.04</w:t>
            </w:r>
            <w:r w:rsidR="002E0F3E" w:rsidRPr="00F12B33">
              <w:rPr>
                <w:sz w:val="20"/>
                <w:szCs w:val="20"/>
                <w:lang w:eastAsia="pl-PL"/>
              </w:rPr>
              <w:t>.2021</w:t>
            </w:r>
          </w:p>
          <w:p w:rsidR="00480837" w:rsidRPr="00F12B33" w:rsidRDefault="00480837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12B33">
              <w:rPr>
                <w:sz w:val="20"/>
                <w:szCs w:val="20"/>
                <w:lang w:eastAsia="pl-PL"/>
              </w:rPr>
              <w:t>11.04.2021</w:t>
            </w:r>
          </w:p>
        </w:tc>
        <w:tc>
          <w:tcPr>
            <w:tcW w:w="1917" w:type="dxa"/>
          </w:tcPr>
          <w:p w:rsidR="00B728C5" w:rsidRPr="00F12B33" w:rsidRDefault="00480837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12B33">
              <w:rPr>
                <w:sz w:val="20"/>
                <w:szCs w:val="20"/>
                <w:lang w:eastAsia="pl-PL"/>
              </w:rPr>
              <w:t>10.00-13</w:t>
            </w:r>
            <w:r w:rsidR="002E0F3E" w:rsidRPr="00F12B33">
              <w:rPr>
                <w:sz w:val="20"/>
                <w:szCs w:val="20"/>
                <w:lang w:eastAsia="pl-PL"/>
              </w:rPr>
              <w:t>.00</w:t>
            </w:r>
          </w:p>
          <w:p w:rsidR="00480837" w:rsidRPr="00F12B33" w:rsidRDefault="00480837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12B33">
              <w:rPr>
                <w:sz w:val="20"/>
                <w:szCs w:val="20"/>
                <w:lang w:eastAsia="pl-PL"/>
              </w:rPr>
              <w:t>10.00-12.00</w:t>
            </w:r>
          </w:p>
        </w:tc>
        <w:tc>
          <w:tcPr>
            <w:tcW w:w="0" w:type="auto"/>
          </w:tcPr>
          <w:p w:rsidR="00343F51" w:rsidRDefault="00343F51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innym wskazanym miejscu  przez Uczestnika projektu </w:t>
            </w:r>
          </w:p>
          <w:p w:rsidR="009052A6" w:rsidRDefault="009052A6" w:rsidP="009052A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E0F3E">
        <w:trPr>
          <w:trHeight w:val="1200"/>
        </w:trPr>
        <w:tc>
          <w:tcPr>
            <w:tcW w:w="2093" w:type="dxa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1371" w:type="dxa"/>
          </w:tcPr>
          <w:p w:rsidR="0006552B" w:rsidRPr="00F12B33" w:rsidRDefault="00CA693A" w:rsidP="00CA693A">
            <w:pPr>
              <w:rPr>
                <w:sz w:val="20"/>
                <w:szCs w:val="20"/>
                <w:lang w:eastAsia="pl-PL"/>
              </w:rPr>
            </w:pPr>
            <w:r w:rsidRPr="00F12B33">
              <w:rPr>
                <w:sz w:val="20"/>
                <w:szCs w:val="20"/>
                <w:lang w:eastAsia="pl-PL"/>
              </w:rPr>
              <w:t>10.04</w:t>
            </w:r>
            <w:r w:rsidR="002E0F3E" w:rsidRPr="00F12B33">
              <w:rPr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1917" w:type="dxa"/>
          </w:tcPr>
          <w:p w:rsidR="00C90BEF" w:rsidRPr="00F12B33" w:rsidRDefault="00CA693A" w:rsidP="00CA693A">
            <w:pPr>
              <w:rPr>
                <w:sz w:val="20"/>
                <w:szCs w:val="20"/>
                <w:lang w:eastAsia="pl-PL"/>
              </w:rPr>
            </w:pPr>
            <w:r w:rsidRPr="00F12B33">
              <w:rPr>
                <w:sz w:val="20"/>
                <w:szCs w:val="20"/>
                <w:lang w:eastAsia="pl-PL"/>
              </w:rPr>
              <w:t>8.00-14</w:t>
            </w:r>
            <w:r w:rsidR="002E0F3E" w:rsidRPr="00F12B33">
              <w:rPr>
                <w:sz w:val="20"/>
                <w:szCs w:val="20"/>
                <w:lang w:eastAsia="pl-PL"/>
              </w:rPr>
              <w:t>.00</w:t>
            </w:r>
            <w:r w:rsidR="002E0F3E" w:rsidRPr="00F12B33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 innym wskazanym miejscu  przez Uczestnika projektu </w:t>
            </w:r>
          </w:p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9052A6" w:rsidRDefault="009052A6" w:rsidP="009052A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76696D" w:rsidRPr="003F1421" w:rsidTr="002E0F3E">
        <w:trPr>
          <w:trHeight w:val="707"/>
        </w:trPr>
        <w:tc>
          <w:tcPr>
            <w:tcW w:w="2093" w:type="dxa"/>
          </w:tcPr>
          <w:p w:rsidR="0076696D" w:rsidRPr="003F1421" w:rsidRDefault="0076696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 doposażenie miejsca pracy wraz z subsydiowanym zatrudnieniem</w:t>
            </w:r>
          </w:p>
        </w:tc>
        <w:tc>
          <w:tcPr>
            <w:tcW w:w="8188" w:type="dxa"/>
            <w:gridSpan w:val="3"/>
          </w:tcPr>
          <w:p w:rsidR="0076696D" w:rsidRPr="003F1421" w:rsidRDefault="00B53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podpisaną umową w okresie od 01.09.2020 – 31.12.2021</w:t>
            </w:r>
          </w:p>
        </w:tc>
      </w:tr>
      <w:tr w:rsidR="00DD533E" w:rsidRPr="003F1421" w:rsidTr="002E0F3E">
        <w:trPr>
          <w:trHeight w:val="2972"/>
        </w:trPr>
        <w:tc>
          <w:tcPr>
            <w:tcW w:w="2093" w:type="dxa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F12B33" w:rsidRDefault="002E0F3E" w:rsidP="00C90BEF">
            <w:pPr>
              <w:rPr>
                <w:sz w:val="20"/>
                <w:szCs w:val="20"/>
                <w:lang w:eastAsia="pl-PL"/>
              </w:rPr>
            </w:pPr>
            <w:r w:rsidRPr="00F12B33">
              <w:rPr>
                <w:sz w:val="20"/>
                <w:szCs w:val="20"/>
                <w:lang w:eastAsia="pl-PL"/>
              </w:rPr>
              <w:t xml:space="preserve">Doradca zawodowy </w:t>
            </w:r>
          </w:p>
          <w:p w:rsidR="002E0F3E" w:rsidRPr="00F12B33" w:rsidRDefault="00672FE9" w:rsidP="00C90BEF">
            <w:pPr>
              <w:rPr>
                <w:sz w:val="20"/>
                <w:szCs w:val="20"/>
                <w:lang w:eastAsia="pl-PL"/>
              </w:rPr>
            </w:pPr>
            <w:r w:rsidRPr="00F12B33">
              <w:rPr>
                <w:sz w:val="20"/>
                <w:szCs w:val="20"/>
                <w:lang w:eastAsia="pl-PL"/>
              </w:rPr>
              <w:t>15.04</w:t>
            </w:r>
            <w:r w:rsidR="002E0F3E" w:rsidRPr="00F12B33">
              <w:rPr>
                <w:sz w:val="20"/>
                <w:szCs w:val="20"/>
                <w:lang w:eastAsia="pl-PL"/>
              </w:rPr>
              <w:t>.2021</w:t>
            </w:r>
          </w:p>
          <w:p w:rsidR="00F152C9" w:rsidRPr="00F12B33" w:rsidRDefault="00672FE9" w:rsidP="00C90BEF">
            <w:pPr>
              <w:rPr>
                <w:sz w:val="20"/>
                <w:szCs w:val="20"/>
                <w:lang w:eastAsia="pl-PL"/>
              </w:rPr>
            </w:pPr>
            <w:r w:rsidRPr="00F12B33">
              <w:rPr>
                <w:sz w:val="20"/>
                <w:szCs w:val="20"/>
                <w:lang w:eastAsia="pl-PL"/>
              </w:rPr>
              <w:t>22.04</w:t>
            </w:r>
            <w:r w:rsidR="00F152C9" w:rsidRPr="00F12B33">
              <w:rPr>
                <w:sz w:val="20"/>
                <w:szCs w:val="20"/>
                <w:lang w:eastAsia="pl-PL"/>
              </w:rPr>
              <w:t>.2021</w:t>
            </w:r>
          </w:p>
          <w:p w:rsidR="002E0F3E" w:rsidRPr="00F12B33" w:rsidRDefault="002E0F3E" w:rsidP="00C90BEF">
            <w:pPr>
              <w:rPr>
                <w:sz w:val="20"/>
                <w:szCs w:val="20"/>
                <w:lang w:eastAsia="pl-PL"/>
              </w:rPr>
            </w:pPr>
          </w:p>
          <w:p w:rsidR="002E0F3E" w:rsidRPr="00F12B33" w:rsidRDefault="002E0F3E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2E0F3E" w:rsidRPr="00F12B33" w:rsidRDefault="002E0F3E" w:rsidP="006E29BD">
            <w:pPr>
              <w:rPr>
                <w:sz w:val="20"/>
                <w:szCs w:val="20"/>
                <w:lang w:eastAsia="pl-PL"/>
              </w:rPr>
            </w:pPr>
          </w:p>
          <w:p w:rsidR="006945A3" w:rsidRPr="00F12B33" w:rsidRDefault="00F152C9" w:rsidP="006E29BD">
            <w:pPr>
              <w:rPr>
                <w:sz w:val="20"/>
                <w:szCs w:val="20"/>
                <w:lang w:eastAsia="pl-PL"/>
              </w:rPr>
            </w:pPr>
            <w:r w:rsidRPr="00F12B33">
              <w:rPr>
                <w:sz w:val="20"/>
                <w:szCs w:val="20"/>
                <w:lang w:eastAsia="pl-PL"/>
              </w:rPr>
              <w:br/>
              <w:t>8.00-18</w:t>
            </w:r>
            <w:r w:rsidR="002E0F3E" w:rsidRPr="00F12B33">
              <w:rPr>
                <w:sz w:val="20"/>
                <w:szCs w:val="20"/>
                <w:lang w:eastAsia="pl-PL"/>
              </w:rPr>
              <w:t>.00</w:t>
            </w:r>
          </w:p>
          <w:p w:rsidR="002E0F3E" w:rsidRPr="00F12B33" w:rsidRDefault="00F152C9" w:rsidP="006E29BD">
            <w:pPr>
              <w:rPr>
                <w:sz w:val="20"/>
                <w:szCs w:val="20"/>
                <w:lang w:eastAsia="pl-PL"/>
              </w:rPr>
            </w:pPr>
            <w:r w:rsidRPr="00F12B33">
              <w:rPr>
                <w:sz w:val="20"/>
                <w:szCs w:val="20"/>
                <w:lang w:eastAsia="pl-PL"/>
              </w:rPr>
              <w:t>8.00-18.00</w:t>
            </w:r>
          </w:p>
          <w:p w:rsidR="005771EC" w:rsidRPr="00F12B33" w:rsidRDefault="005771EC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9052A6" w:rsidRDefault="009052A6" w:rsidP="009052A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AA1ACF" w:rsidRPr="003F1421" w:rsidTr="002E0F3E">
        <w:trPr>
          <w:trHeight w:val="2385"/>
        </w:trPr>
        <w:tc>
          <w:tcPr>
            <w:tcW w:w="2093" w:type="dxa"/>
          </w:tcPr>
          <w:p w:rsidR="00AA1ACF" w:rsidRPr="003F1421" w:rsidRDefault="00AA1ACF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AA1ACF" w:rsidRPr="003F1421" w:rsidRDefault="00AA1ACF" w:rsidP="00AF5529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AA1ACF" w:rsidRPr="003F1421" w:rsidRDefault="00AA1ACF" w:rsidP="00AF5529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1ACF" w:rsidRPr="00EE6909" w:rsidRDefault="00AA1ACF" w:rsidP="00AF552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Inkubator Przedsiębiorczości </w:t>
            </w:r>
            <w:r>
              <w:rPr>
                <w:sz w:val="20"/>
                <w:szCs w:val="20"/>
                <w:lang w:eastAsia="pl-PL"/>
              </w:rPr>
              <w:br/>
              <w:t>ul. Kolejowa 6, 57-540 Lądek Zdrój</w:t>
            </w:r>
          </w:p>
        </w:tc>
      </w:tr>
      <w:tr w:rsidR="00AA1ACF" w:rsidRPr="003F1421" w:rsidTr="002E0F3E">
        <w:trPr>
          <w:trHeight w:val="180"/>
        </w:trPr>
        <w:tc>
          <w:tcPr>
            <w:tcW w:w="2093" w:type="dxa"/>
          </w:tcPr>
          <w:p w:rsidR="00AA1ACF" w:rsidRDefault="00AA1ACF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8188" w:type="dxa"/>
            <w:gridSpan w:val="3"/>
          </w:tcPr>
          <w:p w:rsidR="00AA1ACF" w:rsidRDefault="00B53D1D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 w okresie od 01.07.2020 – 31.12.2021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949" w:rsidRDefault="002F5949" w:rsidP="00B75840">
      <w:pPr>
        <w:spacing w:after="0" w:line="240" w:lineRule="auto"/>
      </w:pPr>
      <w:r>
        <w:separator/>
      </w:r>
    </w:p>
  </w:endnote>
  <w:endnote w:type="continuationSeparator" w:id="1">
    <w:p w:rsidR="002F5949" w:rsidRDefault="002F594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3B7673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949" w:rsidRDefault="002F5949" w:rsidP="00B75840">
      <w:pPr>
        <w:spacing w:after="0" w:line="240" w:lineRule="auto"/>
      </w:pPr>
      <w:r>
        <w:separator/>
      </w:r>
    </w:p>
  </w:footnote>
  <w:footnote w:type="continuationSeparator" w:id="1">
    <w:p w:rsidR="002F5949" w:rsidRDefault="002F594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3D6CF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3D6CF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528A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71B6"/>
    <w:rsid w:val="000A7A4D"/>
    <w:rsid w:val="000C3D55"/>
    <w:rsid w:val="000D033B"/>
    <w:rsid w:val="000D04AA"/>
    <w:rsid w:val="000D3B27"/>
    <w:rsid w:val="000D53A4"/>
    <w:rsid w:val="000D5598"/>
    <w:rsid w:val="000E3029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08F7"/>
    <w:rsid w:val="00125612"/>
    <w:rsid w:val="00130B6D"/>
    <w:rsid w:val="00135D18"/>
    <w:rsid w:val="00144B12"/>
    <w:rsid w:val="00181CF3"/>
    <w:rsid w:val="00181EE9"/>
    <w:rsid w:val="00183A1F"/>
    <w:rsid w:val="00184FA7"/>
    <w:rsid w:val="00186B9B"/>
    <w:rsid w:val="00190850"/>
    <w:rsid w:val="001913F0"/>
    <w:rsid w:val="00192348"/>
    <w:rsid w:val="001D47A6"/>
    <w:rsid w:val="001E1B17"/>
    <w:rsid w:val="001F4C41"/>
    <w:rsid w:val="00215855"/>
    <w:rsid w:val="00221515"/>
    <w:rsid w:val="0022505E"/>
    <w:rsid w:val="00237F23"/>
    <w:rsid w:val="00250B1E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E0F3E"/>
    <w:rsid w:val="002F5031"/>
    <w:rsid w:val="002F5949"/>
    <w:rsid w:val="00300D96"/>
    <w:rsid w:val="0030327B"/>
    <w:rsid w:val="003033FC"/>
    <w:rsid w:val="00315DDC"/>
    <w:rsid w:val="003233B9"/>
    <w:rsid w:val="003274F3"/>
    <w:rsid w:val="00330DA6"/>
    <w:rsid w:val="00335D39"/>
    <w:rsid w:val="00335D6B"/>
    <w:rsid w:val="00343F51"/>
    <w:rsid w:val="0034758C"/>
    <w:rsid w:val="00355735"/>
    <w:rsid w:val="00367E39"/>
    <w:rsid w:val="003929D2"/>
    <w:rsid w:val="00393758"/>
    <w:rsid w:val="003A33DB"/>
    <w:rsid w:val="003A5F84"/>
    <w:rsid w:val="003B1B6C"/>
    <w:rsid w:val="003B3B3A"/>
    <w:rsid w:val="003B40F3"/>
    <w:rsid w:val="003B7673"/>
    <w:rsid w:val="003C0406"/>
    <w:rsid w:val="003C7FF9"/>
    <w:rsid w:val="003D2F94"/>
    <w:rsid w:val="003D6CF4"/>
    <w:rsid w:val="003F1421"/>
    <w:rsid w:val="003F7707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80837"/>
    <w:rsid w:val="00481582"/>
    <w:rsid w:val="004905EE"/>
    <w:rsid w:val="00492D30"/>
    <w:rsid w:val="004B0C10"/>
    <w:rsid w:val="004B0EA7"/>
    <w:rsid w:val="004B1308"/>
    <w:rsid w:val="004B1481"/>
    <w:rsid w:val="004C59A2"/>
    <w:rsid w:val="004D5571"/>
    <w:rsid w:val="004D6C59"/>
    <w:rsid w:val="004E39D0"/>
    <w:rsid w:val="004E685F"/>
    <w:rsid w:val="004F2A0E"/>
    <w:rsid w:val="00501C40"/>
    <w:rsid w:val="00511924"/>
    <w:rsid w:val="00512F88"/>
    <w:rsid w:val="00515990"/>
    <w:rsid w:val="00521537"/>
    <w:rsid w:val="00521E1C"/>
    <w:rsid w:val="00523A60"/>
    <w:rsid w:val="0052579E"/>
    <w:rsid w:val="00527F5A"/>
    <w:rsid w:val="005355DC"/>
    <w:rsid w:val="00540E7D"/>
    <w:rsid w:val="00542B01"/>
    <w:rsid w:val="00542CD2"/>
    <w:rsid w:val="005453E7"/>
    <w:rsid w:val="0055416F"/>
    <w:rsid w:val="00554CDD"/>
    <w:rsid w:val="00556C36"/>
    <w:rsid w:val="00557EE2"/>
    <w:rsid w:val="00561FE8"/>
    <w:rsid w:val="00564BA9"/>
    <w:rsid w:val="00570266"/>
    <w:rsid w:val="005771EC"/>
    <w:rsid w:val="005853FA"/>
    <w:rsid w:val="00590426"/>
    <w:rsid w:val="0059455E"/>
    <w:rsid w:val="005A097A"/>
    <w:rsid w:val="005A6069"/>
    <w:rsid w:val="005C4EE2"/>
    <w:rsid w:val="005D64DA"/>
    <w:rsid w:val="005E6859"/>
    <w:rsid w:val="005E76CA"/>
    <w:rsid w:val="00602C67"/>
    <w:rsid w:val="006337A6"/>
    <w:rsid w:val="00640B1A"/>
    <w:rsid w:val="006416D2"/>
    <w:rsid w:val="006433B8"/>
    <w:rsid w:val="006540E1"/>
    <w:rsid w:val="00670096"/>
    <w:rsid w:val="00672FE9"/>
    <w:rsid w:val="006907CC"/>
    <w:rsid w:val="006945A3"/>
    <w:rsid w:val="0069668C"/>
    <w:rsid w:val="006A0E75"/>
    <w:rsid w:val="006A1D45"/>
    <w:rsid w:val="006A7911"/>
    <w:rsid w:val="006B1B04"/>
    <w:rsid w:val="006B219B"/>
    <w:rsid w:val="006D1C18"/>
    <w:rsid w:val="006D53F3"/>
    <w:rsid w:val="006E29BD"/>
    <w:rsid w:val="006E6AD9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53C38"/>
    <w:rsid w:val="00764ACA"/>
    <w:rsid w:val="0076696D"/>
    <w:rsid w:val="0077189B"/>
    <w:rsid w:val="00776123"/>
    <w:rsid w:val="007939EC"/>
    <w:rsid w:val="007948BE"/>
    <w:rsid w:val="00794A03"/>
    <w:rsid w:val="0079526F"/>
    <w:rsid w:val="007A5219"/>
    <w:rsid w:val="007A7331"/>
    <w:rsid w:val="007B0A6F"/>
    <w:rsid w:val="007B17DB"/>
    <w:rsid w:val="007C4C1F"/>
    <w:rsid w:val="007E0D96"/>
    <w:rsid w:val="007E16E5"/>
    <w:rsid w:val="007F7AF9"/>
    <w:rsid w:val="00800649"/>
    <w:rsid w:val="00811F31"/>
    <w:rsid w:val="00824DB6"/>
    <w:rsid w:val="00827F6D"/>
    <w:rsid w:val="008341BB"/>
    <w:rsid w:val="00835897"/>
    <w:rsid w:val="008428B1"/>
    <w:rsid w:val="0085207F"/>
    <w:rsid w:val="0086059A"/>
    <w:rsid w:val="008610CD"/>
    <w:rsid w:val="00871B91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1E7E"/>
    <w:rsid w:val="0090257D"/>
    <w:rsid w:val="009052A6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1ADC"/>
    <w:rsid w:val="00964093"/>
    <w:rsid w:val="00970749"/>
    <w:rsid w:val="00975CAA"/>
    <w:rsid w:val="00981D62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694A"/>
    <w:rsid w:val="00A7604C"/>
    <w:rsid w:val="00A77E69"/>
    <w:rsid w:val="00A83FD3"/>
    <w:rsid w:val="00A93290"/>
    <w:rsid w:val="00AA0F5C"/>
    <w:rsid w:val="00AA1ACF"/>
    <w:rsid w:val="00AA2DEF"/>
    <w:rsid w:val="00AA30FE"/>
    <w:rsid w:val="00AA3F86"/>
    <w:rsid w:val="00AC2C62"/>
    <w:rsid w:val="00AC2E7F"/>
    <w:rsid w:val="00AC2ED6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4047B"/>
    <w:rsid w:val="00B52182"/>
    <w:rsid w:val="00B53D1D"/>
    <w:rsid w:val="00B610CB"/>
    <w:rsid w:val="00B653A3"/>
    <w:rsid w:val="00B728C5"/>
    <w:rsid w:val="00B73AB4"/>
    <w:rsid w:val="00B75840"/>
    <w:rsid w:val="00B83D4A"/>
    <w:rsid w:val="00B94170"/>
    <w:rsid w:val="00B9483C"/>
    <w:rsid w:val="00BC1EE5"/>
    <w:rsid w:val="00BC34D5"/>
    <w:rsid w:val="00BC7A41"/>
    <w:rsid w:val="00BD0A5B"/>
    <w:rsid w:val="00BD2372"/>
    <w:rsid w:val="00BD3E26"/>
    <w:rsid w:val="00BD6CFD"/>
    <w:rsid w:val="00BE0A6B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5E33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693A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47784"/>
    <w:rsid w:val="00D51572"/>
    <w:rsid w:val="00D51763"/>
    <w:rsid w:val="00D537BA"/>
    <w:rsid w:val="00D658BB"/>
    <w:rsid w:val="00D67A0C"/>
    <w:rsid w:val="00D72029"/>
    <w:rsid w:val="00D72CD1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33E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362"/>
    <w:rsid w:val="00E76457"/>
    <w:rsid w:val="00E92E42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06174"/>
    <w:rsid w:val="00F12B33"/>
    <w:rsid w:val="00F152C9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467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18</cp:revision>
  <cp:lastPrinted>2016-02-22T12:07:00Z</cp:lastPrinted>
  <dcterms:created xsi:type="dcterms:W3CDTF">2021-08-06T07:24:00Z</dcterms:created>
  <dcterms:modified xsi:type="dcterms:W3CDTF">2021-08-09T07:22:00Z</dcterms:modified>
</cp:coreProperties>
</file>