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F7" w:rsidRPr="005E3544" w:rsidRDefault="007961F7" w:rsidP="007961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>
        <w:rPr>
          <w:rFonts w:ascii="Times New Roman" w:hAnsi="Times New Roman"/>
          <w:b/>
          <w:sz w:val="24"/>
          <w:szCs w:val="24"/>
        </w:rPr>
        <w:t>OCENY</w:t>
      </w:r>
      <w:r w:rsidR="00D3688C">
        <w:rPr>
          <w:rFonts w:ascii="Times New Roman" w:hAnsi="Times New Roman"/>
          <w:b/>
          <w:sz w:val="24"/>
          <w:szCs w:val="24"/>
        </w:rPr>
        <w:t xml:space="preserve"> </w:t>
      </w:r>
      <w:r w:rsidR="00092EC0">
        <w:rPr>
          <w:rFonts w:ascii="Times New Roman" w:hAnsi="Times New Roman"/>
          <w:b/>
          <w:sz w:val="24"/>
          <w:szCs w:val="24"/>
        </w:rPr>
        <w:t xml:space="preserve">FORMALNO- </w:t>
      </w:r>
      <w:r w:rsidR="00D3688C">
        <w:rPr>
          <w:rFonts w:ascii="Times New Roman" w:hAnsi="Times New Roman"/>
          <w:b/>
          <w:sz w:val="24"/>
          <w:szCs w:val="24"/>
        </w:rPr>
        <w:t xml:space="preserve">MERYTORYCZNEJ </w:t>
      </w:r>
      <w:r w:rsidR="00536062">
        <w:rPr>
          <w:rFonts w:ascii="Times New Roman" w:hAnsi="Times New Roman"/>
          <w:b/>
          <w:sz w:val="24"/>
          <w:szCs w:val="24"/>
        </w:rPr>
        <w:t xml:space="preserve"> WNIOSKÓW ZŁOŻONYCH DO DNIA 19</w:t>
      </w:r>
      <w:r w:rsidR="00092EC0">
        <w:rPr>
          <w:rFonts w:ascii="Times New Roman" w:hAnsi="Times New Roman"/>
          <w:b/>
          <w:sz w:val="24"/>
          <w:szCs w:val="24"/>
        </w:rPr>
        <w:t>.06</w:t>
      </w:r>
      <w:r>
        <w:rPr>
          <w:rFonts w:ascii="Times New Roman" w:hAnsi="Times New Roman"/>
          <w:b/>
          <w:sz w:val="24"/>
          <w:szCs w:val="24"/>
        </w:rPr>
        <w:t xml:space="preserve">.2020 O REFUNDACJĘ KOSZTÓW </w:t>
      </w:r>
      <w:r w:rsidR="00092EC0">
        <w:rPr>
          <w:rFonts w:ascii="Times New Roman" w:hAnsi="Times New Roman"/>
          <w:b/>
          <w:sz w:val="24"/>
          <w:szCs w:val="24"/>
        </w:rPr>
        <w:t xml:space="preserve"> SUBYDIOWANEGO ZATRUDNIENIA</w:t>
      </w:r>
      <w:r w:rsidR="00092EC0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DLA SKIEROWANEGO UCZESTNIKA PROJEKTU </w:t>
      </w:r>
      <w:r>
        <w:rPr>
          <w:rFonts w:ascii="Times New Roman" w:hAnsi="Times New Roman"/>
          <w:b/>
          <w:sz w:val="24"/>
          <w:szCs w:val="24"/>
        </w:rPr>
        <w:br/>
        <w:t>PT. „WSPÓLNA DROGA DO SUKCES 2”</w:t>
      </w:r>
    </w:p>
    <w:p w:rsidR="007961F7" w:rsidRDefault="007961F7" w:rsidP="007961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3688C" w:rsidRDefault="00D3688C" w:rsidP="00D3688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3688C" w:rsidRPr="005D62AB" w:rsidRDefault="00D3688C" w:rsidP="00D3688C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„Wspólna droga do sukces 2</w:t>
      </w:r>
      <w:r w:rsidRPr="0042610E">
        <w:rPr>
          <w:rFonts w:eastAsia="Times New Roman"/>
        </w:rPr>
        <w:t>” nr umowy:</w:t>
      </w:r>
      <w:r>
        <w:rPr>
          <w:rFonts w:eastAsia="Times New Roman"/>
        </w:rPr>
        <w:t xml:space="preserve"> </w:t>
      </w:r>
      <w:r>
        <w:rPr>
          <w:b/>
          <w:iCs/>
        </w:rPr>
        <w:t>RPDS.09.01.01-02-0031/19</w:t>
      </w:r>
      <w:r w:rsidRPr="0042610E">
        <w:rPr>
          <w:b/>
          <w:iCs/>
        </w:rPr>
        <w:t xml:space="preserve">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I</w:t>
      </w:r>
      <w:r w:rsidR="00536062">
        <w:rPr>
          <w:rFonts w:eastAsia="Times New Roman"/>
        </w:rPr>
        <w:t>I naboru w dniu 01.07</w:t>
      </w:r>
      <w:r>
        <w:rPr>
          <w:rFonts w:eastAsia="Times New Roman"/>
        </w:rPr>
        <w:t>.2020 zakwalifikowała do przyznania</w:t>
      </w:r>
      <w:r w:rsidR="00092EC0">
        <w:rPr>
          <w:rFonts w:eastAsia="Times New Roman"/>
        </w:rPr>
        <w:t xml:space="preserve"> refundacji kosztów subsydiowanego zatrudnienia</w:t>
      </w:r>
      <w:r>
        <w:rPr>
          <w:rFonts w:eastAsia="Times New Roman"/>
        </w:rPr>
        <w:t xml:space="preserve"> dla  skierowanych uczest</w:t>
      </w:r>
      <w:r w:rsidR="00092EC0">
        <w:rPr>
          <w:rFonts w:eastAsia="Times New Roman"/>
        </w:rPr>
        <w:t>ników projektu  poniżej wskazane</w:t>
      </w:r>
      <w:r>
        <w:rPr>
          <w:rFonts w:eastAsia="Times New Roman"/>
        </w:rPr>
        <w:t xml:space="preserve"> podmiot</w:t>
      </w:r>
      <w:r w:rsidR="00092EC0">
        <w:rPr>
          <w:rFonts w:eastAsia="Times New Roman"/>
        </w:rPr>
        <w:t>y</w:t>
      </w:r>
      <w:r>
        <w:rPr>
          <w:rFonts w:eastAsia="Times New Roman"/>
        </w:rPr>
        <w:t>:</w:t>
      </w:r>
    </w:p>
    <w:p w:rsidR="0022343A" w:rsidRDefault="0022343A" w:rsidP="0083241A">
      <w:pPr>
        <w:pStyle w:val="Default"/>
        <w:spacing w:line="360" w:lineRule="auto"/>
        <w:jc w:val="both"/>
        <w:rPr>
          <w:sz w:val="20"/>
          <w:szCs w:val="20"/>
        </w:rPr>
      </w:pPr>
    </w:p>
    <w:p w:rsidR="0022343A" w:rsidRPr="00AA011D" w:rsidRDefault="0022343A" w:rsidP="0083241A">
      <w:pPr>
        <w:pStyle w:val="Default"/>
        <w:spacing w:line="360" w:lineRule="auto"/>
        <w:jc w:val="both"/>
        <w:rPr>
          <w:b/>
          <w:color w:val="FF0000"/>
          <w:sz w:val="20"/>
          <w:szCs w:val="20"/>
        </w:rPr>
      </w:pPr>
    </w:p>
    <w:tbl>
      <w:tblPr>
        <w:tblStyle w:val="Tabela-Siatka"/>
        <w:tblW w:w="6487" w:type="dxa"/>
        <w:tblLayout w:type="fixed"/>
        <w:tblLook w:val="04A0"/>
      </w:tblPr>
      <w:tblGrid>
        <w:gridCol w:w="648"/>
        <w:gridCol w:w="5839"/>
      </w:tblGrid>
      <w:tr w:rsidR="00092EC0" w:rsidRPr="00AA011D" w:rsidTr="00092EC0">
        <w:tc>
          <w:tcPr>
            <w:tcW w:w="648" w:type="dxa"/>
          </w:tcPr>
          <w:p w:rsidR="00092EC0" w:rsidRPr="00AA011D" w:rsidRDefault="00092EC0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839" w:type="dxa"/>
          </w:tcPr>
          <w:p w:rsidR="00092EC0" w:rsidRPr="00AA011D" w:rsidRDefault="00092EC0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</w:tc>
      </w:tr>
      <w:tr w:rsidR="00D700C1" w:rsidRPr="00AA011D" w:rsidTr="00092EC0">
        <w:trPr>
          <w:trHeight w:val="1009"/>
        </w:trPr>
        <w:tc>
          <w:tcPr>
            <w:tcW w:w="648" w:type="dxa"/>
          </w:tcPr>
          <w:p w:rsidR="00D700C1" w:rsidRPr="00AA011D" w:rsidRDefault="00D700C1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39" w:type="dxa"/>
          </w:tcPr>
          <w:p w:rsidR="00D700C1" w:rsidRDefault="00D700C1" w:rsidP="006A1016">
            <w:r>
              <w:t>10/RPO/WD2/S</w:t>
            </w:r>
          </w:p>
        </w:tc>
      </w:tr>
      <w:tr w:rsidR="00D700C1" w:rsidRPr="00AA011D" w:rsidTr="00092EC0">
        <w:trPr>
          <w:trHeight w:val="1009"/>
        </w:trPr>
        <w:tc>
          <w:tcPr>
            <w:tcW w:w="648" w:type="dxa"/>
          </w:tcPr>
          <w:p w:rsidR="00D700C1" w:rsidRPr="00AA011D" w:rsidRDefault="00D700C1" w:rsidP="006A10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39" w:type="dxa"/>
          </w:tcPr>
          <w:p w:rsidR="00D700C1" w:rsidRDefault="00D700C1" w:rsidP="006A1016">
            <w:r>
              <w:t>11/RPO/WD2/S</w:t>
            </w:r>
          </w:p>
        </w:tc>
      </w:tr>
    </w:tbl>
    <w:p w:rsidR="00CA124B" w:rsidRDefault="00CA124B" w:rsidP="0083241A">
      <w:pPr>
        <w:rPr>
          <w:rFonts w:ascii="Times New Roman" w:hAnsi="Times New Roman"/>
          <w:sz w:val="20"/>
          <w:szCs w:val="20"/>
        </w:rPr>
      </w:pPr>
    </w:p>
    <w:p w:rsidR="00CA124B" w:rsidRDefault="00CA124B" w:rsidP="0083241A">
      <w:pPr>
        <w:rPr>
          <w:rFonts w:ascii="Times New Roman" w:hAnsi="Times New Roman"/>
          <w:sz w:val="20"/>
          <w:szCs w:val="20"/>
        </w:rPr>
      </w:pPr>
    </w:p>
    <w:p w:rsidR="0083241A" w:rsidRPr="00AA011D" w:rsidRDefault="0083241A" w:rsidP="008324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83241A" w:rsidRPr="00AA011D" w:rsidRDefault="0083241A" w:rsidP="0083241A">
      <w:pPr>
        <w:rPr>
          <w:rFonts w:ascii="Times New Roman" w:hAnsi="Times New Roman"/>
          <w:sz w:val="20"/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47" w:rsidRDefault="00656847" w:rsidP="00B75840">
      <w:pPr>
        <w:spacing w:after="0" w:line="240" w:lineRule="auto"/>
      </w:pPr>
      <w:r>
        <w:separator/>
      </w:r>
    </w:p>
  </w:endnote>
  <w:endnote w:type="continuationSeparator" w:id="1">
    <w:p w:rsidR="00656847" w:rsidRDefault="0065684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9E0DA1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47" w:rsidRDefault="00656847" w:rsidP="00B75840">
      <w:pPr>
        <w:spacing w:after="0" w:line="240" w:lineRule="auto"/>
      </w:pPr>
      <w:r>
        <w:separator/>
      </w:r>
    </w:p>
  </w:footnote>
  <w:footnote w:type="continuationSeparator" w:id="1">
    <w:p w:rsidR="00656847" w:rsidRDefault="0065684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9A765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9A765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4D46"/>
    <w:rsid w:val="000167CA"/>
    <w:rsid w:val="000304B9"/>
    <w:rsid w:val="00032142"/>
    <w:rsid w:val="0003704B"/>
    <w:rsid w:val="000452F2"/>
    <w:rsid w:val="00057BF3"/>
    <w:rsid w:val="00061CEB"/>
    <w:rsid w:val="0006431F"/>
    <w:rsid w:val="00084D21"/>
    <w:rsid w:val="00092EC0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0E3F"/>
    <w:rsid w:val="001D47A6"/>
    <w:rsid w:val="00221515"/>
    <w:rsid w:val="0022343A"/>
    <w:rsid w:val="0022505E"/>
    <w:rsid w:val="00237F23"/>
    <w:rsid w:val="00250E58"/>
    <w:rsid w:val="00254277"/>
    <w:rsid w:val="00290B7A"/>
    <w:rsid w:val="00293430"/>
    <w:rsid w:val="002B4B3B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6F98"/>
    <w:rsid w:val="003F7707"/>
    <w:rsid w:val="00406A24"/>
    <w:rsid w:val="00430843"/>
    <w:rsid w:val="0044000F"/>
    <w:rsid w:val="00461BAE"/>
    <w:rsid w:val="004641CA"/>
    <w:rsid w:val="004905EE"/>
    <w:rsid w:val="004A6342"/>
    <w:rsid w:val="004B0C10"/>
    <w:rsid w:val="004B1308"/>
    <w:rsid w:val="004B1481"/>
    <w:rsid w:val="004C59A2"/>
    <w:rsid w:val="004D5571"/>
    <w:rsid w:val="004E39D0"/>
    <w:rsid w:val="00511924"/>
    <w:rsid w:val="00515990"/>
    <w:rsid w:val="00521B8C"/>
    <w:rsid w:val="00521E1C"/>
    <w:rsid w:val="00527F5A"/>
    <w:rsid w:val="00536062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36D2C"/>
    <w:rsid w:val="00640B1A"/>
    <w:rsid w:val="006416D2"/>
    <w:rsid w:val="00656847"/>
    <w:rsid w:val="006866FE"/>
    <w:rsid w:val="0069668C"/>
    <w:rsid w:val="006A1D45"/>
    <w:rsid w:val="006B219B"/>
    <w:rsid w:val="006F3113"/>
    <w:rsid w:val="00706297"/>
    <w:rsid w:val="00711CD8"/>
    <w:rsid w:val="0071439E"/>
    <w:rsid w:val="0072290D"/>
    <w:rsid w:val="007262BD"/>
    <w:rsid w:val="00732EDD"/>
    <w:rsid w:val="00745A71"/>
    <w:rsid w:val="007477F5"/>
    <w:rsid w:val="0077189B"/>
    <w:rsid w:val="00786A7C"/>
    <w:rsid w:val="00794A03"/>
    <w:rsid w:val="0079526F"/>
    <w:rsid w:val="007961F7"/>
    <w:rsid w:val="007A5219"/>
    <w:rsid w:val="007B17DB"/>
    <w:rsid w:val="007E0D96"/>
    <w:rsid w:val="007E16E5"/>
    <w:rsid w:val="008169E9"/>
    <w:rsid w:val="00827F6D"/>
    <w:rsid w:val="0083241A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2DB"/>
    <w:rsid w:val="008F2407"/>
    <w:rsid w:val="008F2E79"/>
    <w:rsid w:val="008F408C"/>
    <w:rsid w:val="0090257D"/>
    <w:rsid w:val="00905E09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A7650"/>
    <w:rsid w:val="009D4881"/>
    <w:rsid w:val="009E0DA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4468"/>
    <w:rsid w:val="00B25B23"/>
    <w:rsid w:val="00B374B0"/>
    <w:rsid w:val="00B73AB4"/>
    <w:rsid w:val="00B75840"/>
    <w:rsid w:val="00B94170"/>
    <w:rsid w:val="00BC7A41"/>
    <w:rsid w:val="00BD0A5B"/>
    <w:rsid w:val="00BD2372"/>
    <w:rsid w:val="00BD24B0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124B"/>
    <w:rsid w:val="00CA4384"/>
    <w:rsid w:val="00CA69C1"/>
    <w:rsid w:val="00CA70C9"/>
    <w:rsid w:val="00CA7CC8"/>
    <w:rsid w:val="00CA7D52"/>
    <w:rsid w:val="00CD74DF"/>
    <w:rsid w:val="00CF4DFC"/>
    <w:rsid w:val="00D0218B"/>
    <w:rsid w:val="00D02C09"/>
    <w:rsid w:val="00D11D1D"/>
    <w:rsid w:val="00D1233C"/>
    <w:rsid w:val="00D1494D"/>
    <w:rsid w:val="00D16763"/>
    <w:rsid w:val="00D21BEC"/>
    <w:rsid w:val="00D3688C"/>
    <w:rsid w:val="00D459E1"/>
    <w:rsid w:val="00D51572"/>
    <w:rsid w:val="00D51763"/>
    <w:rsid w:val="00D658BB"/>
    <w:rsid w:val="00D700C1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5E6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0F0F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2020-11-06T14:36:00Z</cp:lastPrinted>
  <dcterms:created xsi:type="dcterms:W3CDTF">2020-11-06T14:36:00Z</dcterms:created>
  <dcterms:modified xsi:type="dcterms:W3CDTF">2020-11-06T14:36:00Z</dcterms:modified>
</cp:coreProperties>
</file>