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1A" w:rsidRPr="00AA011D" w:rsidRDefault="0083241A" w:rsidP="008324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A011D">
        <w:rPr>
          <w:rFonts w:ascii="Times New Roman" w:hAnsi="Times New Roman"/>
          <w:b/>
          <w:sz w:val="20"/>
          <w:szCs w:val="20"/>
        </w:rPr>
        <w:t xml:space="preserve">PROTOKÓŁ Z WPŁYNIĘCIA WNIOSKÓW O REFUNDACJĘ KOSZTÓW </w:t>
      </w:r>
      <w:r w:rsidR="00424A21">
        <w:rPr>
          <w:rFonts w:ascii="Times New Roman" w:hAnsi="Times New Roman"/>
          <w:b/>
          <w:sz w:val="20"/>
          <w:szCs w:val="20"/>
        </w:rPr>
        <w:t xml:space="preserve">ZATRUDNIENIA </w:t>
      </w:r>
      <w:r w:rsidRPr="00AA011D">
        <w:rPr>
          <w:rFonts w:ascii="Times New Roman" w:hAnsi="Times New Roman"/>
          <w:b/>
          <w:sz w:val="20"/>
          <w:szCs w:val="20"/>
        </w:rPr>
        <w:t xml:space="preserve"> SUB</w:t>
      </w:r>
      <w:r>
        <w:rPr>
          <w:rFonts w:ascii="Times New Roman" w:hAnsi="Times New Roman"/>
          <w:b/>
          <w:sz w:val="20"/>
          <w:szCs w:val="20"/>
        </w:rPr>
        <w:t>S</w:t>
      </w:r>
      <w:r w:rsidR="00424A21">
        <w:rPr>
          <w:rFonts w:ascii="Times New Roman" w:hAnsi="Times New Roman"/>
          <w:b/>
          <w:sz w:val="20"/>
          <w:szCs w:val="20"/>
        </w:rPr>
        <w:t xml:space="preserve">YDIOWANEGO </w:t>
      </w:r>
      <w:r w:rsidRPr="00AA011D">
        <w:rPr>
          <w:rFonts w:ascii="Times New Roman" w:hAnsi="Times New Roman"/>
          <w:b/>
          <w:sz w:val="20"/>
          <w:szCs w:val="20"/>
        </w:rPr>
        <w:t xml:space="preserve"> DLA SKIEROWANEGO UCZESTNIKA PROJEKTU</w:t>
      </w:r>
      <w:r w:rsidR="00424A21">
        <w:rPr>
          <w:rFonts w:ascii="Times New Roman" w:hAnsi="Times New Roman"/>
          <w:b/>
          <w:sz w:val="20"/>
          <w:szCs w:val="20"/>
        </w:rPr>
        <w:br/>
      </w:r>
      <w:r w:rsidRPr="00AA011D">
        <w:rPr>
          <w:rFonts w:ascii="Times New Roman" w:hAnsi="Times New Roman"/>
          <w:b/>
          <w:sz w:val="20"/>
          <w:szCs w:val="20"/>
        </w:rPr>
        <w:t xml:space="preserve"> PT. „</w:t>
      </w:r>
      <w:r>
        <w:rPr>
          <w:rFonts w:ascii="Times New Roman" w:hAnsi="Times New Roman"/>
          <w:b/>
          <w:sz w:val="20"/>
          <w:szCs w:val="20"/>
        </w:rPr>
        <w:t>Wspólna droga do sukces 2</w:t>
      </w:r>
      <w:r w:rsidRPr="00AA011D">
        <w:rPr>
          <w:rFonts w:ascii="Times New Roman" w:hAnsi="Times New Roman"/>
          <w:b/>
          <w:sz w:val="20"/>
          <w:szCs w:val="20"/>
        </w:rPr>
        <w:t>”</w:t>
      </w:r>
    </w:p>
    <w:p w:rsidR="0083241A" w:rsidRPr="00AA011D" w:rsidRDefault="0083241A" w:rsidP="008324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3241A" w:rsidRDefault="0083241A" w:rsidP="0083241A">
      <w:pPr>
        <w:pStyle w:val="Default"/>
        <w:spacing w:line="360" w:lineRule="auto"/>
        <w:jc w:val="both"/>
        <w:rPr>
          <w:sz w:val="20"/>
          <w:szCs w:val="20"/>
        </w:rPr>
      </w:pPr>
      <w:r w:rsidRPr="00AA011D">
        <w:rPr>
          <w:rFonts w:eastAsia="Times New Roman"/>
          <w:sz w:val="20"/>
          <w:szCs w:val="20"/>
        </w:rPr>
        <w:t>W zwią</w:t>
      </w:r>
      <w:r>
        <w:rPr>
          <w:rFonts w:eastAsia="Times New Roman"/>
          <w:sz w:val="20"/>
          <w:szCs w:val="20"/>
        </w:rPr>
        <w:t>zku z realizacją projektu pn. „Wspólna droga do sukces 2</w:t>
      </w:r>
      <w:r w:rsidRPr="00AA011D">
        <w:rPr>
          <w:rFonts w:eastAsia="Times New Roman"/>
          <w:sz w:val="20"/>
          <w:szCs w:val="20"/>
        </w:rPr>
        <w:t>”  nr umowy:</w:t>
      </w:r>
      <w:r>
        <w:rPr>
          <w:b/>
          <w:iCs/>
          <w:sz w:val="20"/>
          <w:szCs w:val="20"/>
        </w:rPr>
        <w:t>RPDS.09.01.01-02-0031</w:t>
      </w:r>
      <w:r w:rsidRPr="00AA011D">
        <w:rPr>
          <w:b/>
          <w:iCs/>
          <w:sz w:val="20"/>
          <w:szCs w:val="20"/>
        </w:rPr>
        <w:t xml:space="preserve">/19 </w:t>
      </w:r>
      <w:r w:rsidRPr="00AA011D">
        <w:rPr>
          <w:rFonts w:eastAsia="Times New Roman"/>
          <w:sz w:val="20"/>
          <w:szCs w:val="20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</w:t>
      </w:r>
      <w:r w:rsidR="00424A21">
        <w:rPr>
          <w:rFonts w:eastAsia="Times New Roman"/>
          <w:sz w:val="20"/>
          <w:szCs w:val="20"/>
        </w:rPr>
        <w:t>I</w:t>
      </w:r>
      <w:r w:rsidR="00514A08">
        <w:rPr>
          <w:rFonts w:eastAsia="Times New Roman"/>
          <w:sz w:val="20"/>
          <w:szCs w:val="20"/>
        </w:rPr>
        <w:t>I</w:t>
      </w:r>
      <w:r w:rsidR="00A26387">
        <w:rPr>
          <w:rFonts w:eastAsia="Times New Roman"/>
          <w:sz w:val="20"/>
          <w:szCs w:val="20"/>
        </w:rPr>
        <w:t>I</w:t>
      </w:r>
      <w:r w:rsidR="00424A21">
        <w:rPr>
          <w:rFonts w:eastAsia="Times New Roman"/>
          <w:sz w:val="20"/>
          <w:szCs w:val="20"/>
        </w:rPr>
        <w:t xml:space="preserve"> </w:t>
      </w:r>
      <w:r w:rsidRPr="00AA011D">
        <w:rPr>
          <w:rFonts w:eastAsia="Times New Roman"/>
          <w:sz w:val="20"/>
          <w:szCs w:val="20"/>
        </w:rPr>
        <w:t xml:space="preserve">naboru wniosków </w:t>
      </w:r>
      <w:r w:rsidR="00FC26C8">
        <w:rPr>
          <w:sz w:val="20"/>
          <w:szCs w:val="20"/>
        </w:rPr>
        <w:t xml:space="preserve">oświadcza, iż do dnia </w:t>
      </w:r>
      <w:r w:rsidR="00514A08">
        <w:rPr>
          <w:sz w:val="20"/>
          <w:szCs w:val="20"/>
        </w:rPr>
        <w:t>10.07</w:t>
      </w:r>
      <w:r>
        <w:rPr>
          <w:sz w:val="20"/>
          <w:szCs w:val="20"/>
        </w:rPr>
        <w:t>.2020r. do godziny 15.3</w:t>
      </w:r>
      <w:r w:rsidRPr="00AA011D">
        <w:rPr>
          <w:sz w:val="20"/>
          <w:szCs w:val="20"/>
        </w:rPr>
        <w:t xml:space="preserve">0, do siedziby Fundacji „Razem” oraz biura projektu mieszczącego się w Kłodzku przy ulicy Wyspiańskiego 2f wpłynęły wnioski od niżej wskazanych Wnioskodawców: </w:t>
      </w:r>
    </w:p>
    <w:p w:rsidR="008B6ADC" w:rsidRDefault="008B6ADC" w:rsidP="0083241A">
      <w:pPr>
        <w:pStyle w:val="Default"/>
        <w:spacing w:line="360" w:lineRule="auto"/>
        <w:jc w:val="both"/>
        <w:rPr>
          <w:sz w:val="20"/>
          <w:szCs w:val="20"/>
        </w:rPr>
      </w:pPr>
    </w:p>
    <w:p w:rsidR="008B6ADC" w:rsidRPr="00AA011D" w:rsidRDefault="008B6ADC" w:rsidP="0083241A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ela-Siatka"/>
        <w:tblW w:w="3147" w:type="dxa"/>
        <w:tblLayout w:type="fixed"/>
        <w:tblLook w:val="04A0"/>
      </w:tblPr>
      <w:tblGrid>
        <w:gridCol w:w="648"/>
        <w:gridCol w:w="2499"/>
      </w:tblGrid>
      <w:tr w:rsidR="00993C3B" w:rsidRPr="00AA011D" w:rsidTr="00993C3B">
        <w:tc>
          <w:tcPr>
            <w:tcW w:w="648" w:type="dxa"/>
          </w:tcPr>
          <w:p w:rsidR="00993C3B" w:rsidRPr="00AA011D" w:rsidRDefault="00993C3B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99" w:type="dxa"/>
          </w:tcPr>
          <w:p w:rsidR="00993C3B" w:rsidRPr="00AA011D" w:rsidRDefault="00993C3B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993C3B" w:rsidRPr="00AA011D" w:rsidTr="00993C3B">
        <w:trPr>
          <w:trHeight w:val="1009"/>
        </w:trPr>
        <w:tc>
          <w:tcPr>
            <w:tcW w:w="648" w:type="dxa"/>
          </w:tcPr>
          <w:p w:rsidR="00993C3B" w:rsidRPr="00AA011D" w:rsidRDefault="00993C3B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9" w:type="dxa"/>
          </w:tcPr>
          <w:p w:rsidR="00993C3B" w:rsidRDefault="00993C3B" w:rsidP="006A1016">
            <w:r>
              <w:t>12/WD2/2020</w:t>
            </w:r>
          </w:p>
        </w:tc>
      </w:tr>
    </w:tbl>
    <w:p w:rsidR="00797BA2" w:rsidRDefault="00797BA2" w:rsidP="0083241A">
      <w:pPr>
        <w:rPr>
          <w:rFonts w:ascii="Times New Roman" w:hAnsi="Times New Roman"/>
          <w:sz w:val="20"/>
          <w:szCs w:val="20"/>
        </w:rPr>
      </w:pPr>
    </w:p>
    <w:p w:rsidR="00797BA2" w:rsidRDefault="00797BA2" w:rsidP="0083241A">
      <w:pPr>
        <w:rPr>
          <w:rFonts w:ascii="Times New Roman" w:hAnsi="Times New Roman"/>
          <w:sz w:val="20"/>
          <w:szCs w:val="20"/>
        </w:rPr>
      </w:pP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46" w:rsidRDefault="00345046" w:rsidP="00B75840">
      <w:pPr>
        <w:spacing w:after="0" w:line="240" w:lineRule="auto"/>
      </w:pPr>
      <w:r>
        <w:separator/>
      </w:r>
    </w:p>
  </w:endnote>
  <w:endnote w:type="continuationSeparator" w:id="1">
    <w:p w:rsidR="00345046" w:rsidRDefault="0034504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46" w:rsidRDefault="00345046" w:rsidP="00B75840">
      <w:pPr>
        <w:spacing w:after="0" w:line="240" w:lineRule="auto"/>
      </w:pPr>
      <w:r>
        <w:separator/>
      </w:r>
    </w:p>
  </w:footnote>
  <w:footnote w:type="continuationSeparator" w:id="1">
    <w:p w:rsidR="00345046" w:rsidRDefault="0034504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86EA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86EA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56D6"/>
    <w:rsid w:val="000167CA"/>
    <w:rsid w:val="000304B9"/>
    <w:rsid w:val="00032142"/>
    <w:rsid w:val="0003704B"/>
    <w:rsid w:val="000452F2"/>
    <w:rsid w:val="00057BF3"/>
    <w:rsid w:val="0006431F"/>
    <w:rsid w:val="00065464"/>
    <w:rsid w:val="00084D21"/>
    <w:rsid w:val="000A71B6"/>
    <w:rsid w:val="000D033B"/>
    <w:rsid w:val="000D3B27"/>
    <w:rsid w:val="000D69CF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0E3F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45046"/>
    <w:rsid w:val="00355735"/>
    <w:rsid w:val="00355DBC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24A21"/>
    <w:rsid w:val="00430843"/>
    <w:rsid w:val="0044000F"/>
    <w:rsid w:val="00461BAE"/>
    <w:rsid w:val="004641CA"/>
    <w:rsid w:val="004905EE"/>
    <w:rsid w:val="004A6342"/>
    <w:rsid w:val="004B0C10"/>
    <w:rsid w:val="004B1308"/>
    <w:rsid w:val="004B1481"/>
    <w:rsid w:val="004C59A2"/>
    <w:rsid w:val="004D5571"/>
    <w:rsid w:val="004E39D0"/>
    <w:rsid w:val="00511924"/>
    <w:rsid w:val="00514A08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07B6A"/>
    <w:rsid w:val="006151C7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83442"/>
    <w:rsid w:val="00786EA9"/>
    <w:rsid w:val="00794A03"/>
    <w:rsid w:val="0079526F"/>
    <w:rsid w:val="00797BA2"/>
    <w:rsid w:val="007A5219"/>
    <w:rsid w:val="007B17DB"/>
    <w:rsid w:val="007E0D96"/>
    <w:rsid w:val="007E16E5"/>
    <w:rsid w:val="008169E9"/>
    <w:rsid w:val="00827F6D"/>
    <w:rsid w:val="0083241A"/>
    <w:rsid w:val="0085207F"/>
    <w:rsid w:val="0086059A"/>
    <w:rsid w:val="008610CD"/>
    <w:rsid w:val="00883288"/>
    <w:rsid w:val="008843D9"/>
    <w:rsid w:val="008A4CC7"/>
    <w:rsid w:val="008A58C1"/>
    <w:rsid w:val="008A7E64"/>
    <w:rsid w:val="008B6ADC"/>
    <w:rsid w:val="008C0832"/>
    <w:rsid w:val="008C3363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3C3B"/>
    <w:rsid w:val="00994A86"/>
    <w:rsid w:val="009D4881"/>
    <w:rsid w:val="009E0DA1"/>
    <w:rsid w:val="009E2FB2"/>
    <w:rsid w:val="009F03ED"/>
    <w:rsid w:val="009F39B4"/>
    <w:rsid w:val="009F7225"/>
    <w:rsid w:val="00A07BE3"/>
    <w:rsid w:val="00A26387"/>
    <w:rsid w:val="00A315AF"/>
    <w:rsid w:val="00A601C6"/>
    <w:rsid w:val="00A6694A"/>
    <w:rsid w:val="00A7604C"/>
    <w:rsid w:val="00A93290"/>
    <w:rsid w:val="00AA2DEF"/>
    <w:rsid w:val="00AA30FE"/>
    <w:rsid w:val="00AB362C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31CE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5E6"/>
    <w:rsid w:val="00EF0AF2"/>
    <w:rsid w:val="00EF1703"/>
    <w:rsid w:val="00F0046A"/>
    <w:rsid w:val="00F16F0C"/>
    <w:rsid w:val="00F21A0E"/>
    <w:rsid w:val="00F22427"/>
    <w:rsid w:val="00F30CA4"/>
    <w:rsid w:val="00F34CF5"/>
    <w:rsid w:val="00F43BB1"/>
    <w:rsid w:val="00F678D8"/>
    <w:rsid w:val="00F72408"/>
    <w:rsid w:val="00F7707D"/>
    <w:rsid w:val="00F963D0"/>
    <w:rsid w:val="00FA2DFB"/>
    <w:rsid w:val="00FA74C5"/>
    <w:rsid w:val="00FB757F"/>
    <w:rsid w:val="00FB77CA"/>
    <w:rsid w:val="00FC26C8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2020-11-06T14:18:00Z</cp:lastPrinted>
  <dcterms:created xsi:type="dcterms:W3CDTF">2020-11-10T12:51:00Z</dcterms:created>
  <dcterms:modified xsi:type="dcterms:W3CDTF">2020-11-10T12:51:00Z</dcterms:modified>
</cp:coreProperties>
</file>