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D7A8" w14:textId="77777777" w:rsidR="00941EFA" w:rsidRPr="004E15CD" w:rsidRDefault="00941EFA" w:rsidP="00941EFA">
      <w:pPr>
        <w:pStyle w:val="Style34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14:paraId="439AF9B5" w14:textId="77777777" w:rsidR="00941EFA" w:rsidRPr="004E15CD" w:rsidRDefault="00941EFA" w:rsidP="00941EFA">
      <w:pPr>
        <w:pStyle w:val="Style34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14:paraId="2B6A7F01" w14:textId="77777777" w:rsidR="00941EFA" w:rsidRPr="004E15CD" w:rsidRDefault="004F1F68" w:rsidP="00941EFA">
      <w:pPr>
        <w:pStyle w:val="Style9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</w:t>
      </w:r>
    </w:p>
    <w:p w14:paraId="2F971292" w14:textId="77777777" w:rsidR="00941EFA" w:rsidRPr="004E15CD" w:rsidRDefault="00941EFA" w:rsidP="00941EFA">
      <w:pPr>
        <w:pStyle w:val="Style9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14:paraId="51B03046" w14:textId="77777777" w:rsidR="00941EFA" w:rsidRPr="004E15CD" w:rsidRDefault="00941EFA" w:rsidP="00941EF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E15CD">
        <w:rPr>
          <w:b/>
          <w:bCs/>
          <w:color w:val="auto"/>
          <w:sz w:val="20"/>
          <w:szCs w:val="20"/>
        </w:rPr>
        <w:t>OŚWIADCZENIE UCZESTNIKA PROJEKTU</w:t>
      </w:r>
    </w:p>
    <w:p w14:paraId="6F38C0F9" w14:textId="46328DC1" w:rsidR="00941EFA" w:rsidRPr="004E15CD" w:rsidRDefault="00941EFA" w:rsidP="00941EFA">
      <w:pPr>
        <w:pStyle w:val="Default"/>
        <w:jc w:val="center"/>
        <w:rPr>
          <w:b/>
          <w:color w:val="auto"/>
          <w:sz w:val="20"/>
          <w:szCs w:val="20"/>
        </w:rPr>
      </w:pPr>
      <w:r w:rsidRPr="00941EFA">
        <w:rPr>
          <w:b/>
          <w:sz w:val="20"/>
          <w:szCs w:val="20"/>
        </w:rPr>
        <w:t>„</w:t>
      </w:r>
      <w:r w:rsidR="00FB2C87" w:rsidRPr="00FB2C87">
        <w:rPr>
          <w:b/>
          <w:sz w:val="22"/>
          <w:szCs w:val="22"/>
        </w:rPr>
        <w:t>Wspólna droga do sukcesu 2</w:t>
      </w:r>
      <w:r>
        <w:rPr>
          <w:b/>
          <w:bCs/>
          <w:color w:val="auto"/>
          <w:sz w:val="20"/>
          <w:szCs w:val="20"/>
        </w:rPr>
        <w:t xml:space="preserve">” </w:t>
      </w:r>
      <w:r w:rsidRPr="008A1D3E">
        <w:rPr>
          <w:b/>
          <w:iCs/>
          <w:sz w:val="20"/>
          <w:szCs w:val="20"/>
        </w:rPr>
        <w:t>RPDS.09.01.01-02-003</w:t>
      </w:r>
      <w:r w:rsidR="00FB2C87">
        <w:rPr>
          <w:b/>
          <w:iCs/>
          <w:sz w:val="20"/>
          <w:szCs w:val="20"/>
        </w:rPr>
        <w:t>1</w:t>
      </w:r>
      <w:r w:rsidRPr="008A1D3E">
        <w:rPr>
          <w:b/>
          <w:iCs/>
          <w:sz w:val="20"/>
          <w:szCs w:val="20"/>
        </w:rPr>
        <w:t>/1</w:t>
      </w:r>
      <w:r w:rsidR="007454DE">
        <w:rPr>
          <w:b/>
          <w:iCs/>
          <w:sz w:val="20"/>
          <w:szCs w:val="20"/>
        </w:rPr>
        <w:t>9</w:t>
      </w:r>
    </w:p>
    <w:p w14:paraId="6F4FFE99" w14:textId="77777777" w:rsidR="00941EFA" w:rsidRPr="004E15CD" w:rsidRDefault="00941EFA" w:rsidP="00941EFA">
      <w:pPr>
        <w:pStyle w:val="Default"/>
        <w:jc w:val="both"/>
        <w:rPr>
          <w:color w:val="auto"/>
          <w:sz w:val="20"/>
          <w:szCs w:val="20"/>
        </w:rPr>
      </w:pPr>
    </w:p>
    <w:p w14:paraId="6AE73462" w14:textId="77777777" w:rsidR="00941EFA" w:rsidRPr="004E15CD" w:rsidRDefault="00941EFA" w:rsidP="00941EFA">
      <w:pPr>
        <w:pStyle w:val="Default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Ja, niżej podpisany/a ........................................................................................................, </w:t>
      </w:r>
    </w:p>
    <w:p w14:paraId="42D176BB" w14:textId="77777777" w:rsidR="00941EFA" w:rsidRPr="004E15CD" w:rsidRDefault="00941EFA" w:rsidP="00941EFA">
      <w:pPr>
        <w:pStyle w:val="Default"/>
        <w:jc w:val="both"/>
        <w:rPr>
          <w:color w:val="auto"/>
          <w:sz w:val="20"/>
          <w:szCs w:val="20"/>
        </w:rPr>
      </w:pPr>
    </w:p>
    <w:p w14:paraId="78C4C9C2" w14:textId="77777777" w:rsidR="00941EFA" w:rsidRPr="004E15CD" w:rsidRDefault="00941EFA" w:rsidP="00941EFA">
      <w:pPr>
        <w:pStyle w:val="Default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PESEL: ..........................................................................................., </w:t>
      </w:r>
    </w:p>
    <w:p w14:paraId="307D11E9" w14:textId="77777777" w:rsidR="00941EFA" w:rsidRPr="004E15CD" w:rsidRDefault="00941EFA" w:rsidP="00941EF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924E9FE" w14:textId="77777777" w:rsidR="00941EFA" w:rsidRPr="004E15CD" w:rsidRDefault="00941EFA" w:rsidP="00941EFA">
      <w:pPr>
        <w:pStyle w:val="Default"/>
        <w:spacing w:after="240" w:line="360" w:lineRule="auto"/>
        <w:jc w:val="both"/>
        <w:rPr>
          <w:color w:val="auto"/>
          <w:sz w:val="20"/>
          <w:szCs w:val="20"/>
        </w:rPr>
      </w:pPr>
      <w:r w:rsidRPr="004E15CD">
        <w:rPr>
          <w:b/>
          <w:bCs/>
          <w:color w:val="auto"/>
          <w:sz w:val="20"/>
          <w:szCs w:val="20"/>
        </w:rPr>
        <w:t xml:space="preserve">1. Zobowiązuje się po zakończeniu mojego uczestnictwa w projekcie: </w:t>
      </w:r>
    </w:p>
    <w:p w14:paraId="283180A7" w14:textId="77777777" w:rsidR="00941EFA" w:rsidRPr="004E15CD" w:rsidRDefault="00941EFA" w:rsidP="00941EFA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 w terminie do 4 tygodni od dnia zakończenia udziału w projekcie, przekazać– Fundacji Razem,</w:t>
      </w:r>
      <w:r w:rsidR="00B840C7">
        <w:rPr>
          <w:color w:val="auto"/>
          <w:sz w:val="20"/>
          <w:szCs w:val="20"/>
        </w:rPr>
        <w:br/>
      </w:r>
      <w:r w:rsidRPr="004E15CD">
        <w:rPr>
          <w:color w:val="auto"/>
          <w:sz w:val="20"/>
          <w:szCs w:val="20"/>
        </w:rPr>
        <w:t xml:space="preserve"> ul. Beethovena 1-2, 58-300 Wałbrzych, informacji i danych (w postaci oświadczenia), dotyczących mojej sytuacji na rynku pracy po zakończeniu udziału w projekcie, tj.:</w:t>
      </w:r>
    </w:p>
    <w:p w14:paraId="0E21562C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a) statusu na rynku pracy (pracujący, bezrobotny, bierny zawodowo), </w:t>
      </w:r>
    </w:p>
    <w:p w14:paraId="2FF37EBF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b) otrzymania oferty pracy, kształcenia ustawicznego, przygotowania zawodowego lub sta</w:t>
      </w:r>
      <w:bookmarkStart w:id="0" w:name="_GoBack"/>
      <w:bookmarkEnd w:id="0"/>
      <w:r w:rsidRPr="004E15CD">
        <w:rPr>
          <w:color w:val="auto"/>
          <w:sz w:val="20"/>
          <w:szCs w:val="20"/>
        </w:rPr>
        <w:t xml:space="preserve">żu, </w:t>
      </w:r>
    </w:p>
    <w:p w14:paraId="2B523809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c) podjęcia kształcenia lub szkolenia, </w:t>
      </w:r>
    </w:p>
    <w:p w14:paraId="0C3C7229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d) uzyskania kwalifikacji, </w:t>
      </w:r>
    </w:p>
    <w:p w14:paraId="05F44DEA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e) podjęcia zatrudnienia (wymagana kopia umowy),</w:t>
      </w:r>
    </w:p>
    <w:p w14:paraId="085DB445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f) założenie własnej działalności gospodarczej.</w:t>
      </w:r>
    </w:p>
    <w:p w14:paraId="0DD97FA1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C01FEAE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 w terminie do 4 tygodni </w:t>
      </w:r>
      <w:r w:rsidR="00B840C7">
        <w:rPr>
          <w:color w:val="auto"/>
          <w:sz w:val="20"/>
          <w:szCs w:val="20"/>
        </w:rPr>
        <w:t xml:space="preserve">oraz ponownie do 3 miesięcy </w:t>
      </w:r>
      <w:r w:rsidRPr="004E15CD">
        <w:rPr>
          <w:color w:val="auto"/>
          <w:sz w:val="20"/>
          <w:szCs w:val="20"/>
        </w:rPr>
        <w:t>od dnia zakończenia udziału w projekcie, przekazać– Fundacji Razem, ul. Beethovena 1-2, 58-300 Wałbrzych, informacji i danych (w postaci oświadczenia,) dotyczących mojej sytuacji  po zakończeniu udziału w projekcie, tj.:</w:t>
      </w:r>
    </w:p>
    <w:p w14:paraId="23944615" w14:textId="77777777" w:rsidR="00941EFA" w:rsidRDefault="00941EFA" w:rsidP="00941EFA">
      <w:pPr>
        <w:pStyle w:val="Default"/>
      </w:pPr>
    </w:p>
    <w:p w14:paraId="0A516AA0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a) rozpoczęcie nauki; </w:t>
      </w:r>
    </w:p>
    <w:p w14:paraId="70742B2D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b) wzmocnienie motywacji do pracy po projekcie; </w:t>
      </w:r>
    </w:p>
    <w:p w14:paraId="33A96040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c) zwiększenie pewności siebie i własnych umiejętności; </w:t>
      </w:r>
    </w:p>
    <w:p w14:paraId="03DE3751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d) poprawa umiejętności rozwiązywania pojawiających się problemów; </w:t>
      </w:r>
    </w:p>
    <w:p w14:paraId="7EFCDD83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e) podjęcie wolontariatu; </w:t>
      </w:r>
    </w:p>
    <w:p w14:paraId="45CAE88B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f) poprawa stanu zdrowia; </w:t>
      </w:r>
    </w:p>
    <w:p w14:paraId="14480360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g) ograniczenie nałogów; </w:t>
      </w:r>
    </w:p>
    <w:p w14:paraId="29B63C6A" w14:textId="77777777" w:rsidR="00941EFA" w:rsidRPr="00822BD6" w:rsidRDefault="00941EFA" w:rsidP="00941EFA">
      <w:pPr>
        <w:pStyle w:val="Default"/>
        <w:rPr>
          <w:sz w:val="20"/>
          <w:szCs w:val="20"/>
        </w:rPr>
      </w:pPr>
      <w:r w:rsidRPr="00822BD6">
        <w:rPr>
          <w:sz w:val="20"/>
          <w:szCs w:val="20"/>
        </w:rPr>
        <w:t xml:space="preserve">h) doświadczenie widocznej poprawy w funkcjonowaniu (w przypadku osób z niepełnosprawnościami). </w:t>
      </w:r>
    </w:p>
    <w:p w14:paraId="4F386D5F" w14:textId="77777777" w:rsidR="00941EFA" w:rsidRDefault="00941EFA" w:rsidP="0094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C8BE90" w14:textId="77777777" w:rsidR="00941EFA" w:rsidRPr="004E15CD" w:rsidRDefault="00941EFA" w:rsidP="0094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15CD">
        <w:rPr>
          <w:rFonts w:ascii="Times New Roman" w:hAnsi="Times New Roman"/>
          <w:sz w:val="20"/>
          <w:szCs w:val="20"/>
        </w:rPr>
        <w:t>i ponadto zobowiązuję się do udzielenia informacji w formie:</w:t>
      </w:r>
    </w:p>
    <w:p w14:paraId="2A43671E" w14:textId="77777777" w:rsidR="00941EFA" w:rsidRPr="004E15CD" w:rsidRDefault="00941EFA" w:rsidP="00941EFA">
      <w:pPr>
        <w:pStyle w:val="Akapitzlist"/>
        <w:numPr>
          <w:ilvl w:val="1"/>
          <w:numId w:val="45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4E15CD">
        <w:rPr>
          <w:rFonts w:ascii="Times New Roman" w:hAnsi="Times New Roman"/>
          <w:sz w:val="20"/>
          <w:szCs w:val="20"/>
        </w:rPr>
        <w:t xml:space="preserve">wypełnienia ankiety ex </w:t>
      </w:r>
      <w:proofErr w:type="spellStart"/>
      <w:r w:rsidRPr="004E15CD">
        <w:rPr>
          <w:rFonts w:ascii="Times New Roman" w:hAnsi="Times New Roman"/>
          <w:sz w:val="20"/>
          <w:szCs w:val="20"/>
        </w:rPr>
        <w:t>ante</w:t>
      </w:r>
      <w:proofErr w:type="spellEnd"/>
      <w:r w:rsidRPr="004E15CD">
        <w:rPr>
          <w:rFonts w:ascii="Times New Roman" w:hAnsi="Times New Roman"/>
          <w:sz w:val="20"/>
          <w:szCs w:val="20"/>
        </w:rPr>
        <w:t xml:space="preserve"> i ex post, przeprowadzonej w formie elektronicznej (mail, formularz on- </w:t>
      </w:r>
      <w:proofErr w:type="spellStart"/>
      <w:r w:rsidRPr="004E15CD">
        <w:rPr>
          <w:rFonts w:ascii="Times New Roman" w:hAnsi="Times New Roman"/>
          <w:sz w:val="20"/>
          <w:szCs w:val="20"/>
        </w:rPr>
        <w:t>line</w:t>
      </w:r>
      <w:proofErr w:type="spellEnd"/>
      <w:r w:rsidRPr="004E15CD">
        <w:rPr>
          <w:rFonts w:ascii="Times New Roman" w:hAnsi="Times New Roman"/>
          <w:sz w:val="20"/>
          <w:szCs w:val="20"/>
        </w:rPr>
        <w:t>) lub tradycyjnej,</w:t>
      </w:r>
    </w:p>
    <w:p w14:paraId="76D7A457" w14:textId="77777777" w:rsidR="00941EFA" w:rsidRPr="004E15CD" w:rsidRDefault="00941EFA" w:rsidP="00941EFA">
      <w:pPr>
        <w:pStyle w:val="Akapitzlist"/>
        <w:numPr>
          <w:ilvl w:val="1"/>
          <w:numId w:val="45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4E15CD">
        <w:rPr>
          <w:rFonts w:ascii="Times New Roman" w:hAnsi="Times New Roman"/>
          <w:sz w:val="20"/>
          <w:szCs w:val="20"/>
        </w:rPr>
        <w:t xml:space="preserve">rozmów telefonicznych z </w:t>
      </w:r>
      <w:r>
        <w:rPr>
          <w:rFonts w:ascii="Times New Roman" w:hAnsi="Times New Roman"/>
          <w:sz w:val="20"/>
          <w:szCs w:val="20"/>
        </w:rPr>
        <w:t xml:space="preserve">liderem </w:t>
      </w:r>
      <w:r w:rsidRPr="004E15CD">
        <w:rPr>
          <w:rFonts w:ascii="Times New Roman" w:hAnsi="Times New Roman"/>
          <w:sz w:val="20"/>
          <w:szCs w:val="20"/>
        </w:rPr>
        <w:t xml:space="preserve"> projektu,</w:t>
      </w:r>
    </w:p>
    <w:p w14:paraId="49C89185" w14:textId="77777777" w:rsidR="00941EFA" w:rsidRPr="004E15CD" w:rsidRDefault="00941EFA" w:rsidP="00941EFA">
      <w:pPr>
        <w:pStyle w:val="Akapitzlist"/>
        <w:numPr>
          <w:ilvl w:val="1"/>
          <w:numId w:val="45"/>
        </w:numPr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15CD">
        <w:rPr>
          <w:rFonts w:ascii="Times New Roman" w:hAnsi="Times New Roman"/>
          <w:sz w:val="20"/>
          <w:szCs w:val="20"/>
        </w:rPr>
        <w:t>przedkładania wymaganych oświadczeń lub zaświadczeń do realizatora projektu.</w:t>
      </w:r>
    </w:p>
    <w:p w14:paraId="2E837528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4325135" w14:textId="77777777" w:rsidR="00941EFA" w:rsidRPr="00B840C7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 w terminie 3 m-</w:t>
      </w:r>
      <w:proofErr w:type="spellStart"/>
      <w:r w:rsidRPr="004E15CD">
        <w:rPr>
          <w:color w:val="auto"/>
          <w:sz w:val="20"/>
          <w:szCs w:val="20"/>
        </w:rPr>
        <w:t>cy</w:t>
      </w:r>
      <w:proofErr w:type="spellEnd"/>
      <w:r w:rsidRPr="004E15CD">
        <w:rPr>
          <w:color w:val="auto"/>
          <w:sz w:val="20"/>
          <w:szCs w:val="20"/>
        </w:rPr>
        <w:t xml:space="preserve"> od dnia zakończenia udziału w projekcie, przekazać Realizatorowi projektu – Fundacji </w:t>
      </w:r>
      <w:r w:rsidRPr="00B840C7">
        <w:rPr>
          <w:color w:val="auto"/>
          <w:sz w:val="20"/>
          <w:szCs w:val="20"/>
        </w:rPr>
        <w:t xml:space="preserve">Razem, ul. Beethovena 1-2, 58-300 Wałbrzych, danych oraz dokumentów dotyczących mojej sytuacji na rynku pracy, tj.: </w:t>
      </w:r>
    </w:p>
    <w:p w14:paraId="19621148" w14:textId="77777777" w:rsidR="00941EFA" w:rsidRPr="00B840C7" w:rsidRDefault="00941EFA" w:rsidP="00941E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a)  poszukiwanie pracy</w:t>
      </w:r>
    </w:p>
    <w:p w14:paraId="623DC561" w14:textId="77777777" w:rsidR="00941EFA" w:rsidRPr="00B840C7" w:rsidRDefault="00941EFA" w:rsidP="00941E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b)  podjęcie zatrudnienia lub rozpoczęcie prowadzenie działalności na własny</w:t>
      </w:r>
      <w:r w:rsidR="00B840C7" w:rsidRPr="00B840C7">
        <w:rPr>
          <w:rFonts w:ascii="Times New Roman" w:hAnsi="Times New Roman"/>
          <w:sz w:val="20"/>
          <w:szCs w:val="20"/>
        </w:rPr>
        <w:t xml:space="preserve"> </w:t>
      </w:r>
      <w:r w:rsidRPr="00B840C7">
        <w:rPr>
          <w:rFonts w:ascii="Times New Roman" w:hAnsi="Times New Roman"/>
          <w:sz w:val="20"/>
          <w:szCs w:val="20"/>
        </w:rPr>
        <w:t>rachunek niezależnie od umowy i czasu trwania zatrudnienia</w:t>
      </w:r>
    </w:p>
    <w:p w14:paraId="76CA0C5A" w14:textId="77777777" w:rsidR="00941EFA" w:rsidRPr="00B840C7" w:rsidRDefault="00941EFA" w:rsidP="00941E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c) podjęcie dalszej aktywizacji zawodowej, np. w projekcie realizowanym w</w:t>
      </w:r>
      <w:r w:rsidR="00B840C7" w:rsidRPr="00B840C7">
        <w:rPr>
          <w:rFonts w:ascii="Times New Roman" w:hAnsi="Times New Roman"/>
          <w:sz w:val="20"/>
          <w:szCs w:val="20"/>
        </w:rPr>
        <w:t xml:space="preserve"> </w:t>
      </w:r>
      <w:r w:rsidRPr="00B840C7">
        <w:rPr>
          <w:rFonts w:ascii="Times New Roman" w:hAnsi="Times New Roman"/>
          <w:sz w:val="20"/>
          <w:szCs w:val="20"/>
        </w:rPr>
        <w:t>ramach PI 9v lub CT 8 (PI 8i, 8ii, 8iii lub 8iv)</w:t>
      </w:r>
    </w:p>
    <w:p w14:paraId="4048CB09" w14:textId="77777777" w:rsidR="00941EFA" w:rsidRPr="00B840C7" w:rsidRDefault="00941EFA" w:rsidP="00941E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d) podjęcie zatrudnienia w ramach zatrudnienia wspieranego</w:t>
      </w:r>
    </w:p>
    <w:p w14:paraId="43A1F94D" w14:textId="77777777" w:rsidR="00941EFA" w:rsidRPr="00B840C7" w:rsidRDefault="00941EFA" w:rsidP="00B840C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e) podjęcie zatrudnienia na otwartym rynku pracy, w tym w przedsiębiorstwie</w:t>
      </w:r>
      <w:r w:rsidR="00B840C7" w:rsidRPr="00B840C7">
        <w:rPr>
          <w:rFonts w:ascii="Times New Roman" w:hAnsi="Times New Roman"/>
          <w:sz w:val="20"/>
          <w:szCs w:val="20"/>
        </w:rPr>
        <w:t xml:space="preserve"> </w:t>
      </w:r>
      <w:r w:rsidRPr="00B840C7">
        <w:rPr>
          <w:rFonts w:ascii="Times New Roman" w:hAnsi="Times New Roman"/>
          <w:sz w:val="20"/>
          <w:szCs w:val="20"/>
        </w:rPr>
        <w:t>społecznym</w:t>
      </w:r>
    </w:p>
    <w:p w14:paraId="37E5E16E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906065E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............................................. </w:t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  <w:t xml:space="preserve">............................................. </w:t>
      </w:r>
    </w:p>
    <w:p w14:paraId="472EE99D" w14:textId="77777777" w:rsidR="00941EFA" w:rsidRPr="004E15CD" w:rsidRDefault="00941EFA" w:rsidP="00941EFA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miejscowość</w:t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  <w:t xml:space="preserve">data i podpis </w:t>
      </w:r>
    </w:p>
    <w:p w14:paraId="6DC4FEFA" w14:textId="77777777" w:rsidR="00941EFA" w:rsidRPr="004E15CD" w:rsidRDefault="00941EFA" w:rsidP="00941EFA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14:paraId="3976BFF2" w14:textId="77777777" w:rsidR="00941EFA" w:rsidRPr="004E15CD" w:rsidRDefault="00941EFA" w:rsidP="00941EFA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14:paraId="1BAE7BF6" w14:textId="77777777" w:rsidR="00941EFA" w:rsidRPr="004E15CD" w:rsidRDefault="00941EFA" w:rsidP="00941EFA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14:paraId="0FD64611" w14:textId="77777777" w:rsidR="00941EFA" w:rsidRPr="004E15CD" w:rsidRDefault="00941EFA" w:rsidP="00941EFA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A4AA868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4B03" w14:textId="77777777" w:rsidR="00FF4F7A" w:rsidRDefault="00FF4F7A" w:rsidP="00B75840">
      <w:pPr>
        <w:spacing w:after="0" w:line="240" w:lineRule="auto"/>
      </w:pPr>
      <w:r>
        <w:separator/>
      </w:r>
    </w:p>
  </w:endnote>
  <w:endnote w:type="continuationSeparator" w:id="0">
    <w:p w14:paraId="72F8F5F5" w14:textId="77777777" w:rsidR="00FF4F7A" w:rsidRDefault="00FF4F7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A7DF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A184C6C" w14:textId="77777777" w:rsidR="00766C0A" w:rsidRPr="00084D21" w:rsidRDefault="00766C0A" w:rsidP="00766C0A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1337CCEE" wp14:editId="5EBD797D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513897F6" w14:textId="77777777" w:rsidR="00766C0A" w:rsidRDefault="00766C0A" w:rsidP="00766C0A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032A9236" w14:textId="77777777" w:rsidR="00766C0A" w:rsidRPr="00FE0DF3" w:rsidRDefault="00766C0A" w:rsidP="00766C0A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31E382D7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001F4162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60308" w14:textId="77777777" w:rsidR="00FF4F7A" w:rsidRDefault="00FF4F7A" w:rsidP="00B75840">
      <w:pPr>
        <w:spacing w:after="0" w:line="240" w:lineRule="auto"/>
      </w:pPr>
      <w:r>
        <w:separator/>
      </w:r>
    </w:p>
  </w:footnote>
  <w:footnote w:type="continuationSeparator" w:id="0">
    <w:p w14:paraId="14C6E39C" w14:textId="77777777" w:rsidR="00FF4F7A" w:rsidRDefault="00FF4F7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C7D5" w14:textId="77777777" w:rsidR="004641CA" w:rsidRDefault="00FF4F7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698CA91F"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14:paraId="7CE49876" w14:textId="77777777"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 wp14:anchorId="5440F569" wp14:editId="77E7E74A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84032E" w14:textId="77777777" w:rsidR="004641CA" w:rsidRPr="00FE0DF3" w:rsidRDefault="00FF4F7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181E6409"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14:paraId="3BCBFE51" w14:textId="77777777" w:rsidR="004641CA" w:rsidRDefault="004641CA" w:rsidP="00AA30FE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D009AC"/>
    <w:multiLevelType w:val="multilevel"/>
    <w:tmpl w:val="85C09B4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0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9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35"/>
  </w:num>
  <w:num w:numId="5">
    <w:abstractNumId w:val="22"/>
  </w:num>
  <w:num w:numId="6">
    <w:abstractNumId w:val="41"/>
  </w:num>
  <w:num w:numId="7">
    <w:abstractNumId w:val="10"/>
  </w:num>
  <w:num w:numId="8">
    <w:abstractNumId w:val="44"/>
  </w:num>
  <w:num w:numId="9">
    <w:abstractNumId w:val="7"/>
  </w:num>
  <w:num w:numId="10">
    <w:abstractNumId w:val="16"/>
  </w:num>
  <w:num w:numId="11">
    <w:abstractNumId w:val="11"/>
  </w:num>
  <w:num w:numId="12">
    <w:abstractNumId w:val="36"/>
  </w:num>
  <w:num w:numId="13">
    <w:abstractNumId w:val="43"/>
  </w:num>
  <w:num w:numId="14">
    <w:abstractNumId w:val="9"/>
  </w:num>
  <w:num w:numId="15">
    <w:abstractNumId w:val="8"/>
  </w:num>
  <w:num w:numId="16">
    <w:abstractNumId w:val="28"/>
  </w:num>
  <w:num w:numId="17">
    <w:abstractNumId w:val="18"/>
  </w:num>
  <w:num w:numId="18">
    <w:abstractNumId w:val="26"/>
  </w:num>
  <w:num w:numId="19">
    <w:abstractNumId w:val="33"/>
  </w:num>
  <w:num w:numId="20">
    <w:abstractNumId w:val="39"/>
  </w:num>
  <w:num w:numId="21">
    <w:abstractNumId w:val="20"/>
  </w:num>
  <w:num w:numId="22">
    <w:abstractNumId w:val="24"/>
  </w:num>
  <w:num w:numId="23">
    <w:abstractNumId w:val="12"/>
  </w:num>
  <w:num w:numId="24">
    <w:abstractNumId w:val="45"/>
  </w:num>
  <w:num w:numId="25">
    <w:abstractNumId w:val="34"/>
  </w:num>
  <w:num w:numId="26">
    <w:abstractNumId w:val="23"/>
  </w:num>
  <w:num w:numId="27">
    <w:abstractNumId w:val="37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9"/>
  </w:num>
  <w:num w:numId="35">
    <w:abstractNumId w:val="6"/>
  </w:num>
  <w:num w:numId="36">
    <w:abstractNumId w:val="21"/>
  </w:num>
  <w:num w:numId="37">
    <w:abstractNumId w:val="15"/>
  </w:num>
  <w:num w:numId="38">
    <w:abstractNumId w:val="32"/>
  </w:num>
  <w:num w:numId="39">
    <w:abstractNumId w:val="13"/>
  </w:num>
  <w:num w:numId="40">
    <w:abstractNumId w:val="30"/>
  </w:num>
  <w:num w:numId="41">
    <w:abstractNumId w:val="25"/>
  </w:num>
  <w:num w:numId="42">
    <w:abstractNumId w:val="27"/>
  </w:num>
  <w:num w:numId="43">
    <w:abstractNumId w:val="42"/>
  </w:num>
  <w:num w:numId="44">
    <w:abstractNumId w:val="14"/>
  </w:num>
  <w:num w:numId="4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BEE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39AF"/>
    <w:rsid w:val="004641CA"/>
    <w:rsid w:val="004905EE"/>
    <w:rsid w:val="004B0C10"/>
    <w:rsid w:val="004B1308"/>
    <w:rsid w:val="004B1481"/>
    <w:rsid w:val="004C59A2"/>
    <w:rsid w:val="004D5571"/>
    <w:rsid w:val="004E39D0"/>
    <w:rsid w:val="004F1F68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24A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4DE"/>
    <w:rsid w:val="00745A71"/>
    <w:rsid w:val="007477F5"/>
    <w:rsid w:val="00766C0A"/>
    <w:rsid w:val="0077189B"/>
    <w:rsid w:val="00794A03"/>
    <w:rsid w:val="0079526F"/>
    <w:rsid w:val="007A5219"/>
    <w:rsid w:val="007A75ED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1EFA"/>
    <w:rsid w:val="00945C52"/>
    <w:rsid w:val="00950DBC"/>
    <w:rsid w:val="00951547"/>
    <w:rsid w:val="00970749"/>
    <w:rsid w:val="00975CAA"/>
    <w:rsid w:val="00986C1A"/>
    <w:rsid w:val="00992FB7"/>
    <w:rsid w:val="00994A86"/>
    <w:rsid w:val="009B1776"/>
    <w:rsid w:val="009B4391"/>
    <w:rsid w:val="009B4FB0"/>
    <w:rsid w:val="009D4881"/>
    <w:rsid w:val="009E2FB2"/>
    <w:rsid w:val="009F03ED"/>
    <w:rsid w:val="009F39B4"/>
    <w:rsid w:val="009F4825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840C7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7BAB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2C87"/>
    <w:rsid w:val="00FB757F"/>
    <w:rsid w:val="00FB77CA"/>
    <w:rsid w:val="00FD3D90"/>
    <w:rsid w:val="00FD4215"/>
    <w:rsid w:val="00FE0D01"/>
    <w:rsid w:val="00FE0DF3"/>
    <w:rsid w:val="00FF031E"/>
    <w:rsid w:val="00FF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4BC839"/>
  <w15:docId w15:val="{D0236002-6A1A-49CC-9E46-25323018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941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41EFA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7705-E2AD-4D6C-BF0E-492809E7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dell</cp:lastModifiedBy>
  <cp:revision>3</cp:revision>
  <cp:lastPrinted>2016-02-22T12:07:00Z</cp:lastPrinted>
  <dcterms:created xsi:type="dcterms:W3CDTF">2020-04-24T08:34:00Z</dcterms:created>
  <dcterms:modified xsi:type="dcterms:W3CDTF">2020-04-24T09:31:00Z</dcterms:modified>
</cp:coreProperties>
</file>