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F5" w:rsidRPr="007548EF" w:rsidRDefault="007101F5" w:rsidP="007101F5">
      <w:pPr>
        <w:spacing w:after="0"/>
        <w:jc w:val="right"/>
        <w:rPr>
          <w:sz w:val="20"/>
          <w:szCs w:val="20"/>
        </w:rPr>
      </w:pPr>
      <w:r w:rsidRPr="007548EF">
        <w:rPr>
          <w:sz w:val="20"/>
          <w:szCs w:val="20"/>
        </w:rPr>
        <w:t xml:space="preserve">Załącznik nr 2  do regulaminu </w:t>
      </w:r>
    </w:p>
    <w:p w:rsidR="007101F5" w:rsidRPr="007548EF" w:rsidRDefault="007101F5" w:rsidP="007101F5">
      <w:pPr>
        <w:rPr>
          <w:b/>
          <w:sz w:val="20"/>
          <w:szCs w:val="20"/>
        </w:rPr>
      </w:pPr>
    </w:p>
    <w:p w:rsidR="007101F5" w:rsidRPr="007548EF" w:rsidRDefault="007101F5" w:rsidP="007101F5">
      <w:pPr>
        <w:spacing w:after="0"/>
        <w:jc w:val="center"/>
        <w:rPr>
          <w:b/>
          <w:sz w:val="20"/>
          <w:szCs w:val="20"/>
        </w:rPr>
      </w:pPr>
      <w:bookmarkStart w:id="0" w:name="_Toc197927475"/>
      <w:r w:rsidRPr="007548EF">
        <w:rPr>
          <w:b/>
          <w:sz w:val="20"/>
          <w:szCs w:val="20"/>
        </w:rPr>
        <w:t>KARTA OCENY MERYTORYCZNEJ</w:t>
      </w:r>
      <w:bookmarkEnd w:id="0"/>
    </w:p>
    <w:p w:rsidR="007101F5" w:rsidRPr="00300D96" w:rsidRDefault="007101F5" w:rsidP="007101F5">
      <w:pPr>
        <w:ind w:right="167"/>
        <w:jc w:val="center"/>
        <w:rPr>
          <w:b/>
          <w:sz w:val="20"/>
          <w:szCs w:val="20"/>
        </w:rPr>
      </w:pPr>
      <w:bookmarkStart w:id="1" w:name="_Toc197927476"/>
      <w:r w:rsidRPr="007548EF">
        <w:rPr>
          <w:b/>
          <w:sz w:val="20"/>
          <w:szCs w:val="20"/>
        </w:rPr>
        <w:t xml:space="preserve">Wniosku </w:t>
      </w:r>
      <w:bookmarkEnd w:id="1"/>
      <w:r w:rsidRPr="007548EF">
        <w:rPr>
          <w:b/>
          <w:sz w:val="20"/>
          <w:szCs w:val="20"/>
        </w:rPr>
        <w:t xml:space="preserve">o </w:t>
      </w:r>
      <w:r>
        <w:rPr>
          <w:b/>
          <w:sz w:val="20"/>
          <w:szCs w:val="20"/>
        </w:rPr>
        <w:t xml:space="preserve">refundację </w:t>
      </w:r>
      <w:r w:rsidRPr="00300D96">
        <w:rPr>
          <w:b/>
          <w:sz w:val="20"/>
          <w:szCs w:val="20"/>
        </w:rPr>
        <w:t xml:space="preserve">kosztów wyposażenia lub doposażenia* stanowiska  pracy  w połączeniu </w:t>
      </w:r>
      <w:r w:rsidRPr="00300D96">
        <w:rPr>
          <w:b/>
          <w:sz w:val="20"/>
          <w:szCs w:val="20"/>
          <w:shd w:val="clear" w:color="auto" w:fill="FFFFFF"/>
        </w:rPr>
        <w:t xml:space="preserve">z subsydiowanym zatrudnieniem </w:t>
      </w:r>
      <w:r w:rsidRPr="00300D96">
        <w:rPr>
          <w:b/>
          <w:sz w:val="20"/>
          <w:szCs w:val="20"/>
        </w:rPr>
        <w:t>dla skierowanego uczestnika projektu</w:t>
      </w:r>
      <w:r>
        <w:rPr>
          <w:b/>
          <w:sz w:val="20"/>
          <w:szCs w:val="20"/>
        </w:rPr>
        <w:t xml:space="preserve"> pt. „Wspólna droga do sukces 2”</w:t>
      </w:r>
    </w:p>
    <w:p w:rsidR="007101F5" w:rsidRPr="007548EF" w:rsidRDefault="007101F5" w:rsidP="007101F5">
      <w:pPr>
        <w:spacing w:after="0"/>
        <w:jc w:val="center"/>
        <w:rPr>
          <w:b/>
          <w:sz w:val="20"/>
          <w:szCs w:val="20"/>
        </w:rPr>
      </w:pPr>
    </w:p>
    <w:p w:rsidR="007101F5" w:rsidRPr="007548EF" w:rsidRDefault="007101F5" w:rsidP="007101F5">
      <w:pPr>
        <w:spacing w:after="0"/>
        <w:rPr>
          <w:sz w:val="20"/>
          <w:szCs w:val="20"/>
        </w:rPr>
      </w:pPr>
    </w:p>
    <w:p w:rsidR="007101F5" w:rsidRPr="007548EF" w:rsidRDefault="007101F5" w:rsidP="007101F5">
      <w:pPr>
        <w:spacing w:after="0"/>
        <w:rPr>
          <w:sz w:val="20"/>
          <w:szCs w:val="20"/>
        </w:rPr>
      </w:pPr>
    </w:p>
    <w:p w:rsidR="007101F5" w:rsidRPr="00E8360D" w:rsidRDefault="007101F5" w:rsidP="007101F5">
      <w:pPr>
        <w:spacing w:before="80" w:after="0"/>
        <w:rPr>
          <w:b/>
          <w:bCs/>
          <w:sz w:val="20"/>
          <w:szCs w:val="20"/>
        </w:rPr>
      </w:pPr>
      <w:r w:rsidRPr="00E8360D">
        <w:rPr>
          <w:b/>
          <w:bCs/>
          <w:sz w:val="20"/>
          <w:szCs w:val="20"/>
        </w:rPr>
        <w:t>Priorytet : 9     Włączenie społeczne</w:t>
      </w:r>
    </w:p>
    <w:p w:rsidR="007101F5" w:rsidRPr="007548EF" w:rsidRDefault="007101F5" w:rsidP="007101F5">
      <w:pPr>
        <w:spacing w:before="80" w:after="0"/>
        <w:rPr>
          <w:b/>
          <w:bCs/>
          <w:sz w:val="20"/>
          <w:szCs w:val="20"/>
        </w:rPr>
      </w:pPr>
      <w:r w:rsidRPr="007548EF">
        <w:rPr>
          <w:b/>
          <w:bCs/>
          <w:sz w:val="20"/>
          <w:szCs w:val="20"/>
        </w:rPr>
        <w:t>Działanie :</w:t>
      </w:r>
      <w:r w:rsidRPr="007548EF">
        <w:rPr>
          <w:sz w:val="20"/>
          <w:szCs w:val="20"/>
        </w:rPr>
        <w:t xml:space="preserve"> </w:t>
      </w:r>
      <w:r w:rsidRPr="007548EF">
        <w:rPr>
          <w:b/>
          <w:bCs/>
          <w:sz w:val="20"/>
          <w:szCs w:val="20"/>
        </w:rPr>
        <w:t>9.1 Aktywna integracja</w:t>
      </w:r>
    </w:p>
    <w:p w:rsidR="007101F5" w:rsidRPr="007548EF" w:rsidRDefault="007101F5" w:rsidP="007101F5">
      <w:pPr>
        <w:spacing w:before="80" w:after="0"/>
        <w:rPr>
          <w:bCs/>
          <w:sz w:val="20"/>
          <w:szCs w:val="20"/>
        </w:rPr>
      </w:pPr>
      <w:r w:rsidRPr="007548EF">
        <w:rPr>
          <w:b/>
          <w:bCs/>
          <w:sz w:val="20"/>
          <w:szCs w:val="20"/>
        </w:rPr>
        <w:t>Poddziałanie: 9.1.1 Aktywna integracja - konkursy horyzontalne</w:t>
      </w:r>
    </w:p>
    <w:p w:rsidR="007101F5" w:rsidRPr="007548EF" w:rsidRDefault="007101F5" w:rsidP="007101F5">
      <w:pPr>
        <w:spacing w:before="80" w:after="0"/>
        <w:rPr>
          <w:b/>
          <w:bCs/>
          <w:sz w:val="20"/>
          <w:szCs w:val="20"/>
        </w:rPr>
      </w:pPr>
      <w:r w:rsidRPr="007548EF">
        <w:rPr>
          <w:b/>
          <w:bCs/>
          <w:sz w:val="20"/>
          <w:szCs w:val="20"/>
        </w:rPr>
        <w:t xml:space="preserve">Nazwa projektu:  </w:t>
      </w:r>
      <w:r>
        <w:rPr>
          <w:b/>
          <w:sz w:val="20"/>
          <w:szCs w:val="20"/>
        </w:rPr>
        <w:t>„Wspólna droga do sukces 2”</w:t>
      </w:r>
    </w:p>
    <w:p w:rsidR="007101F5" w:rsidRPr="007548EF" w:rsidRDefault="007101F5" w:rsidP="007101F5">
      <w:pPr>
        <w:spacing w:before="80" w:after="0"/>
        <w:rPr>
          <w:sz w:val="20"/>
          <w:szCs w:val="20"/>
        </w:rPr>
      </w:pPr>
    </w:p>
    <w:p w:rsidR="007101F5" w:rsidRPr="007548EF" w:rsidRDefault="007101F5" w:rsidP="007101F5">
      <w:pPr>
        <w:spacing w:before="80"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543"/>
      </w:tblGrid>
      <w:tr w:rsidR="007101F5" w:rsidRPr="007548EF" w:rsidTr="00D219EB">
        <w:tc>
          <w:tcPr>
            <w:tcW w:w="3369" w:type="dxa"/>
            <w:shd w:val="clear" w:color="auto" w:fill="BFBFBF"/>
          </w:tcPr>
          <w:p w:rsidR="007101F5" w:rsidRPr="007548EF" w:rsidRDefault="007101F5" w:rsidP="00D219EB">
            <w:pPr>
              <w:spacing w:before="80" w:after="0"/>
              <w:rPr>
                <w:b/>
                <w:sz w:val="20"/>
                <w:szCs w:val="20"/>
              </w:rPr>
            </w:pPr>
            <w:r w:rsidRPr="007548EF">
              <w:rPr>
                <w:b/>
                <w:bCs/>
                <w:sz w:val="20"/>
                <w:szCs w:val="20"/>
              </w:rPr>
              <w:t>Data przyjęcia wniosku</w:t>
            </w:r>
          </w:p>
        </w:tc>
        <w:tc>
          <w:tcPr>
            <w:tcW w:w="7543" w:type="dxa"/>
          </w:tcPr>
          <w:p w:rsidR="007101F5" w:rsidRPr="007548EF" w:rsidRDefault="007101F5" w:rsidP="00D219EB">
            <w:pPr>
              <w:spacing w:before="80" w:after="0"/>
              <w:rPr>
                <w:b/>
                <w:sz w:val="20"/>
                <w:szCs w:val="20"/>
              </w:rPr>
            </w:pPr>
          </w:p>
        </w:tc>
      </w:tr>
      <w:tr w:rsidR="007101F5" w:rsidRPr="007548EF" w:rsidTr="00D219EB">
        <w:tc>
          <w:tcPr>
            <w:tcW w:w="3369" w:type="dxa"/>
            <w:shd w:val="clear" w:color="auto" w:fill="BFBFBF"/>
          </w:tcPr>
          <w:p w:rsidR="007101F5" w:rsidRPr="007548EF" w:rsidRDefault="007101F5" w:rsidP="00D219EB">
            <w:pPr>
              <w:spacing w:before="80" w:after="0"/>
              <w:rPr>
                <w:b/>
                <w:sz w:val="20"/>
                <w:szCs w:val="20"/>
              </w:rPr>
            </w:pPr>
            <w:r w:rsidRPr="007548EF">
              <w:rPr>
                <w:b/>
                <w:bCs/>
                <w:sz w:val="20"/>
                <w:szCs w:val="20"/>
              </w:rPr>
              <w:t xml:space="preserve">Nazwa podmiotu </w:t>
            </w:r>
          </w:p>
        </w:tc>
        <w:tc>
          <w:tcPr>
            <w:tcW w:w="7543" w:type="dxa"/>
          </w:tcPr>
          <w:p w:rsidR="007101F5" w:rsidRPr="007548EF" w:rsidRDefault="007101F5" w:rsidP="00D219EB">
            <w:pPr>
              <w:spacing w:before="80" w:after="0"/>
              <w:rPr>
                <w:b/>
                <w:sz w:val="20"/>
                <w:szCs w:val="20"/>
              </w:rPr>
            </w:pPr>
          </w:p>
        </w:tc>
      </w:tr>
      <w:tr w:rsidR="007101F5" w:rsidRPr="007548EF" w:rsidTr="00D219EB">
        <w:tc>
          <w:tcPr>
            <w:tcW w:w="3369" w:type="dxa"/>
            <w:shd w:val="clear" w:color="auto" w:fill="BFBFBF"/>
          </w:tcPr>
          <w:p w:rsidR="007101F5" w:rsidRPr="007548EF" w:rsidRDefault="007101F5" w:rsidP="00D219EB">
            <w:pPr>
              <w:spacing w:before="80" w:after="0"/>
              <w:rPr>
                <w:b/>
                <w:bCs/>
                <w:sz w:val="20"/>
                <w:szCs w:val="20"/>
              </w:rPr>
            </w:pPr>
            <w:r w:rsidRPr="007548EF">
              <w:rPr>
                <w:b/>
                <w:bCs/>
                <w:sz w:val="20"/>
                <w:szCs w:val="20"/>
              </w:rPr>
              <w:t>Wnioskowana kwota wsparcia</w:t>
            </w:r>
          </w:p>
          <w:p w:rsidR="007101F5" w:rsidRPr="007548EF" w:rsidRDefault="007101F5" w:rsidP="00D219EB">
            <w:pPr>
              <w:spacing w:before="8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3" w:type="dxa"/>
          </w:tcPr>
          <w:p w:rsidR="007101F5" w:rsidRPr="007548EF" w:rsidRDefault="007101F5" w:rsidP="00D219EB">
            <w:pPr>
              <w:spacing w:before="80" w:after="0"/>
              <w:rPr>
                <w:b/>
                <w:sz w:val="20"/>
                <w:szCs w:val="20"/>
              </w:rPr>
            </w:pPr>
          </w:p>
        </w:tc>
      </w:tr>
    </w:tbl>
    <w:p w:rsidR="007101F5" w:rsidRPr="007548EF" w:rsidRDefault="007101F5" w:rsidP="007101F5">
      <w:pPr>
        <w:spacing w:before="80" w:after="0"/>
        <w:rPr>
          <w:sz w:val="20"/>
          <w:szCs w:val="20"/>
        </w:rPr>
      </w:pPr>
    </w:p>
    <w:p w:rsidR="007101F5" w:rsidRPr="007548EF" w:rsidRDefault="007101F5" w:rsidP="007101F5">
      <w:pPr>
        <w:spacing w:before="80" w:after="0"/>
        <w:rPr>
          <w:sz w:val="20"/>
          <w:szCs w:val="20"/>
        </w:rPr>
      </w:pPr>
    </w:p>
    <w:p w:rsidR="007101F5" w:rsidRPr="007548EF" w:rsidRDefault="007101F5" w:rsidP="007101F5">
      <w:pPr>
        <w:rPr>
          <w:sz w:val="20"/>
          <w:szCs w:val="20"/>
        </w:rPr>
      </w:pPr>
    </w:p>
    <w:p w:rsidR="007101F5" w:rsidRPr="007548EF" w:rsidRDefault="007101F5" w:rsidP="007101F5">
      <w:pPr>
        <w:rPr>
          <w:sz w:val="20"/>
          <w:szCs w:val="20"/>
        </w:rPr>
      </w:pPr>
      <w:r w:rsidRPr="007548EF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pt;margin-top:158.65pt;width:33pt;height:27pt;z-index:251660288" stroked="f">
            <v:textbox style="mso-next-textbox:#_x0000_s1026">
              <w:txbxContent>
                <w:p w:rsidR="007101F5" w:rsidRDefault="007101F5" w:rsidP="007101F5">
                  <w:pPr>
                    <w:jc w:val="center"/>
                  </w:pPr>
                </w:p>
              </w:txbxContent>
            </v:textbox>
          </v:shape>
        </w:pict>
      </w:r>
    </w:p>
    <w:p w:rsidR="007101F5" w:rsidRPr="007548EF" w:rsidRDefault="007101F5" w:rsidP="007101F5">
      <w:pPr>
        <w:rPr>
          <w:sz w:val="20"/>
          <w:szCs w:val="20"/>
        </w:rPr>
      </w:pPr>
    </w:p>
    <w:p w:rsidR="007101F5" w:rsidRPr="007548EF" w:rsidRDefault="007101F5" w:rsidP="007101F5">
      <w:pPr>
        <w:rPr>
          <w:sz w:val="20"/>
          <w:szCs w:val="20"/>
          <w:lang w:val="pl-PL"/>
        </w:rPr>
      </w:pPr>
      <w:r w:rsidRPr="007548EF">
        <w:rPr>
          <w:sz w:val="20"/>
          <w:szCs w:val="20"/>
          <w:lang w:val="pl-PL"/>
        </w:rPr>
        <w:br w:type="page"/>
      </w:r>
    </w:p>
    <w:tbl>
      <w:tblPr>
        <w:tblpPr w:leftFromText="141" w:rightFromText="141" w:vertAnchor="text" w:horzAnchor="margin" w:tblpY="86"/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9"/>
      </w:tblGrid>
      <w:tr w:rsidR="007101F5" w:rsidRPr="007548EF" w:rsidTr="007101F5">
        <w:trPr>
          <w:trHeight w:val="10600"/>
        </w:trPr>
        <w:tc>
          <w:tcPr>
            <w:tcW w:w="10979" w:type="dxa"/>
          </w:tcPr>
          <w:p w:rsidR="007101F5" w:rsidRPr="007548EF" w:rsidRDefault="007101F5" w:rsidP="007101F5">
            <w:pPr>
              <w:pStyle w:val="Tekstpodstawowy31"/>
              <w:snapToGrid w:val="0"/>
              <w:jc w:val="center"/>
              <w:rPr>
                <w:b/>
                <w:bCs/>
                <w:kern w:val="1"/>
                <w:sz w:val="20"/>
                <w:szCs w:val="20"/>
              </w:rPr>
            </w:pPr>
          </w:p>
          <w:p w:rsidR="007101F5" w:rsidRPr="007548EF" w:rsidRDefault="007101F5" w:rsidP="007101F5">
            <w:pPr>
              <w:pStyle w:val="Tekstpodstawowy31"/>
              <w:snapToGrid w:val="0"/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7548EF">
              <w:rPr>
                <w:b/>
                <w:bCs/>
                <w:kern w:val="1"/>
                <w:sz w:val="20"/>
                <w:szCs w:val="20"/>
              </w:rPr>
              <w:t xml:space="preserve">DEKLARACJA BEZSTRONNOŚCI </w:t>
            </w:r>
          </w:p>
          <w:p w:rsidR="007101F5" w:rsidRPr="007548EF" w:rsidRDefault="007101F5" w:rsidP="007101F5">
            <w:pPr>
              <w:pStyle w:val="Tekstpodstawowy31"/>
              <w:snapToGrid w:val="0"/>
              <w:jc w:val="center"/>
              <w:rPr>
                <w:b/>
                <w:bCs/>
                <w:kern w:val="1"/>
                <w:sz w:val="20"/>
                <w:szCs w:val="20"/>
              </w:rPr>
            </w:pPr>
          </w:p>
          <w:p w:rsidR="007101F5" w:rsidRPr="007548EF" w:rsidRDefault="007101F5" w:rsidP="007101F5">
            <w:pPr>
              <w:spacing w:after="120"/>
              <w:rPr>
                <w:sz w:val="20"/>
                <w:szCs w:val="20"/>
              </w:rPr>
            </w:pPr>
            <w:r w:rsidRPr="007548EF">
              <w:rPr>
                <w:sz w:val="20"/>
                <w:szCs w:val="20"/>
              </w:rPr>
              <w:t>Niniejszym oświadczam, że:</w:t>
            </w:r>
          </w:p>
          <w:p w:rsidR="007101F5" w:rsidRPr="000A370A" w:rsidRDefault="007101F5" w:rsidP="007101F5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0"/>
                <w:szCs w:val="20"/>
                <w:lang w:val="pl-PL" w:eastAsia="pl-PL"/>
              </w:rPr>
            </w:pPr>
            <w:r w:rsidRPr="000A370A">
              <w:rPr>
                <w:sz w:val="20"/>
                <w:szCs w:val="20"/>
                <w:lang w:val="pl-PL" w:eastAsia="pl-PL"/>
              </w:rPr>
      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</w:t>
            </w:r>
            <w:r>
              <w:rPr>
                <w:sz w:val="20"/>
                <w:szCs w:val="20"/>
                <w:lang w:val="pl-PL" w:eastAsia="pl-PL"/>
              </w:rPr>
              <w:t xml:space="preserve">Pracodawcą </w:t>
            </w:r>
            <w:r w:rsidRPr="000A370A">
              <w:rPr>
                <w:sz w:val="20"/>
                <w:szCs w:val="20"/>
                <w:lang w:val="pl-PL" w:eastAsia="pl-PL"/>
              </w:rPr>
              <w:t xml:space="preserve"> ubiegającym się o dofinansowanie. W przypadku stwierdzenia takiej zależności zobowiązuję się do niezwłocznego poinformowania o tym fakcie Przewodniczącego Komisji Oceny Wniosków i wycofania si</w:t>
            </w:r>
            <w:r>
              <w:rPr>
                <w:sz w:val="20"/>
                <w:szCs w:val="20"/>
                <w:lang w:val="pl-PL" w:eastAsia="pl-PL"/>
              </w:rPr>
              <w:t>ę z oceny niniejszego wniosku</w:t>
            </w:r>
          </w:p>
          <w:p w:rsidR="007101F5" w:rsidRPr="000A370A" w:rsidRDefault="007101F5" w:rsidP="007101F5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2" w:hanging="181"/>
              <w:jc w:val="both"/>
              <w:rPr>
                <w:sz w:val="20"/>
                <w:szCs w:val="20"/>
                <w:lang w:val="pl-PL" w:eastAsia="pl-PL"/>
              </w:rPr>
            </w:pPr>
            <w:r w:rsidRPr="000A370A">
              <w:rPr>
                <w:sz w:val="20"/>
                <w:szCs w:val="20"/>
                <w:lang w:val="pl-PL" w:eastAsia="pl-PL"/>
              </w:rPr>
              <w:t xml:space="preserve">nie pozostaję z </w:t>
            </w:r>
            <w:r>
              <w:rPr>
                <w:sz w:val="20"/>
                <w:szCs w:val="20"/>
                <w:lang w:val="pl-PL" w:eastAsia="pl-PL"/>
              </w:rPr>
              <w:t xml:space="preserve">Pracodawcą </w:t>
            </w:r>
            <w:r w:rsidRPr="000A370A">
              <w:rPr>
                <w:sz w:val="20"/>
                <w:szCs w:val="20"/>
                <w:lang w:val="pl-PL" w:eastAsia="pl-PL"/>
              </w:rPr>
              <w:t xml:space="preserve">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Oceny Wniosków i wycofania się z oceny,</w:t>
            </w:r>
          </w:p>
          <w:p w:rsidR="007101F5" w:rsidRPr="000A370A" w:rsidRDefault="007101F5" w:rsidP="007101F5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2" w:hanging="181"/>
              <w:jc w:val="both"/>
              <w:rPr>
                <w:sz w:val="20"/>
                <w:szCs w:val="20"/>
                <w:lang w:val="pl-PL" w:eastAsia="pl-PL"/>
              </w:rPr>
            </w:pPr>
            <w:r w:rsidRPr="000A370A">
              <w:rPr>
                <w:sz w:val="20"/>
                <w:szCs w:val="20"/>
                <w:lang w:val="pl-PL" w:eastAsia="pl-PL"/>
              </w:rPr>
              <w:t xml:space="preserve">nie brałem osobistego udziału w przygotowaniu Wniosku </w:t>
            </w:r>
            <w:r>
              <w:rPr>
                <w:sz w:val="20"/>
                <w:szCs w:val="20"/>
                <w:lang w:val="pl-PL" w:eastAsia="pl-PL"/>
              </w:rPr>
              <w:t>Pracodawcy</w:t>
            </w:r>
            <w:r w:rsidRPr="000A370A">
              <w:rPr>
                <w:sz w:val="20"/>
                <w:szCs w:val="20"/>
                <w:lang w:val="pl-PL" w:eastAsia="pl-PL"/>
              </w:rPr>
              <w:t xml:space="preserve">, będącego przedmiotem oceny. </w:t>
            </w:r>
          </w:p>
          <w:p w:rsidR="007101F5" w:rsidRPr="000A370A" w:rsidRDefault="007101F5" w:rsidP="007101F5">
            <w:pPr>
              <w:pStyle w:val="Tekstpodstawowywcity2"/>
              <w:tabs>
                <w:tab w:val="num" w:pos="720"/>
              </w:tabs>
              <w:spacing w:line="240" w:lineRule="auto"/>
              <w:jc w:val="both"/>
              <w:rPr>
                <w:sz w:val="20"/>
                <w:szCs w:val="20"/>
                <w:lang w:val="pl-PL" w:eastAsia="pl-PL"/>
              </w:rPr>
            </w:pPr>
            <w:r w:rsidRPr="000A370A">
              <w:rPr>
                <w:sz w:val="20"/>
                <w:szCs w:val="20"/>
                <w:lang w:val="pl-PL" w:eastAsia="pl-PL"/>
              </w:rPr>
              <w:t>Poprzez złożenie niniejszej deklaracji potwierdzam, że zapoznałem się z Regulaminem oraz z dostępnymi do dziś informacjami dotyczącymi oceny i wyboru projektów.</w:t>
            </w:r>
          </w:p>
          <w:p w:rsidR="007101F5" w:rsidRPr="000A370A" w:rsidRDefault="007101F5" w:rsidP="007101F5">
            <w:pPr>
              <w:pStyle w:val="Tekstpodstawowywcity2"/>
              <w:tabs>
                <w:tab w:val="num" w:pos="720"/>
              </w:tabs>
              <w:spacing w:line="240" w:lineRule="auto"/>
              <w:ind w:left="360"/>
              <w:jc w:val="both"/>
              <w:rPr>
                <w:strike/>
                <w:sz w:val="20"/>
                <w:szCs w:val="20"/>
                <w:lang w:val="pl-PL" w:eastAsia="pl-PL"/>
              </w:rPr>
            </w:pPr>
          </w:p>
          <w:p w:rsidR="007101F5" w:rsidRPr="007101F5" w:rsidRDefault="007101F5" w:rsidP="0071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 przypadku powzięcia informacji o istnieniu jakiejkolwiek okoliczności 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>mogącej budzić uzasadnione wątpliwości, co do mojej bezstronności w odniesieniu do przekazanego mi do oceny wniosku,</w:t>
            </w:r>
            <w:r w:rsidRPr="007101F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zobowiązuję się do niezwłocznego jej zgłoszenia na piśmie Beneficjentowi oraz 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 xml:space="preserve">wyłączenia się z dalszego uczestnictwa w procesie oceny. </w:t>
            </w:r>
          </w:p>
          <w:p w:rsidR="007101F5" w:rsidRPr="007548EF" w:rsidRDefault="007101F5" w:rsidP="007101F5">
            <w:pPr>
              <w:pStyle w:val="Tekstpodstawowy31"/>
              <w:rPr>
                <w:sz w:val="20"/>
                <w:szCs w:val="20"/>
              </w:rPr>
            </w:pPr>
          </w:p>
          <w:p w:rsidR="007101F5" w:rsidRPr="007548EF" w:rsidRDefault="007101F5" w:rsidP="007101F5">
            <w:pPr>
              <w:pStyle w:val="Tekstpodstawowy31"/>
              <w:rPr>
                <w:sz w:val="20"/>
                <w:szCs w:val="20"/>
              </w:rPr>
            </w:pPr>
          </w:p>
          <w:p w:rsidR="007101F5" w:rsidRPr="007548EF" w:rsidRDefault="007101F5" w:rsidP="007101F5">
            <w:pPr>
              <w:pStyle w:val="Tekstpodstawowy31"/>
              <w:rPr>
                <w:b/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Data i czytelny podpis: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548EF">
              <w:rPr>
                <w:b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7101F5" w:rsidRPr="007548EF" w:rsidRDefault="007101F5" w:rsidP="007101F5">
            <w:pPr>
              <w:rPr>
                <w:sz w:val="20"/>
                <w:szCs w:val="20"/>
              </w:rPr>
            </w:pPr>
          </w:p>
        </w:tc>
      </w:tr>
    </w:tbl>
    <w:p w:rsidR="007101F5" w:rsidRPr="007548EF" w:rsidRDefault="007101F5" w:rsidP="007101F5">
      <w:pPr>
        <w:rPr>
          <w:sz w:val="20"/>
          <w:szCs w:val="20"/>
          <w:lang w:val="pl-PL"/>
        </w:rPr>
        <w:sectPr w:rsidR="007101F5" w:rsidRPr="007548EF" w:rsidSect="007101F5">
          <w:headerReference w:type="default" r:id="rId8"/>
          <w:footerReference w:type="default" r:id="rId9"/>
          <w:headerReference w:type="first" r:id="rId10"/>
          <w:pgSz w:w="11906" w:h="16838"/>
          <w:pgMar w:top="1815" w:right="567" w:bottom="1151" w:left="567" w:header="0" w:footer="726" w:gutter="0"/>
          <w:cols w:space="708"/>
          <w:docGrid w:linePitch="360"/>
        </w:sectPr>
      </w:pPr>
    </w:p>
    <w:p w:rsidR="007101F5" w:rsidRPr="007548EF" w:rsidRDefault="007101F5" w:rsidP="007101F5">
      <w:pPr>
        <w:spacing w:line="240" w:lineRule="auto"/>
        <w:rPr>
          <w:sz w:val="20"/>
          <w:szCs w:val="20"/>
        </w:rPr>
      </w:pPr>
    </w:p>
    <w:p w:rsidR="007101F5" w:rsidRPr="007548EF" w:rsidRDefault="007101F5" w:rsidP="007101F5">
      <w:pPr>
        <w:pStyle w:val="Tekstpodstawowy"/>
        <w:rPr>
          <w:b/>
        </w:rPr>
      </w:pPr>
    </w:p>
    <w:p w:rsidR="007101F5" w:rsidRPr="007548EF" w:rsidRDefault="007101F5" w:rsidP="007101F5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KARTA OCENY WNIOSKU</w:t>
      </w:r>
      <w:r w:rsidRPr="007548EF">
        <w:rPr>
          <w:sz w:val="20"/>
          <w:szCs w:val="20"/>
        </w:rPr>
        <w:t>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1795"/>
        <w:gridCol w:w="4487"/>
        <w:gridCol w:w="4815"/>
      </w:tblGrid>
      <w:tr w:rsidR="007101F5" w:rsidRPr="007548EF" w:rsidTr="00D219EB">
        <w:trPr>
          <w:trHeight w:val="873"/>
        </w:trPr>
        <w:tc>
          <w:tcPr>
            <w:tcW w:w="3186" w:type="dxa"/>
          </w:tcPr>
          <w:p w:rsidR="007101F5" w:rsidRPr="007548EF" w:rsidRDefault="007101F5" w:rsidP="00D219EB">
            <w:pPr>
              <w:rPr>
                <w:b/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795" w:type="dxa"/>
          </w:tcPr>
          <w:p w:rsidR="007101F5" w:rsidRPr="007548EF" w:rsidRDefault="007101F5" w:rsidP="00D219EB">
            <w:pPr>
              <w:rPr>
                <w:b/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4487" w:type="dxa"/>
          </w:tcPr>
          <w:p w:rsidR="007101F5" w:rsidRPr="007548EF" w:rsidRDefault="007101F5" w:rsidP="00D219EB">
            <w:pPr>
              <w:rPr>
                <w:b/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4815" w:type="dxa"/>
          </w:tcPr>
          <w:p w:rsidR="007101F5" w:rsidRPr="007548EF" w:rsidRDefault="007101F5" w:rsidP="00D219EB">
            <w:pPr>
              <w:ind w:right="-733"/>
              <w:rPr>
                <w:b/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UWAGI/KOMENTARZE</w:t>
            </w:r>
          </w:p>
        </w:tc>
      </w:tr>
      <w:tr w:rsidR="007101F5" w:rsidRPr="007101F5" w:rsidTr="00D219EB">
        <w:trPr>
          <w:trHeight w:val="664"/>
        </w:trPr>
        <w:tc>
          <w:tcPr>
            <w:tcW w:w="3186" w:type="dxa"/>
          </w:tcPr>
          <w:p w:rsidR="007101F5" w:rsidRPr="007101F5" w:rsidRDefault="007101F5" w:rsidP="00D219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sz w:val="20"/>
                <w:szCs w:val="20"/>
              </w:rPr>
              <w:t>Rodzaj wyposażonych lub doposażonych stanowisk pracy w powiązaniu z sytuacją na lokalnym rynku pracy w szczególności biorąc pod uwagę zawody wskazane jako deficytowe w powiatach objętych wsparciem  lub w województwie dolnośląskim  </w:t>
            </w:r>
          </w:p>
        </w:tc>
        <w:tc>
          <w:tcPr>
            <w:tcW w:w="179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101F5" w:rsidRPr="007101F5" w:rsidRDefault="00396565" w:rsidP="007101F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101F5" w:rsidRPr="007101F5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  <w:r w:rsidR="007101F5" w:rsidRPr="007101F5">
              <w:rPr>
                <w:rFonts w:ascii="Times New Roman" w:hAnsi="Times New Roman"/>
                <w:sz w:val="20"/>
                <w:szCs w:val="20"/>
              </w:rPr>
              <w:t xml:space="preserve"> - Stanowisko pracy wpisuje się w zawody wykazane jako deficytowe w województwie dolnośląskim i  zostanie doposażone lub wyposażone na w/w terenie</w:t>
            </w:r>
          </w:p>
          <w:p w:rsidR="007101F5" w:rsidRPr="007101F5" w:rsidRDefault="007101F5" w:rsidP="00D219E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1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1F5" w:rsidRPr="007101F5" w:rsidTr="00D219EB">
        <w:trPr>
          <w:trHeight w:val="744"/>
        </w:trPr>
        <w:tc>
          <w:tcPr>
            <w:tcW w:w="3186" w:type="dxa"/>
          </w:tcPr>
          <w:p w:rsidR="007101F5" w:rsidRPr="007101F5" w:rsidRDefault="007101F5" w:rsidP="00D219EB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sz w:val="20"/>
                <w:szCs w:val="20"/>
              </w:rPr>
              <w:t>Okres prowadzenia działalności przez Pracodawcę</w:t>
            </w:r>
          </w:p>
        </w:tc>
        <w:tc>
          <w:tcPr>
            <w:tcW w:w="179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101F5" w:rsidRPr="007101F5" w:rsidRDefault="007101F5" w:rsidP="007101F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>5 pkt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 xml:space="preserve"> – powyżej 10 lat</w:t>
            </w:r>
          </w:p>
          <w:p w:rsidR="007101F5" w:rsidRPr="007101F5" w:rsidRDefault="007101F5" w:rsidP="007101F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>3 pkt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 xml:space="preserve"> - od 5 do 10 lat</w:t>
            </w:r>
          </w:p>
          <w:p w:rsidR="007101F5" w:rsidRPr="007101F5" w:rsidRDefault="007101F5" w:rsidP="007101F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 xml:space="preserve">1 pkt -  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>od 1 roku do 5 lat</w:t>
            </w:r>
          </w:p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1F5" w:rsidRPr="007101F5" w:rsidTr="00D219EB">
        <w:trPr>
          <w:trHeight w:val="585"/>
        </w:trPr>
        <w:tc>
          <w:tcPr>
            <w:tcW w:w="3186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sz w:val="20"/>
                <w:szCs w:val="20"/>
              </w:rPr>
              <w:t xml:space="preserve">Miejsce siedziby i prowadzenia działalności </w:t>
            </w:r>
          </w:p>
        </w:tc>
        <w:tc>
          <w:tcPr>
            <w:tcW w:w="179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101F5" w:rsidRPr="007101F5" w:rsidRDefault="007101F5" w:rsidP="007101F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>5 pkt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 xml:space="preserve"> – teren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województwa dolnośląskiego 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5" w:type="dxa"/>
            <w:vMerge w:val="restart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1F5" w:rsidRPr="007101F5" w:rsidTr="00D219EB">
        <w:trPr>
          <w:trHeight w:val="109"/>
        </w:trPr>
        <w:tc>
          <w:tcPr>
            <w:tcW w:w="3186" w:type="dxa"/>
          </w:tcPr>
          <w:p w:rsidR="007101F5" w:rsidRPr="007101F5" w:rsidRDefault="007101F5" w:rsidP="00D219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sz w:val="20"/>
                <w:szCs w:val="20"/>
              </w:rPr>
              <w:t>Okres zatrudnienia po ustaniu subsydiowanego zatrudnienia</w:t>
            </w:r>
          </w:p>
        </w:tc>
        <w:tc>
          <w:tcPr>
            <w:tcW w:w="179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101F5" w:rsidRPr="007101F5" w:rsidRDefault="007101F5" w:rsidP="007101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>10 pkt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 xml:space="preserve"> 6 m-cy od zakończenia wsparcia w ramach subsydiowanego zatrudnienia </w:t>
            </w:r>
          </w:p>
          <w:p w:rsidR="007101F5" w:rsidRPr="007101F5" w:rsidRDefault="007101F5" w:rsidP="007101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>15 pkt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 xml:space="preserve"> 9 m-cy od zakończenia wsparcia w ramach subsydiowanego zatrudnienia</w:t>
            </w:r>
          </w:p>
          <w:p w:rsidR="007101F5" w:rsidRPr="007101F5" w:rsidRDefault="007101F5" w:rsidP="007101F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>20 pkt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 xml:space="preserve"> 12 m-cy od zakończenia wsparcia w ramach subsydiowanego zatrudnienia</w:t>
            </w:r>
          </w:p>
        </w:tc>
        <w:tc>
          <w:tcPr>
            <w:tcW w:w="4815" w:type="dxa"/>
            <w:vMerge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1F5" w:rsidRPr="007101F5" w:rsidTr="00D219EB">
        <w:trPr>
          <w:trHeight w:val="585"/>
        </w:trPr>
        <w:tc>
          <w:tcPr>
            <w:tcW w:w="3186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sz w:val="20"/>
                <w:szCs w:val="20"/>
              </w:rPr>
              <w:t xml:space="preserve">Dotychczasowa współpraca </w:t>
            </w:r>
            <w:r w:rsidRPr="007101F5">
              <w:rPr>
                <w:rFonts w:ascii="Times New Roman" w:hAnsi="Times New Roman"/>
                <w:sz w:val="20"/>
                <w:szCs w:val="20"/>
              </w:rPr>
              <w:br/>
              <w:t xml:space="preserve">z instytucjami przyznającymi środki </w:t>
            </w:r>
            <w:r w:rsidRPr="007101F5">
              <w:rPr>
                <w:rFonts w:ascii="Times New Roman" w:hAnsi="Times New Roman"/>
                <w:sz w:val="20"/>
                <w:szCs w:val="20"/>
              </w:rPr>
              <w:lastRenderedPageBreak/>
              <w:t>z EFS</w:t>
            </w:r>
          </w:p>
        </w:tc>
        <w:tc>
          <w:tcPr>
            <w:tcW w:w="179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101F5" w:rsidRPr="007101F5" w:rsidRDefault="007101F5" w:rsidP="007101F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>5 pkt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 xml:space="preserve"> – podmiot nie korzystał ze środków EFS  w ostatnich 5 latach</w:t>
            </w:r>
          </w:p>
          <w:p w:rsidR="007101F5" w:rsidRPr="007101F5" w:rsidRDefault="007101F5" w:rsidP="007101F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>3 pkt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 xml:space="preserve"> – podmiot nie korzystał ze środków </w:t>
            </w:r>
            <w:r w:rsidRPr="007101F5">
              <w:rPr>
                <w:rFonts w:ascii="Times New Roman" w:hAnsi="Times New Roman"/>
                <w:sz w:val="20"/>
                <w:szCs w:val="20"/>
              </w:rPr>
              <w:lastRenderedPageBreak/>
              <w:t>EFS  w ostatnich 3  latach</w:t>
            </w:r>
          </w:p>
        </w:tc>
        <w:tc>
          <w:tcPr>
            <w:tcW w:w="481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1F5" w:rsidRPr="007101F5" w:rsidTr="00D219EB">
        <w:trPr>
          <w:trHeight w:val="585"/>
        </w:trPr>
        <w:tc>
          <w:tcPr>
            <w:tcW w:w="3186" w:type="dxa"/>
            <w:vMerge w:val="restart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Ocena stanowiska pracy </w:t>
            </w:r>
          </w:p>
        </w:tc>
        <w:tc>
          <w:tcPr>
            <w:tcW w:w="179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101F5" w:rsidRPr="007101F5" w:rsidRDefault="007101F5" w:rsidP="007101F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>0 - 5 pkt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 xml:space="preserve"> – konieczność dokonania zakupów niezbędnych na doposażonym lub wyposażonym stanowisku pracy</w:t>
            </w:r>
          </w:p>
        </w:tc>
        <w:tc>
          <w:tcPr>
            <w:tcW w:w="481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1F5" w:rsidRPr="007101F5" w:rsidTr="00D219EB">
        <w:trPr>
          <w:trHeight w:val="435"/>
        </w:trPr>
        <w:tc>
          <w:tcPr>
            <w:tcW w:w="3186" w:type="dxa"/>
            <w:vMerge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101F5" w:rsidRPr="007101F5" w:rsidRDefault="007101F5" w:rsidP="007101F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>0 - 3 pkt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 xml:space="preserve"> – czy wymagania stawiane kandydatom są istotne z punktu widzenia proponowanego stanowiska</w:t>
            </w:r>
          </w:p>
        </w:tc>
        <w:tc>
          <w:tcPr>
            <w:tcW w:w="481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1F5" w:rsidRPr="007101F5" w:rsidTr="00D219EB">
        <w:trPr>
          <w:trHeight w:val="697"/>
        </w:trPr>
        <w:tc>
          <w:tcPr>
            <w:tcW w:w="3186" w:type="dxa"/>
            <w:vMerge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101F5" w:rsidRPr="007101F5" w:rsidRDefault="007101F5" w:rsidP="007101F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>2 pkt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 xml:space="preserve"> – pracodawca zamierza inwestować w rozwój pracownika</w:t>
            </w:r>
          </w:p>
        </w:tc>
        <w:tc>
          <w:tcPr>
            <w:tcW w:w="481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1F5" w:rsidRPr="007101F5" w:rsidTr="00D219EB">
        <w:trPr>
          <w:trHeight w:val="390"/>
        </w:trPr>
        <w:tc>
          <w:tcPr>
            <w:tcW w:w="3186" w:type="dxa"/>
          </w:tcPr>
          <w:p w:rsidR="007101F5" w:rsidRPr="007101F5" w:rsidRDefault="007101F5" w:rsidP="00396565">
            <w:pPr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sz w:val="20"/>
                <w:szCs w:val="20"/>
              </w:rPr>
              <w:t xml:space="preserve">Stworzenia miejsca pracy dla Uczestnika/Uczestniczki projektu </w:t>
            </w:r>
            <w:r w:rsidR="00396565">
              <w:rPr>
                <w:rFonts w:ascii="Times New Roman" w:hAnsi="Times New Roman"/>
                <w:sz w:val="20"/>
                <w:szCs w:val="20"/>
              </w:rPr>
              <w:t xml:space="preserve">z orzeczeniem o stopniu niepełnoprawności </w:t>
            </w:r>
          </w:p>
        </w:tc>
        <w:tc>
          <w:tcPr>
            <w:tcW w:w="179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101F5" w:rsidRDefault="007101F5" w:rsidP="00396565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>30 pkt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 xml:space="preserve"> - zagwarantowanie, że mie</w:t>
            </w:r>
            <w:r w:rsidR="00396565">
              <w:rPr>
                <w:rFonts w:ascii="Times New Roman" w:hAnsi="Times New Roman"/>
                <w:sz w:val="20"/>
                <w:szCs w:val="20"/>
              </w:rPr>
              <w:t>jsce pracy/miejsca pracy zostanie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 xml:space="preserve"> utworzone dla </w:t>
            </w:r>
            <w:r w:rsidR="00396565">
              <w:rPr>
                <w:rFonts w:ascii="Times New Roman" w:hAnsi="Times New Roman"/>
                <w:sz w:val="20"/>
                <w:szCs w:val="20"/>
              </w:rPr>
              <w:t xml:space="preserve">1 osoby z niepełnosprawności </w:t>
            </w:r>
          </w:p>
          <w:p w:rsidR="00396565" w:rsidRDefault="00396565" w:rsidP="00396565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 xml:space="preserve"> - zagwarantowanie, że mie</w:t>
            </w:r>
            <w:r>
              <w:rPr>
                <w:rFonts w:ascii="Times New Roman" w:hAnsi="Times New Roman"/>
                <w:sz w:val="20"/>
                <w:szCs w:val="20"/>
              </w:rPr>
              <w:t>jsce pracy/miejsca pracy zostanie</w:t>
            </w:r>
            <w:r w:rsidRPr="007101F5">
              <w:rPr>
                <w:rFonts w:ascii="Times New Roman" w:hAnsi="Times New Roman"/>
                <w:sz w:val="20"/>
                <w:szCs w:val="20"/>
              </w:rPr>
              <w:t xml:space="preserve"> utworzone dla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osób  z niepełnosprawnością </w:t>
            </w:r>
          </w:p>
          <w:p w:rsidR="00396565" w:rsidRPr="007101F5" w:rsidRDefault="00396565" w:rsidP="00396565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1F5" w:rsidRPr="007101F5" w:rsidTr="00396565">
        <w:trPr>
          <w:trHeight w:val="1547"/>
        </w:trPr>
        <w:tc>
          <w:tcPr>
            <w:tcW w:w="3186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sz w:val="20"/>
                <w:szCs w:val="20"/>
              </w:rPr>
              <w:t>DODATKOWE UWAGI</w:t>
            </w:r>
          </w:p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</w:t>
            </w:r>
          </w:p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</w:t>
            </w:r>
          </w:p>
          <w:p w:rsidR="007101F5" w:rsidRPr="007101F5" w:rsidRDefault="007101F5" w:rsidP="00396565">
            <w:pPr>
              <w:rPr>
                <w:rFonts w:ascii="Times New Roman" w:hAnsi="Times New Roman"/>
                <w:sz w:val="20"/>
                <w:szCs w:val="20"/>
              </w:rPr>
            </w:pPr>
            <w:r w:rsidRPr="007101F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</w:t>
            </w:r>
          </w:p>
        </w:tc>
        <w:tc>
          <w:tcPr>
            <w:tcW w:w="4815" w:type="dxa"/>
          </w:tcPr>
          <w:p w:rsidR="007101F5" w:rsidRPr="007101F5" w:rsidRDefault="007101F5" w:rsidP="00D21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1F5" w:rsidRPr="007101F5" w:rsidTr="00D219EB">
        <w:trPr>
          <w:trHeight w:val="381"/>
        </w:trPr>
        <w:tc>
          <w:tcPr>
            <w:tcW w:w="3186" w:type="dxa"/>
            <w:vAlign w:val="center"/>
          </w:tcPr>
          <w:p w:rsidR="007101F5" w:rsidRPr="007101F5" w:rsidRDefault="007101F5" w:rsidP="00D21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SUMA PUNKTÓW</w:t>
            </w:r>
          </w:p>
        </w:tc>
        <w:tc>
          <w:tcPr>
            <w:tcW w:w="1795" w:type="dxa"/>
            <w:vAlign w:val="center"/>
          </w:tcPr>
          <w:p w:rsidR="007101F5" w:rsidRPr="007101F5" w:rsidRDefault="007101F5" w:rsidP="00D21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7101F5" w:rsidRPr="007101F5" w:rsidRDefault="007101F5" w:rsidP="00D21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>maksymalna liczba punktów 90</w:t>
            </w:r>
          </w:p>
        </w:tc>
        <w:tc>
          <w:tcPr>
            <w:tcW w:w="4815" w:type="dxa"/>
            <w:vAlign w:val="center"/>
          </w:tcPr>
          <w:p w:rsidR="007101F5" w:rsidRPr="007101F5" w:rsidRDefault="007101F5" w:rsidP="00D21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01F5" w:rsidRPr="007101F5" w:rsidRDefault="007101F5" w:rsidP="007101F5">
      <w:pPr>
        <w:rPr>
          <w:rFonts w:ascii="Times New Roman" w:hAnsi="Times New Roman"/>
          <w:sz w:val="20"/>
          <w:szCs w:val="20"/>
        </w:rPr>
      </w:pPr>
    </w:p>
    <w:p w:rsidR="007101F5" w:rsidRPr="007101F5" w:rsidRDefault="007101F5" w:rsidP="007101F5">
      <w:pPr>
        <w:pStyle w:val="Tekstpodstawowy"/>
        <w:rPr>
          <w:rFonts w:cs="Times New Roman"/>
        </w:rPr>
      </w:pPr>
    </w:p>
    <w:p w:rsidR="007101F5" w:rsidRPr="007101F5" w:rsidRDefault="007101F5" w:rsidP="007101F5">
      <w:pPr>
        <w:pStyle w:val="Tekstpodstawowy"/>
        <w:rPr>
          <w:rFonts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7"/>
        <w:gridCol w:w="2782"/>
        <w:gridCol w:w="6308"/>
      </w:tblGrid>
      <w:tr w:rsidR="007101F5" w:rsidRPr="007101F5" w:rsidTr="00D219EB">
        <w:tc>
          <w:tcPr>
            <w:tcW w:w="5211" w:type="dxa"/>
            <w:shd w:val="clear" w:color="auto" w:fill="D9D9D9"/>
          </w:tcPr>
          <w:p w:rsidR="007101F5" w:rsidRPr="007101F5" w:rsidRDefault="007101F5" w:rsidP="00D219E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osoby oceniającej wniosek </w:t>
            </w:r>
          </w:p>
        </w:tc>
        <w:tc>
          <w:tcPr>
            <w:tcW w:w="2976" w:type="dxa"/>
            <w:shd w:val="clear" w:color="auto" w:fill="D9D9D9"/>
          </w:tcPr>
          <w:p w:rsidR="007101F5" w:rsidRPr="007101F5" w:rsidRDefault="007101F5" w:rsidP="00D219E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6805" w:type="dxa"/>
            <w:shd w:val="clear" w:color="auto" w:fill="D9D9D9"/>
          </w:tcPr>
          <w:p w:rsidR="007101F5" w:rsidRPr="007101F5" w:rsidRDefault="007101F5" w:rsidP="00D219E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01F5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</w:tc>
      </w:tr>
      <w:tr w:rsidR="007101F5" w:rsidRPr="007101F5" w:rsidTr="00D219EB">
        <w:tc>
          <w:tcPr>
            <w:tcW w:w="5211" w:type="dxa"/>
          </w:tcPr>
          <w:p w:rsidR="007101F5" w:rsidRPr="007101F5" w:rsidRDefault="007101F5" w:rsidP="00D219E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7101F5" w:rsidRPr="007101F5" w:rsidRDefault="007101F5" w:rsidP="00D219E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5" w:type="dxa"/>
          </w:tcPr>
          <w:p w:rsidR="007101F5" w:rsidRPr="007101F5" w:rsidRDefault="007101F5" w:rsidP="00D219E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101F5" w:rsidRPr="007101F5" w:rsidRDefault="007101F5" w:rsidP="007101F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101F5">
        <w:rPr>
          <w:rFonts w:ascii="Times New Roman" w:hAnsi="Times New Roman"/>
          <w:noProof/>
          <w:sz w:val="20"/>
          <w:szCs w:val="20"/>
        </w:rPr>
        <w:pict>
          <v:shape id="_x0000_s1027" type="#_x0000_t202" style="position:absolute;margin-left:275pt;margin-top:261.15pt;width:28.5pt;height:21pt;z-index:251661312;mso-position-horizontal-relative:text;mso-position-vertical-relative:text" stroked="f">
            <v:textbox style="mso-next-textbox:#_x0000_s1027">
              <w:txbxContent>
                <w:p w:rsidR="007101F5" w:rsidRDefault="007101F5" w:rsidP="007101F5">
                  <w:pPr>
                    <w:jc w:val="center"/>
                  </w:pPr>
                </w:p>
              </w:txbxContent>
            </v:textbox>
          </v:shape>
        </w:pict>
      </w:r>
    </w:p>
    <w:p w:rsidR="007101F5" w:rsidRPr="007101F5" w:rsidRDefault="007101F5" w:rsidP="007101F5">
      <w:pPr>
        <w:rPr>
          <w:rFonts w:ascii="Times New Roman" w:hAnsi="Times New Roman"/>
          <w:sz w:val="20"/>
          <w:szCs w:val="20"/>
        </w:rPr>
      </w:pPr>
    </w:p>
    <w:p w:rsidR="007101F5" w:rsidRPr="007101F5" w:rsidRDefault="007101F5" w:rsidP="007101F5">
      <w:pPr>
        <w:rPr>
          <w:rFonts w:ascii="Times New Roman" w:hAnsi="Times New Roman"/>
          <w:sz w:val="20"/>
          <w:szCs w:val="20"/>
        </w:rPr>
      </w:pPr>
    </w:p>
    <w:p w:rsidR="007101F5" w:rsidRPr="007101F5" w:rsidRDefault="007101F5" w:rsidP="007101F5">
      <w:pPr>
        <w:rPr>
          <w:rFonts w:ascii="Times New Roman" w:hAnsi="Times New Roman"/>
          <w:sz w:val="20"/>
          <w:szCs w:val="20"/>
        </w:rPr>
      </w:pPr>
    </w:p>
    <w:p w:rsidR="007101F5" w:rsidRPr="007101F5" w:rsidRDefault="007101F5" w:rsidP="007101F5">
      <w:pPr>
        <w:rPr>
          <w:rFonts w:ascii="Times New Roman" w:hAnsi="Times New Roman"/>
          <w:sz w:val="20"/>
          <w:szCs w:val="20"/>
        </w:rPr>
      </w:pPr>
    </w:p>
    <w:p w:rsidR="007101F5" w:rsidRPr="007101F5" w:rsidRDefault="007101F5" w:rsidP="007101F5">
      <w:pPr>
        <w:rPr>
          <w:rFonts w:ascii="Times New Roman" w:hAnsi="Times New Roman"/>
          <w:sz w:val="20"/>
          <w:szCs w:val="20"/>
        </w:rPr>
      </w:pPr>
    </w:p>
    <w:p w:rsidR="007101F5" w:rsidRPr="007101F5" w:rsidRDefault="007101F5" w:rsidP="007101F5">
      <w:pPr>
        <w:rPr>
          <w:rFonts w:ascii="Times New Roman" w:hAnsi="Times New Roman"/>
          <w:sz w:val="20"/>
          <w:szCs w:val="20"/>
        </w:rPr>
      </w:pPr>
    </w:p>
    <w:p w:rsidR="007101F5" w:rsidRDefault="007101F5" w:rsidP="007101F5">
      <w:pPr>
        <w:rPr>
          <w:sz w:val="20"/>
          <w:szCs w:val="20"/>
        </w:rPr>
      </w:pPr>
    </w:p>
    <w:p w:rsidR="007101F5" w:rsidRDefault="007101F5" w:rsidP="007101F5">
      <w:pPr>
        <w:rPr>
          <w:sz w:val="20"/>
          <w:szCs w:val="20"/>
        </w:rPr>
      </w:pPr>
    </w:p>
    <w:p w:rsidR="007101F5" w:rsidRDefault="007101F5" w:rsidP="007101F5">
      <w:pPr>
        <w:rPr>
          <w:sz w:val="20"/>
          <w:szCs w:val="20"/>
        </w:rPr>
      </w:pPr>
    </w:p>
    <w:p w:rsidR="007101F5" w:rsidRDefault="007101F5" w:rsidP="007101F5">
      <w:pPr>
        <w:rPr>
          <w:sz w:val="20"/>
          <w:szCs w:val="20"/>
        </w:rPr>
      </w:pPr>
    </w:p>
    <w:p w:rsidR="00396565" w:rsidRDefault="00396565" w:rsidP="007101F5">
      <w:pPr>
        <w:rPr>
          <w:sz w:val="20"/>
          <w:szCs w:val="20"/>
        </w:rPr>
      </w:pPr>
    </w:p>
    <w:p w:rsidR="00396565" w:rsidRPr="007548EF" w:rsidRDefault="00396565" w:rsidP="007101F5">
      <w:pPr>
        <w:rPr>
          <w:sz w:val="20"/>
          <w:szCs w:val="20"/>
        </w:rPr>
      </w:pPr>
    </w:p>
    <w:tbl>
      <w:tblPr>
        <w:tblW w:w="149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166"/>
        <w:gridCol w:w="3865"/>
        <w:gridCol w:w="151"/>
        <w:gridCol w:w="1174"/>
        <w:gridCol w:w="6545"/>
      </w:tblGrid>
      <w:tr w:rsidR="007101F5" w:rsidRPr="007548EF" w:rsidTr="00D219EB">
        <w:trPr>
          <w:trHeight w:val="338"/>
        </w:trPr>
        <w:tc>
          <w:tcPr>
            <w:tcW w:w="14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F5" w:rsidRPr="007548EF" w:rsidRDefault="007101F5" w:rsidP="00D219E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8EF">
              <w:rPr>
                <w:b/>
                <w:bCs/>
                <w:color w:val="000000"/>
                <w:sz w:val="20"/>
                <w:szCs w:val="20"/>
              </w:rPr>
              <w:lastRenderedPageBreak/>
              <w:t>NEGOCJACJE</w:t>
            </w:r>
          </w:p>
        </w:tc>
      </w:tr>
      <w:tr w:rsidR="007101F5" w:rsidRPr="007548EF" w:rsidTr="00D219EB">
        <w:trPr>
          <w:trHeight w:val="32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F5" w:rsidRPr="007548EF" w:rsidRDefault="007101F5" w:rsidP="00D219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F5" w:rsidRPr="007548EF" w:rsidRDefault="007101F5" w:rsidP="00D219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F5" w:rsidRPr="007548EF" w:rsidRDefault="007101F5" w:rsidP="00D219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F5" w:rsidRPr="007548EF" w:rsidRDefault="007101F5" w:rsidP="00D219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F5" w:rsidRPr="007548EF" w:rsidRDefault="007101F5" w:rsidP="00D219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101F5" w:rsidRPr="007548EF" w:rsidTr="00D219EB">
        <w:trPr>
          <w:trHeight w:val="57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01F5" w:rsidRPr="007548EF" w:rsidRDefault="007101F5" w:rsidP="00D219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548EF">
              <w:rPr>
                <w:b/>
                <w:bCs/>
                <w:color w:val="000000"/>
                <w:sz w:val="20"/>
                <w:szCs w:val="20"/>
              </w:rPr>
              <w:t>Data przeprowadzenia negocjacji:</w:t>
            </w:r>
          </w:p>
        </w:tc>
        <w:tc>
          <w:tcPr>
            <w:tcW w:w="11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1F5" w:rsidRPr="007548EF" w:rsidRDefault="007101F5" w:rsidP="00D219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48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01F5" w:rsidRPr="007548EF" w:rsidTr="00D219EB">
        <w:trPr>
          <w:trHeight w:val="439"/>
        </w:trPr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01F5" w:rsidRPr="007548EF" w:rsidRDefault="007101F5" w:rsidP="00D219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548EF">
              <w:rPr>
                <w:b/>
                <w:bCs/>
                <w:color w:val="000000"/>
                <w:sz w:val="20"/>
                <w:szCs w:val="20"/>
              </w:rPr>
              <w:t>Przyjęte stanowisko:</w:t>
            </w:r>
          </w:p>
        </w:tc>
        <w:tc>
          <w:tcPr>
            <w:tcW w:w="11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1F5" w:rsidRPr="007548EF" w:rsidRDefault="007101F5" w:rsidP="00D219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48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01F5" w:rsidRPr="007548EF" w:rsidTr="00D219EB">
        <w:trPr>
          <w:trHeight w:val="321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F5" w:rsidRPr="007548EF" w:rsidRDefault="007101F5" w:rsidP="00D219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1F5" w:rsidRPr="007548EF" w:rsidRDefault="007101F5" w:rsidP="00D219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101F5" w:rsidRPr="007548EF" w:rsidTr="00D219EB">
        <w:trPr>
          <w:trHeight w:val="321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F5" w:rsidRPr="007548EF" w:rsidRDefault="007101F5" w:rsidP="00D219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1F5" w:rsidRPr="007548EF" w:rsidRDefault="007101F5" w:rsidP="00D219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101F5" w:rsidRPr="007548EF" w:rsidTr="00D219EB">
        <w:trPr>
          <w:trHeight w:val="608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01F5" w:rsidRPr="007548EF" w:rsidRDefault="007101F5" w:rsidP="00D219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548EF">
              <w:rPr>
                <w:b/>
                <w:bCs/>
                <w:color w:val="000000"/>
                <w:sz w:val="20"/>
                <w:szCs w:val="20"/>
              </w:rPr>
              <w:t>Ostateczne kwota:</w:t>
            </w:r>
          </w:p>
        </w:tc>
        <w:tc>
          <w:tcPr>
            <w:tcW w:w="11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1F5" w:rsidRPr="007548EF" w:rsidRDefault="007101F5" w:rsidP="00D219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48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01F5" w:rsidRPr="007548EF" w:rsidTr="00D219EB">
        <w:trPr>
          <w:trHeight w:val="338"/>
        </w:trPr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65" w:rsidRDefault="00396565" w:rsidP="00D219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7101F5" w:rsidRPr="007548EF" w:rsidRDefault="007101F5" w:rsidP="00D219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548EF">
              <w:rPr>
                <w:b/>
                <w:bCs/>
                <w:color w:val="000000"/>
                <w:sz w:val="20"/>
                <w:szCs w:val="20"/>
              </w:rPr>
              <w:t>Podpis Przewodniczącego KOW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F5" w:rsidRPr="007548EF" w:rsidRDefault="007101F5" w:rsidP="00D219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F5" w:rsidRPr="007548EF" w:rsidRDefault="007101F5" w:rsidP="00D219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</w:t>
            </w:r>
            <w:r w:rsidRPr="007548EF">
              <w:rPr>
                <w:b/>
                <w:bCs/>
                <w:color w:val="000000"/>
                <w:sz w:val="20"/>
                <w:szCs w:val="20"/>
              </w:rPr>
              <w:t>Podpis Pracodawcy</w:t>
            </w:r>
          </w:p>
        </w:tc>
      </w:tr>
    </w:tbl>
    <w:p w:rsidR="007101F5" w:rsidRPr="007548EF" w:rsidRDefault="007101F5" w:rsidP="007101F5">
      <w:pPr>
        <w:rPr>
          <w:sz w:val="20"/>
          <w:szCs w:val="20"/>
        </w:rPr>
      </w:pPr>
    </w:p>
    <w:p w:rsidR="007101F5" w:rsidRPr="007548EF" w:rsidRDefault="007101F5" w:rsidP="007101F5">
      <w:pPr>
        <w:rPr>
          <w:sz w:val="20"/>
          <w:szCs w:val="20"/>
        </w:rPr>
      </w:pPr>
      <w:r w:rsidRPr="007548EF">
        <w:rPr>
          <w:sz w:val="20"/>
          <w:szCs w:val="20"/>
        </w:rPr>
        <w:t>…………………………………                                                                                                                            ……………………………………………</w:t>
      </w:r>
    </w:p>
    <w:p w:rsidR="007101F5" w:rsidRPr="007548EF" w:rsidRDefault="007101F5" w:rsidP="007101F5">
      <w:pPr>
        <w:rPr>
          <w:sz w:val="20"/>
          <w:szCs w:val="20"/>
        </w:rPr>
      </w:pPr>
    </w:p>
    <w:p w:rsidR="007101F5" w:rsidRPr="007548EF" w:rsidRDefault="007101F5" w:rsidP="007101F5">
      <w:pPr>
        <w:ind w:firstLine="708"/>
        <w:rPr>
          <w:sz w:val="20"/>
          <w:szCs w:val="20"/>
        </w:rPr>
      </w:pPr>
    </w:p>
    <w:p w:rsidR="00057BF3" w:rsidRPr="007101F5" w:rsidRDefault="00057BF3" w:rsidP="007101F5">
      <w:pPr>
        <w:rPr>
          <w:szCs w:val="20"/>
        </w:rPr>
      </w:pPr>
    </w:p>
    <w:sectPr w:rsidR="00057BF3" w:rsidRPr="007101F5" w:rsidSect="007101F5">
      <w:headerReference w:type="default" r:id="rId11"/>
      <w:footerReference w:type="default" r:id="rId12"/>
      <w:pgSz w:w="16838" w:h="11906" w:orient="landscape"/>
      <w:pgMar w:top="1417" w:right="1670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DB" w:rsidRDefault="00CB0DDB" w:rsidP="00B75840">
      <w:pPr>
        <w:spacing w:after="0" w:line="240" w:lineRule="auto"/>
      </w:pPr>
      <w:r>
        <w:separator/>
      </w:r>
    </w:p>
  </w:endnote>
  <w:endnote w:type="continuationSeparator" w:id="1">
    <w:p w:rsidR="00CB0DDB" w:rsidRDefault="00CB0DD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F5" w:rsidRDefault="007101F5">
    <w:pPr>
      <w:pStyle w:val="Stopka"/>
      <w:jc w:val="center"/>
    </w:pPr>
    <w:fldSimple w:instr="PAGE   \* MERGEFORMAT">
      <w:r>
        <w:rPr>
          <w:noProof/>
        </w:rPr>
        <w:t>2</w:t>
      </w:r>
    </w:fldSimple>
  </w:p>
  <w:p w:rsidR="007101F5" w:rsidRDefault="007101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9E0DA1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DB" w:rsidRDefault="00CB0DDB" w:rsidP="00B75840">
      <w:pPr>
        <w:spacing w:after="0" w:line="240" w:lineRule="auto"/>
      </w:pPr>
      <w:r>
        <w:separator/>
      </w:r>
    </w:p>
  </w:footnote>
  <w:footnote w:type="continuationSeparator" w:id="1">
    <w:p w:rsidR="00CB0DDB" w:rsidRDefault="00CB0DD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F5" w:rsidRPr="00945DEE" w:rsidRDefault="007101F5" w:rsidP="00945DEE">
    <w:pPr>
      <w:pStyle w:val="Nagwek"/>
      <w:jc w:val="center"/>
    </w:pPr>
    <w:r w:rsidRPr="003D3A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25" type="#_x0000_t75" style="width:462.85pt;height:61.7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F5" w:rsidRDefault="007101F5" w:rsidP="000D24D7">
    <w:pPr>
      <w:pStyle w:val="Nagwek"/>
      <w:tabs>
        <w:tab w:val="clear" w:pos="4536"/>
        <w:tab w:val="clear" w:pos="9072"/>
        <w:tab w:val="left" w:pos="6179"/>
      </w:tabs>
      <w:jc w:val="center"/>
    </w:pPr>
    <w:r w:rsidRPr="003D3A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2.85pt;height:61.7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3119E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eT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AwmkeTJgIAAE4EAAAOAAAAAAAAAAAAAAAAAC4CAABkcnMvZTJv&#10;RG9jLnhtbFBLAQItABQABgAIAAAAIQC5BA0P4AAAAAsBAAAPAAAAAAAAAAAAAAAAAIAEAABkcnMv&#10;ZG93bnJldi54bWxQSwUGAAAAAAQABADzAAAAjQUAAAAA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3119E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8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0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D23D7"/>
    <w:multiLevelType w:val="hybridMultilevel"/>
    <w:tmpl w:val="00AE5F00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7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A33EF"/>
    <w:multiLevelType w:val="hybridMultilevel"/>
    <w:tmpl w:val="151C534C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64B5B"/>
    <w:multiLevelType w:val="multilevel"/>
    <w:tmpl w:val="FA4CC7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39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5F1E5C7F"/>
    <w:multiLevelType w:val="hybridMultilevel"/>
    <w:tmpl w:val="7806E2A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677131B8"/>
    <w:multiLevelType w:val="hybridMultilevel"/>
    <w:tmpl w:val="092AD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01C92"/>
    <w:multiLevelType w:val="multilevel"/>
    <w:tmpl w:val="64160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9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3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A6315"/>
    <w:multiLevelType w:val="hybridMultilevel"/>
    <w:tmpl w:val="B3E4DE3C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7A061A98"/>
    <w:multiLevelType w:val="multilevel"/>
    <w:tmpl w:val="DF84490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8"/>
  </w:num>
  <w:num w:numId="5">
    <w:abstractNumId w:val="15"/>
  </w:num>
  <w:num w:numId="6">
    <w:abstractNumId w:val="33"/>
  </w:num>
  <w:num w:numId="7">
    <w:abstractNumId w:val="29"/>
  </w:num>
  <w:num w:numId="8">
    <w:abstractNumId w:val="7"/>
  </w:num>
  <w:num w:numId="9">
    <w:abstractNumId w:val="32"/>
  </w:num>
  <w:num w:numId="10">
    <w:abstractNumId w:val="24"/>
  </w:num>
  <w:num w:numId="11">
    <w:abstractNumId w:val="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4"/>
  </w:num>
  <w:num w:numId="18">
    <w:abstractNumId w:val="26"/>
  </w:num>
  <w:num w:numId="19">
    <w:abstractNumId w:val="22"/>
  </w:num>
  <w:num w:numId="20">
    <w:abstractNumId w:val="6"/>
  </w:num>
  <w:num w:numId="21">
    <w:abstractNumId w:val="14"/>
  </w:num>
  <w:num w:numId="22">
    <w:abstractNumId w:val="28"/>
  </w:num>
  <w:num w:numId="23">
    <w:abstractNumId w:val="27"/>
  </w:num>
  <w:num w:numId="24">
    <w:abstractNumId w:val="17"/>
  </w:num>
  <w:num w:numId="25">
    <w:abstractNumId w:val="31"/>
  </w:num>
  <w:num w:numId="26">
    <w:abstractNumId w:val="25"/>
  </w:num>
  <w:num w:numId="27">
    <w:abstractNumId w:val="30"/>
  </w:num>
  <w:num w:numId="28">
    <w:abstractNumId w:val="11"/>
  </w:num>
  <w:num w:numId="29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1384"/>
    <w:rsid w:val="000035E6"/>
    <w:rsid w:val="00003955"/>
    <w:rsid w:val="00012542"/>
    <w:rsid w:val="000167CA"/>
    <w:rsid w:val="000304B9"/>
    <w:rsid w:val="00032142"/>
    <w:rsid w:val="0003704B"/>
    <w:rsid w:val="0004218B"/>
    <w:rsid w:val="000452F2"/>
    <w:rsid w:val="00057BF3"/>
    <w:rsid w:val="0006431F"/>
    <w:rsid w:val="000673F0"/>
    <w:rsid w:val="00084D21"/>
    <w:rsid w:val="000870F9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3F79"/>
    <w:rsid w:val="00144B12"/>
    <w:rsid w:val="00165EDC"/>
    <w:rsid w:val="00181CF3"/>
    <w:rsid w:val="00181EE9"/>
    <w:rsid w:val="00183A1F"/>
    <w:rsid w:val="00184FA7"/>
    <w:rsid w:val="001913F0"/>
    <w:rsid w:val="00192348"/>
    <w:rsid w:val="001D0E3F"/>
    <w:rsid w:val="001D47A6"/>
    <w:rsid w:val="00212B66"/>
    <w:rsid w:val="00221515"/>
    <w:rsid w:val="0022505E"/>
    <w:rsid w:val="00237F23"/>
    <w:rsid w:val="00250E58"/>
    <w:rsid w:val="00254277"/>
    <w:rsid w:val="0026630C"/>
    <w:rsid w:val="00290B7A"/>
    <w:rsid w:val="00293430"/>
    <w:rsid w:val="002B3589"/>
    <w:rsid w:val="002C6D75"/>
    <w:rsid w:val="002F5031"/>
    <w:rsid w:val="00300D96"/>
    <w:rsid w:val="0030327B"/>
    <w:rsid w:val="003033FC"/>
    <w:rsid w:val="003119EE"/>
    <w:rsid w:val="00315DDC"/>
    <w:rsid w:val="0031611D"/>
    <w:rsid w:val="00335D39"/>
    <w:rsid w:val="00350AFD"/>
    <w:rsid w:val="00355735"/>
    <w:rsid w:val="003603AD"/>
    <w:rsid w:val="00367E39"/>
    <w:rsid w:val="003929D2"/>
    <w:rsid w:val="00393758"/>
    <w:rsid w:val="00396565"/>
    <w:rsid w:val="003A33DB"/>
    <w:rsid w:val="003A5F84"/>
    <w:rsid w:val="003C0406"/>
    <w:rsid w:val="003C7FF9"/>
    <w:rsid w:val="003D2F94"/>
    <w:rsid w:val="003D6036"/>
    <w:rsid w:val="003E281D"/>
    <w:rsid w:val="003E3658"/>
    <w:rsid w:val="003F7707"/>
    <w:rsid w:val="00403428"/>
    <w:rsid w:val="00404578"/>
    <w:rsid w:val="00406A24"/>
    <w:rsid w:val="00420060"/>
    <w:rsid w:val="00430843"/>
    <w:rsid w:val="004356FE"/>
    <w:rsid w:val="00435B40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08A"/>
    <w:rsid w:val="00542B01"/>
    <w:rsid w:val="00542CD2"/>
    <w:rsid w:val="00547434"/>
    <w:rsid w:val="00554CDD"/>
    <w:rsid w:val="00556C36"/>
    <w:rsid w:val="005834FC"/>
    <w:rsid w:val="005853FA"/>
    <w:rsid w:val="00586900"/>
    <w:rsid w:val="00590426"/>
    <w:rsid w:val="0059591D"/>
    <w:rsid w:val="005A097A"/>
    <w:rsid w:val="005B034D"/>
    <w:rsid w:val="005C3E84"/>
    <w:rsid w:val="005D64DA"/>
    <w:rsid w:val="005E6859"/>
    <w:rsid w:val="005E76CA"/>
    <w:rsid w:val="00640B1A"/>
    <w:rsid w:val="006416D2"/>
    <w:rsid w:val="00642F1D"/>
    <w:rsid w:val="006455D8"/>
    <w:rsid w:val="00663C34"/>
    <w:rsid w:val="0069668C"/>
    <w:rsid w:val="006A1D45"/>
    <w:rsid w:val="006B219B"/>
    <w:rsid w:val="0070358B"/>
    <w:rsid w:val="00706297"/>
    <w:rsid w:val="007101F5"/>
    <w:rsid w:val="00710382"/>
    <w:rsid w:val="00711CD8"/>
    <w:rsid w:val="0071439E"/>
    <w:rsid w:val="0072290D"/>
    <w:rsid w:val="0073104C"/>
    <w:rsid w:val="00732EDD"/>
    <w:rsid w:val="00745A71"/>
    <w:rsid w:val="007477F5"/>
    <w:rsid w:val="00762325"/>
    <w:rsid w:val="0077189B"/>
    <w:rsid w:val="00794A03"/>
    <w:rsid w:val="0079526F"/>
    <w:rsid w:val="007A203E"/>
    <w:rsid w:val="007A5219"/>
    <w:rsid w:val="007B17DB"/>
    <w:rsid w:val="007B2F2B"/>
    <w:rsid w:val="007D1532"/>
    <w:rsid w:val="007D3DB7"/>
    <w:rsid w:val="007D5C65"/>
    <w:rsid w:val="007E0D96"/>
    <w:rsid w:val="007E16E5"/>
    <w:rsid w:val="007E256E"/>
    <w:rsid w:val="008169E9"/>
    <w:rsid w:val="00827F6D"/>
    <w:rsid w:val="0085207F"/>
    <w:rsid w:val="008552F4"/>
    <w:rsid w:val="0086059A"/>
    <w:rsid w:val="008610CD"/>
    <w:rsid w:val="00883288"/>
    <w:rsid w:val="008843D9"/>
    <w:rsid w:val="008A4CC7"/>
    <w:rsid w:val="008A58C1"/>
    <w:rsid w:val="008A7E64"/>
    <w:rsid w:val="008B737D"/>
    <w:rsid w:val="008C0832"/>
    <w:rsid w:val="008D7010"/>
    <w:rsid w:val="008E6CE1"/>
    <w:rsid w:val="008F2407"/>
    <w:rsid w:val="008F2E79"/>
    <w:rsid w:val="008F408C"/>
    <w:rsid w:val="008F52AE"/>
    <w:rsid w:val="0090257D"/>
    <w:rsid w:val="00924754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0DA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A7005"/>
    <w:rsid w:val="00AE6B06"/>
    <w:rsid w:val="00B001F8"/>
    <w:rsid w:val="00B07D8E"/>
    <w:rsid w:val="00B13B72"/>
    <w:rsid w:val="00B169A1"/>
    <w:rsid w:val="00B1716E"/>
    <w:rsid w:val="00B25B23"/>
    <w:rsid w:val="00B374B0"/>
    <w:rsid w:val="00B567F8"/>
    <w:rsid w:val="00B73AB4"/>
    <w:rsid w:val="00B75840"/>
    <w:rsid w:val="00B80C29"/>
    <w:rsid w:val="00B94170"/>
    <w:rsid w:val="00B95FD8"/>
    <w:rsid w:val="00B961CE"/>
    <w:rsid w:val="00BA35F6"/>
    <w:rsid w:val="00BA4656"/>
    <w:rsid w:val="00BC7A41"/>
    <w:rsid w:val="00BD0A5B"/>
    <w:rsid w:val="00BD2372"/>
    <w:rsid w:val="00BD3E26"/>
    <w:rsid w:val="00BD6CFD"/>
    <w:rsid w:val="00BE7D6B"/>
    <w:rsid w:val="00BF1DC2"/>
    <w:rsid w:val="00C00026"/>
    <w:rsid w:val="00C04E11"/>
    <w:rsid w:val="00C079D6"/>
    <w:rsid w:val="00C21FB4"/>
    <w:rsid w:val="00C348B6"/>
    <w:rsid w:val="00C360DF"/>
    <w:rsid w:val="00C426A3"/>
    <w:rsid w:val="00C4360E"/>
    <w:rsid w:val="00C43A00"/>
    <w:rsid w:val="00C447DE"/>
    <w:rsid w:val="00C633B9"/>
    <w:rsid w:val="00C6487A"/>
    <w:rsid w:val="00C83649"/>
    <w:rsid w:val="00C90292"/>
    <w:rsid w:val="00C97428"/>
    <w:rsid w:val="00CA4384"/>
    <w:rsid w:val="00CA70C9"/>
    <w:rsid w:val="00CA7CC8"/>
    <w:rsid w:val="00CA7D52"/>
    <w:rsid w:val="00CB0DDB"/>
    <w:rsid w:val="00CC6283"/>
    <w:rsid w:val="00CC7412"/>
    <w:rsid w:val="00CD74DF"/>
    <w:rsid w:val="00CE0F9D"/>
    <w:rsid w:val="00CF4DFC"/>
    <w:rsid w:val="00D02C09"/>
    <w:rsid w:val="00D035D2"/>
    <w:rsid w:val="00D11D1D"/>
    <w:rsid w:val="00D1233C"/>
    <w:rsid w:val="00D1494D"/>
    <w:rsid w:val="00D16763"/>
    <w:rsid w:val="00D21BEC"/>
    <w:rsid w:val="00D459E1"/>
    <w:rsid w:val="00D5154E"/>
    <w:rsid w:val="00D51572"/>
    <w:rsid w:val="00D51763"/>
    <w:rsid w:val="00D57476"/>
    <w:rsid w:val="00D65842"/>
    <w:rsid w:val="00D658BB"/>
    <w:rsid w:val="00D77AEE"/>
    <w:rsid w:val="00D81A61"/>
    <w:rsid w:val="00D83947"/>
    <w:rsid w:val="00DA4CB2"/>
    <w:rsid w:val="00DA69E4"/>
    <w:rsid w:val="00DB1150"/>
    <w:rsid w:val="00DB377D"/>
    <w:rsid w:val="00DC3682"/>
    <w:rsid w:val="00DC5F86"/>
    <w:rsid w:val="00DC7A0C"/>
    <w:rsid w:val="00DE321B"/>
    <w:rsid w:val="00DE5F3C"/>
    <w:rsid w:val="00DF0C0D"/>
    <w:rsid w:val="00E17DAE"/>
    <w:rsid w:val="00E25B11"/>
    <w:rsid w:val="00E30E2B"/>
    <w:rsid w:val="00E364CF"/>
    <w:rsid w:val="00E36FEB"/>
    <w:rsid w:val="00E37A95"/>
    <w:rsid w:val="00E55234"/>
    <w:rsid w:val="00E7141C"/>
    <w:rsid w:val="00E753C8"/>
    <w:rsid w:val="00E76457"/>
    <w:rsid w:val="00E81C84"/>
    <w:rsid w:val="00E92E42"/>
    <w:rsid w:val="00EA2D58"/>
    <w:rsid w:val="00EA4F54"/>
    <w:rsid w:val="00EA72F5"/>
    <w:rsid w:val="00EC06B6"/>
    <w:rsid w:val="00EC239B"/>
    <w:rsid w:val="00ED4EDA"/>
    <w:rsid w:val="00EE0A33"/>
    <w:rsid w:val="00EE34E0"/>
    <w:rsid w:val="00EF05E6"/>
    <w:rsid w:val="00EF0AF2"/>
    <w:rsid w:val="00EF1703"/>
    <w:rsid w:val="00F0046A"/>
    <w:rsid w:val="00F16F0C"/>
    <w:rsid w:val="00F21A0E"/>
    <w:rsid w:val="00F22427"/>
    <w:rsid w:val="00F32972"/>
    <w:rsid w:val="00F34CF5"/>
    <w:rsid w:val="00F4192E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BA35F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7101F5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01F5"/>
    <w:pPr>
      <w:spacing w:after="120" w:line="480" w:lineRule="auto"/>
      <w:ind w:left="283"/>
    </w:pPr>
    <w:rPr>
      <w:rFonts w:ascii="Times New Roman" w:eastAsia="Times New Roman" w:hAnsi="Times New Roman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01F5"/>
    <w:rPr>
      <w:rFonts w:ascii="Times New Roman" w:eastAsia="Times New Roman" w:hAnsi="Times New Roman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5C47-09CB-48E0-95C7-5CC3A9BF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2020-07-07T12:49:00Z</dcterms:created>
  <dcterms:modified xsi:type="dcterms:W3CDTF">2020-07-07T12:49:00Z</dcterms:modified>
</cp:coreProperties>
</file>