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11" w:rsidRPr="002C246A" w:rsidRDefault="000A1011" w:rsidP="003B39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sz w:val="20"/>
          <w:szCs w:val="20"/>
        </w:rPr>
        <w:t xml:space="preserve">Informacja o dokonanej zmianie </w:t>
      </w: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regulaminu</w:t>
      </w:r>
      <w:r w:rsidR="003B395D" w:rsidRPr="009B5EA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="003B395D" w:rsidRPr="009B5EA6">
        <w:rPr>
          <w:rFonts w:ascii="Times New Roman" w:hAnsi="Times New Roman"/>
          <w:b/>
          <w:sz w:val="20"/>
          <w:szCs w:val="20"/>
        </w:rPr>
        <w:t xml:space="preserve"> SUBSYDIOWAN</w:t>
      </w:r>
      <w:r w:rsidR="003B395D">
        <w:rPr>
          <w:rFonts w:ascii="Times New Roman" w:hAnsi="Times New Roman"/>
          <w:b/>
          <w:sz w:val="20"/>
          <w:szCs w:val="20"/>
        </w:rPr>
        <w:t>EGO</w:t>
      </w:r>
      <w:r w:rsidR="003B395D" w:rsidRPr="009B5EA6">
        <w:rPr>
          <w:rFonts w:ascii="Times New Roman" w:hAnsi="Times New Roman"/>
          <w:b/>
          <w:sz w:val="20"/>
          <w:szCs w:val="20"/>
        </w:rPr>
        <w:t xml:space="preserve"> ZATRUDNIENI</w:t>
      </w:r>
      <w:r w:rsidR="003B395D">
        <w:rPr>
          <w:rFonts w:ascii="Times New Roman" w:hAnsi="Times New Roman"/>
          <w:b/>
          <w:sz w:val="20"/>
          <w:szCs w:val="20"/>
        </w:rPr>
        <w:t xml:space="preserve">A </w:t>
      </w:r>
      <w:r w:rsidR="003B395D" w:rsidRPr="009B5EA6">
        <w:rPr>
          <w:rFonts w:ascii="Times New Roman" w:hAnsi="Times New Roman"/>
          <w:b/>
          <w:sz w:val="20"/>
          <w:szCs w:val="20"/>
        </w:rPr>
        <w:t xml:space="preserve">W RAMACH PROJEKTU </w:t>
      </w:r>
      <w:r w:rsidR="003B395D" w:rsidRPr="009B5EA6"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 w:rsidR="003B395D">
        <w:rPr>
          <w:rFonts w:ascii="Times New Roman" w:hAnsi="Times New Roman"/>
          <w:b/>
          <w:sz w:val="20"/>
          <w:szCs w:val="20"/>
        </w:rPr>
        <w:t>WSPÓLNA DROGA DO SUKCESU 2</w:t>
      </w:r>
      <w:r w:rsidR="003B395D" w:rsidRPr="009B5EA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”REALIZOWANEGO PRZEZ FUNDACJĘ „RAZEM” </w:t>
      </w:r>
      <w:r w:rsidR="003B395D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="003B395D" w:rsidRPr="009B5EA6">
        <w:rPr>
          <w:rFonts w:ascii="Times New Roman" w:hAnsi="Times New Roman"/>
          <w:b/>
          <w:bCs/>
          <w:sz w:val="20"/>
          <w:szCs w:val="20"/>
          <w:lang w:eastAsia="pl-PL"/>
        </w:rPr>
        <w:t>W RAMACH RPO WD 2014-2020WSPÓŁFINANSOWANEGO ZE ŚRODKÓW UNII EUROPEJSKIEJ</w:t>
      </w:r>
      <w:r w:rsidR="003B395D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="003B395D" w:rsidRPr="009B5EA6">
        <w:rPr>
          <w:rFonts w:ascii="Times New Roman" w:hAnsi="Times New Roman"/>
          <w:b/>
          <w:bCs/>
          <w:sz w:val="20"/>
          <w:szCs w:val="20"/>
          <w:lang w:eastAsia="pl-PL"/>
        </w:rPr>
        <w:t>W RAMACH EUROPEJSKIEGO FUNDUSZU SPOŁECZNEGO</w:t>
      </w:r>
      <w:r w:rsidR="004C40BB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z dnia 06.07</w:t>
      </w:r>
      <w:r w:rsidR="003B395D">
        <w:rPr>
          <w:rFonts w:ascii="Times New Roman" w:hAnsi="Times New Roman"/>
          <w:b/>
          <w:bCs/>
          <w:sz w:val="20"/>
          <w:szCs w:val="20"/>
          <w:lang w:eastAsia="pl-PL"/>
        </w:rPr>
        <w:t>.2020</w:t>
      </w:r>
    </w:p>
    <w:p w:rsidR="000A1011" w:rsidRPr="002C246A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0A1011" w:rsidRPr="002C246A" w:rsidRDefault="000A1011" w:rsidP="000A10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 celu umożliwienia złożenia wniosków o </w:t>
      </w:r>
      <w:r w:rsidRPr="002C246A">
        <w:rPr>
          <w:rFonts w:ascii="Times New Roman" w:hAnsi="Times New Roman"/>
          <w:b/>
          <w:sz w:val="20"/>
          <w:szCs w:val="20"/>
        </w:rPr>
        <w:t xml:space="preserve">refundację </w:t>
      </w:r>
      <w:r w:rsidR="003B395D">
        <w:rPr>
          <w:rFonts w:ascii="Times New Roman" w:hAnsi="Times New Roman"/>
          <w:b/>
          <w:sz w:val="20"/>
          <w:szCs w:val="20"/>
        </w:rPr>
        <w:t xml:space="preserve">subsydiowanego zatrudnienia </w:t>
      </w:r>
      <w:r w:rsidRPr="002C246A">
        <w:rPr>
          <w:rFonts w:ascii="Times New Roman" w:hAnsi="Times New Roman"/>
          <w:b/>
          <w:sz w:val="20"/>
          <w:szCs w:val="20"/>
        </w:rPr>
        <w:t xml:space="preserve"> jak największej liczbie pracodawców oraz w wyniku dążenia do pełnego wykorzystania dostępnych środków przeznaczonych na </w:t>
      </w:r>
      <w:r w:rsidR="003B395D">
        <w:rPr>
          <w:rFonts w:ascii="Times New Roman" w:hAnsi="Times New Roman"/>
          <w:b/>
          <w:sz w:val="20"/>
          <w:szCs w:val="20"/>
        </w:rPr>
        <w:t xml:space="preserve">refundację zatrudnienia subsydiowanego  </w:t>
      </w:r>
      <w:r w:rsidRPr="002C246A">
        <w:rPr>
          <w:rFonts w:ascii="Times New Roman" w:hAnsi="Times New Roman"/>
          <w:b/>
          <w:sz w:val="20"/>
          <w:szCs w:val="20"/>
        </w:rPr>
        <w:t xml:space="preserve"> dla uczestników projektu wprowadzone zostały zmiany do niniejszego projektu. </w:t>
      </w:r>
    </w:p>
    <w:p w:rsidR="000A1011" w:rsidRPr="002C246A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A1011" w:rsidRPr="00B4163A" w:rsidRDefault="000A1011" w:rsidP="006F262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2C246A">
        <w:rPr>
          <w:rFonts w:ascii="Times New Roman" w:hAnsi="Times New Roman"/>
          <w:b/>
          <w:sz w:val="20"/>
          <w:szCs w:val="20"/>
        </w:rPr>
        <w:t>Wprowadzona zmiana nie skutkuje nierównym traktowaniem podmiotów ubiegających się. Wprowadzoną zmianę stosuje si</w:t>
      </w:r>
      <w:r w:rsidR="00C96D19">
        <w:rPr>
          <w:rFonts w:ascii="Times New Roman" w:hAnsi="Times New Roman"/>
          <w:b/>
          <w:sz w:val="20"/>
          <w:szCs w:val="20"/>
        </w:rPr>
        <w:t xml:space="preserve">ę z dniem wprowadzenia tj. od </w:t>
      </w:r>
      <w:r w:rsidR="004C40BB">
        <w:rPr>
          <w:rFonts w:ascii="Times New Roman" w:hAnsi="Times New Roman"/>
          <w:b/>
          <w:sz w:val="20"/>
          <w:szCs w:val="20"/>
        </w:rPr>
        <w:t>06.07</w:t>
      </w:r>
      <w:r w:rsidR="003B395D">
        <w:rPr>
          <w:rFonts w:ascii="Times New Roman" w:hAnsi="Times New Roman"/>
          <w:b/>
          <w:sz w:val="20"/>
          <w:szCs w:val="20"/>
        </w:rPr>
        <w:t>.2020 r.</w:t>
      </w:r>
    </w:p>
    <w:p w:rsidR="000A1011" w:rsidRPr="00B4163A" w:rsidRDefault="000A1011" w:rsidP="000A10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0" w:type="auto"/>
        <w:tblLook w:val="04A0"/>
      </w:tblPr>
      <w:tblGrid>
        <w:gridCol w:w="675"/>
        <w:gridCol w:w="1843"/>
        <w:gridCol w:w="3544"/>
        <w:gridCol w:w="3226"/>
      </w:tblGrid>
      <w:tr w:rsidR="000A1011" w:rsidRPr="00B4163A" w:rsidTr="00AA3529">
        <w:tc>
          <w:tcPr>
            <w:tcW w:w="675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226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Po zmianie</w:t>
            </w:r>
          </w:p>
        </w:tc>
      </w:tr>
      <w:tr w:rsidR="000A1011" w:rsidRPr="00B4163A" w:rsidTr="00AA3529">
        <w:tc>
          <w:tcPr>
            <w:tcW w:w="675" w:type="dxa"/>
          </w:tcPr>
          <w:p w:rsidR="000A1011" w:rsidRPr="00B4163A" w:rsidRDefault="00C96D19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1011" w:rsidRPr="00B41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A1011" w:rsidRPr="00B4163A" w:rsidRDefault="000A1011" w:rsidP="00AA3529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§ 4 punkt 3</w:t>
            </w:r>
          </w:p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395D" w:rsidRPr="009B5EA6" w:rsidRDefault="003B395D" w:rsidP="003B395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EA6">
              <w:rPr>
                <w:rFonts w:ascii="Times New Roman" w:hAnsi="Times New Roman"/>
                <w:sz w:val="20"/>
                <w:szCs w:val="20"/>
              </w:rPr>
              <w:t>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      </w:r>
          </w:p>
          <w:p w:rsidR="003B395D" w:rsidRDefault="003B395D" w:rsidP="003B395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3467" w:rsidRPr="00CC6283" w:rsidRDefault="00343467" w:rsidP="0034346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6283">
              <w:rPr>
                <w:rFonts w:ascii="Times New Roman" w:hAnsi="Times New Roman"/>
                <w:sz w:val="20"/>
                <w:szCs w:val="20"/>
              </w:rPr>
              <w:t xml:space="preserve">I runda – nabór wniosków w okresie od 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CC6283">
              <w:rPr>
                <w:rFonts w:ascii="Times New Roman" w:hAnsi="Times New Roman"/>
                <w:sz w:val="20"/>
                <w:szCs w:val="20"/>
              </w:rPr>
              <w:t>.06.2020 – 05.06.2020r.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II runda </w:t>
            </w:r>
            <w:r w:rsidRPr="00CC6283">
              <w:rPr>
                <w:rFonts w:ascii="Times New Roman" w:hAnsi="Times New Roman"/>
                <w:sz w:val="20"/>
                <w:szCs w:val="20"/>
              </w:rPr>
              <w:t xml:space="preserve">– nabór wniosków w okresie od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CC6283">
              <w:rPr>
                <w:rFonts w:ascii="Times New Roman" w:hAnsi="Times New Roman"/>
                <w:sz w:val="20"/>
                <w:szCs w:val="20"/>
              </w:rPr>
              <w:t xml:space="preserve">.06.2020 –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CC6283">
              <w:rPr>
                <w:rFonts w:ascii="Times New Roman" w:hAnsi="Times New Roman"/>
                <w:sz w:val="20"/>
                <w:szCs w:val="20"/>
              </w:rPr>
              <w:t>.06.2020r</w:t>
            </w:r>
          </w:p>
          <w:p w:rsidR="003B395D" w:rsidRPr="00CC6283" w:rsidRDefault="003B395D" w:rsidP="003B395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3B395D" w:rsidRPr="009B5EA6" w:rsidRDefault="003B395D" w:rsidP="003B395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395D" w:rsidRPr="009B5EA6" w:rsidRDefault="003B395D" w:rsidP="003B395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EA6">
              <w:rPr>
                <w:rFonts w:ascii="Times New Roman" w:hAnsi="Times New Roman"/>
                <w:sz w:val="20"/>
                <w:szCs w:val="20"/>
              </w:rPr>
              <w:t>Wnioski p</w:t>
            </w:r>
            <w:r>
              <w:rPr>
                <w:rFonts w:ascii="Times New Roman" w:hAnsi="Times New Roman"/>
                <w:sz w:val="20"/>
                <w:szCs w:val="20"/>
              </w:rPr>
              <w:t>rzyjmowane są w godzinach od 8.0</w:t>
            </w:r>
            <w:r w:rsidRPr="009B5EA6">
              <w:rPr>
                <w:rFonts w:ascii="Times New Roman" w:hAnsi="Times New Roman"/>
                <w:sz w:val="20"/>
                <w:szCs w:val="20"/>
              </w:rPr>
              <w:t xml:space="preserve">0 – 15.30 od poniedziałku do piątku. </w:t>
            </w:r>
          </w:p>
          <w:p w:rsidR="003B395D" w:rsidRPr="009B5EA6" w:rsidRDefault="003B395D" w:rsidP="003B39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B5EA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</w:t>
            </w:r>
            <w:r w:rsidRPr="009B5EA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zależności od ilości złożonych wniosków oraz w zależności od posiadanej alokacji. Fundacja „Razem” zastrzega sobie prawo do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uruchomienia dodatkowych  rund.</w:t>
            </w:r>
            <w:r w:rsidRPr="009B5EA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W przypadku wpływu wniosku po ostatecznym terminie w ramach danej rundy  po godzinie 15.30, wniosek zostanie odrzucony z możliwością złożenia na kolejną uruchomioną rundę. </w:t>
            </w:r>
          </w:p>
          <w:p w:rsidR="003B395D" w:rsidRPr="009B5EA6" w:rsidRDefault="003B395D" w:rsidP="003B39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B5EA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na 2 dni robocze przed rozpoczęciem naboru poinformuje na stronie internetowej projektu o jej uruchomieniu lub anulowaniu. </w:t>
            </w:r>
          </w:p>
          <w:p w:rsidR="003B395D" w:rsidRPr="009B5EA6" w:rsidRDefault="003B395D" w:rsidP="003B39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B5EA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przypadku wpłynięcia większej  liczby wniosków na rundę o przyznaniu refundacji  na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subsydiowane zatrudnienie</w:t>
            </w:r>
            <w:r w:rsidRPr="009B5EA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decyduje liczba zdobytych punktów. W sytuacji uzyskania takiej samej liczby punktów decyduje data i godzina złożenia wniosku. </w:t>
            </w:r>
          </w:p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3B395D" w:rsidRPr="009B5EA6" w:rsidRDefault="003B395D" w:rsidP="003B395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EA6">
              <w:rPr>
                <w:rFonts w:ascii="Times New Roman" w:hAnsi="Times New Roman"/>
                <w:sz w:val="20"/>
                <w:szCs w:val="20"/>
              </w:rPr>
              <w:lastRenderedPageBreak/>
              <w:t>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      </w:r>
          </w:p>
          <w:p w:rsidR="00343467" w:rsidRPr="00CC6283" w:rsidRDefault="00343467" w:rsidP="0034346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6283">
              <w:rPr>
                <w:rFonts w:ascii="Times New Roman" w:hAnsi="Times New Roman"/>
                <w:sz w:val="20"/>
                <w:szCs w:val="20"/>
              </w:rPr>
              <w:t xml:space="preserve">I runda – nabór wniosków w okresie od 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CC6283">
              <w:rPr>
                <w:rFonts w:ascii="Times New Roman" w:hAnsi="Times New Roman"/>
                <w:sz w:val="20"/>
                <w:szCs w:val="20"/>
              </w:rPr>
              <w:t>.06.2020 – 05.06.2020r.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II runda </w:t>
            </w:r>
            <w:r w:rsidRPr="00CC6283">
              <w:rPr>
                <w:rFonts w:ascii="Times New Roman" w:hAnsi="Times New Roman"/>
                <w:sz w:val="20"/>
                <w:szCs w:val="20"/>
              </w:rPr>
              <w:t xml:space="preserve">– nabór wniosków w okresie od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CC6283">
              <w:rPr>
                <w:rFonts w:ascii="Times New Roman" w:hAnsi="Times New Roman"/>
                <w:sz w:val="20"/>
                <w:szCs w:val="20"/>
              </w:rPr>
              <w:t xml:space="preserve">.06.2020 –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CC6283">
              <w:rPr>
                <w:rFonts w:ascii="Times New Roman" w:hAnsi="Times New Roman"/>
                <w:sz w:val="20"/>
                <w:szCs w:val="20"/>
              </w:rPr>
              <w:t>.06.2020r</w:t>
            </w:r>
          </w:p>
          <w:p w:rsidR="003B395D" w:rsidRDefault="00343467" w:rsidP="003B395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III runda - </w:t>
            </w:r>
            <w:r w:rsidRPr="00CC6283">
              <w:rPr>
                <w:rFonts w:ascii="Times New Roman" w:hAnsi="Times New Roman"/>
                <w:sz w:val="20"/>
                <w:szCs w:val="20"/>
              </w:rPr>
              <w:t>nabór wniosków w okresie od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08.07.2020– 10.07.2020 r. </w:t>
            </w:r>
          </w:p>
          <w:p w:rsidR="00343467" w:rsidRPr="009B5EA6" w:rsidRDefault="00343467" w:rsidP="006F262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IV runda </w:t>
            </w:r>
            <w:r w:rsidR="006F26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C6283">
              <w:rPr>
                <w:rFonts w:ascii="Times New Roman" w:hAnsi="Times New Roman"/>
                <w:sz w:val="20"/>
                <w:szCs w:val="20"/>
              </w:rPr>
              <w:t>nabór wniosków w okresie od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23.07.2020-24.07.2020</w:t>
            </w:r>
            <w:r w:rsidR="006F262C">
              <w:rPr>
                <w:rFonts w:ascii="Times New Roman" w:hAnsi="Times New Roman"/>
                <w:sz w:val="20"/>
                <w:szCs w:val="20"/>
              </w:rPr>
              <w:br/>
              <w:t>V runda – nabór wniosków w okresie od  29.07-31.07.2020</w:t>
            </w:r>
          </w:p>
          <w:p w:rsidR="003B395D" w:rsidRPr="009B5EA6" w:rsidRDefault="003B395D" w:rsidP="003B395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EA6">
              <w:rPr>
                <w:rFonts w:ascii="Times New Roman" w:hAnsi="Times New Roman"/>
                <w:sz w:val="20"/>
                <w:szCs w:val="20"/>
              </w:rPr>
              <w:t>Wnioski p</w:t>
            </w:r>
            <w:r>
              <w:rPr>
                <w:rFonts w:ascii="Times New Roman" w:hAnsi="Times New Roman"/>
                <w:sz w:val="20"/>
                <w:szCs w:val="20"/>
              </w:rPr>
              <w:t>rzyjmowane są w godzinach od 8.0</w:t>
            </w:r>
            <w:r w:rsidRPr="009B5EA6">
              <w:rPr>
                <w:rFonts w:ascii="Times New Roman" w:hAnsi="Times New Roman"/>
                <w:sz w:val="20"/>
                <w:szCs w:val="20"/>
              </w:rPr>
              <w:t xml:space="preserve">0 – 15.30 od poniedziałku do piątku. </w:t>
            </w:r>
          </w:p>
          <w:p w:rsidR="003B395D" w:rsidRPr="009B5EA6" w:rsidRDefault="003B395D" w:rsidP="003B39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B5EA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Fundacja „Razem”  zastrzega, iż liczba powyższych  rund może zostać  zmniejszona lub zwiększona w zależności od ilości złożonych wniosków oraz w zależności od posiadanej alokacji. Fundacja „Razem” zastrzega sobie prawo do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uruchomienia dodatkowych  rund.</w:t>
            </w:r>
            <w:r w:rsidRPr="009B5EA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W przypadku wpływu wniosku po ostatecznym terminie w ramach danej rundy  po godzinie 15.30, wniosek zostanie odrzucony z możliwością złożenia na kolejną uruchomioną rundę. </w:t>
            </w:r>
          </w:p>
          <w:p w:rsidR="003B395D" w:rsidRPr="009B5EA6" w:rsidRDefault="003B395D" w:rsidP="003B39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B5EA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na 2 dni robocze przed rozpoczęciem naboru poinformuje na stronie internetowej projektu o jej uruchomieniu lub anulowaniu. </w:t>
            </w:r>
          </w:p>
          <w:p w:rsidR="003B395D" w:rsidRPr="009B5EA6" w:rsidRDefault="003B395D" w:rsidP="003B39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B5EA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przypadku wpłynięcia większej  liczby wniosków na rundę o przyznaniu refundacji  na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subsydiowane zatrudnienie</w:t>
            </w:r>
            <w:r w:rsidRPr="009B5EA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decyduje liczba zdobytych punktów. W sytuacji uzyskania takiej samej liczby punktów decyduje data i godzina złożenia wniosku. </w:t>
            </w:r>
          </w:p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1011" w:rsidRPr="00B4163A" w:rsidRDefault="000A1011" w:rsidP="000A10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0A1011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0A1011" w:rsidRPr="002C246A" w:rsidRDefault="000A1011" w:rsidP="000A1011">
      <w:pPr>
        <w:tabs>
          <w:tab w:val="left" w:pos="1320"/>
        </w:tabs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</w:r>
    </w:p>
    <w:p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A15" w:rsidRDefault="00DC2A15" w:rsidP="00B75840">
      <w:pPr>
        <w:spacing w:after="0" w:line="240" w:lineRule="auto"/>
      </w:pPr>
      <w:r>
        <w:separator/>
      </w:r>
    </w:p>
  </w:endnote>
  <w:endnote w:type="continuationSeparator" w:id="1">
    <w:p w:rsidR="00DC2A15" w:rsidRDefault="00DC2A15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3B395D">
      <w:rPr>
        <w:rFonts w:ascii="Times New Roman" w:hAnsi="Times New Roman"/>
        <w:sz w:val="16"/>
        <w:szCs w:val="18"/>
      </w:rPr>
      <w:t>Wspólna droga do sukcesu 2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A15" w:rsidRDefault="00DC2A15" w:rsidP="00B75840">
      <w:pPr>
        <w:spacing w:after="0" w:line="240" w:lineRule="auto"/>
      </w:pPr>
      <w:r>
        <w:separator/>
      </w:r>
    </w:p>
  </w:footnote>
  <w:footnote w:type="continuationSeparator" w:id="1">
    <w:p w:rsidR="00DC2A15" w:rsidRDefault="00DC2A15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D1605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D1605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9067A"/>
    <w:rsid w:val="000A101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44B12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4277"/>
    <w:rsid w:val="00290B7A"/>
    <w:rsid w:val="00293430"/>
    <w:rsid w:val="002C6D75"/>
    <w:rsid w:val="002F5031"/>
    <w:rsid w:val="00300D96"/>
    <w:rsid w:val="0030327B"/>
    <w:rsid w:val="003033FC"/>
    <w:rsid w:val="00315DDC"/>
    <w:rsid w:val="00335D39"/>
    <w:rsid w:val="00343467"/>
    <w:rsid w:val="00355735"/>
    <w:rsid w:val="00367E39"/>
    <w:rsid w:val="003929D2"/>
    <w:rsid w:val="00393758"/>
    <w:rsid w:val="003A33DB"/>
    <w:rsid w:val="003A5F84"/>
    <w:rsid w:val="003B395D"/>
    <w:rsid w:val="003C0406"/>
    <w:rsid w:val="003C7FF9"/>
    <w:rsid w:val="003D2F94"/>
    <w:rsid w:val="003F7707"/>
    <w:rsid w:val="00406A24"/>
    <w:rsid w:val="004153E6"/>
    <w:rsid w:val="00430843"/>
    <w:rsid w:val="0044000F"/>
    <w:rsid w:val="00461BAE"/>
    <w:rsid w:val="004641CA"/>
    <w:rsid w:val="004905EE"/>
    <w:rsid w:val="004B0C10"/>
    <w:rsid w:val="004B1308"/>
    <w:rsid w:val="004B1481"/>
    <w:rsid w:val="004C40BB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624B3B"/>
    <w:rsid w:val="00640B1A"/>
    <w:rsid w:val="006416D2"/>
    <w:rsid w:val="0067414E"/>
    <w:rsid w:val="0069668C"/>
    <w:rsid w:val="006A1D45"/>
    <w:rsid w:val="006B219B"/>
    <w:rsid w:val="006F262C"/>
    <w:rsid w:val="00706297"/>
    <w:rsid w:val="00711CD8"/>
    <w:rsid w:val="00712DE5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B17DB"/>
    <w:rsid w:val="007E0D96"/>
    <w:rsid w:val="007E16E5"/>
    <w:rsid w:val="00827F6D"/>
    <w:rsid w:val="0085207F"/>
    <w:rsid w:val="00852F4A"/>
    <w:rsid w:val="0086059A"/>
    <w:rsid w:val="008610CD"/>
    <w:rsid w:val="00883288"/>
    <w:rsid w:val="008843D9"/>
    <w:rsid w:val="008A4CC7"/>
    <w:rsid w:val="008A58C1"/>
    <w:rsid w:val="008A7E64"/>
    <w:rsid w:val="008C0832"/>
    <w:rsid w:val="008C1C61"/>
    <w:rsid w:val="008C4881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A418D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5B23"/>
    <w:rsid w:val="00B374B0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4024"/>
    <w:rsid w:val="00C96D19"/>
    <w:rsid w:val="00C97428"/>
    <w:rsid w:val="00CA4384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605B"/>
    <w:rsid w:val="00D16763"/>
    <w:rsid w:val="00D21BEC"/>
    <w:rsid w:val="00D459E1"/>
    <w:rsid w:val="00D51572"/>
    <w:rsid w:val="00D51763"/>
    <w:rsid w:val="00D658BB"/>
    <w:rsid w:val="00D83947"/>
    <w:rsid w:val="00DA4CB2"/>
    <w:rsid w:val="00DA69E4"/>
    <w:rsid w:val="00DB1150"/>
    <w:rsid w:val="00DB377D"/>
    <w:rsid w:val="00DC2A15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53EE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31ED-FC92-4791-9A20-BAC157D2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3</cp:revision>
  <cp:lastPrinted>2016-02-22T12:07:00Z</cp:lastPrinted>
  <dcterms:created xsi:type="dcterms:W3CDTF">2020-07-17T12:07:00Z</dcterms:created>
  <dcterms:modified xsi:type="dcterms:W3CDTF">2020-07-31T10:55:00Z</dcterms:modified>
</cp:coreProperties>
</file>