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 </w:t>
      </w:r>
      <w:r w:rsidRPr="009B5EA6">
        <w:rPr>
          <w:rFonts w:ascii="Times New Roman" w:hAnsi="Times New Roman"/>
          <w:b/>
          <w:sz w:val="20"/>
          <w:szCs w:val="20"/>
        </w:rPr>
        <w:t xml:space="preserve">REFUNDACJI WYPOSAŻENIA LUB DOPOSAŻENIA STANOWISKA PRACY POŁĄCZONEJ Z SUBSYDIOWANYM ZATRUDNIENIEM W RAMACH PROJEKTU </w:t>
      </w: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„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>WSPÓLNA DROGA DO SUKCESU 2</w:t>
      </w: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”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REALIZOWANEGO PRZEZ FUNDACJĘ „RAZEM” W RAMACH RPO WD 2014-2020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WSPÓŁFINANSOWANEGO ZE ŚRODKÓW UNII EUROPEJSKIEJ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W RAMACH EUROPEJSKIEGO FUNDUSZU SPOŁECZNEGO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Projekt realizowany w ramach Osi Priorytetowej 9 Włączenie społeczne, Działanie 9.1 Aktywna integracja Poddziałanie 9.1.1 Aktywna integracja – konkursy horyzontalne Regionalnego Programu Operacyjnego Województwa Dolnośląskiego na lata 2014-2020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Okres realizacji projektu: </w:t>
      </w:r>
      <w:r w:rsidRPr="007A203E">
        <w:rPr>
          <w:rFonts w:ascii="Times New Roman" w:hAnsi="Times New Roman"/>
          <w:b/>
          <w:bCs/>
          <w:sz w:val="20"/>
          <w:szCs w:val="20"/>
        </w:rPr>
        <w:t>01.05.2020 roku – 30.11.2021 roku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Dofinansowanie projektu z Unii Europejskiej: </w:t>
      </w:r>
      <w:r>
        <w:rPr>
          <w:rFonts w:ascii="Times New Roman" w:hAnsi="Times New Roman"/>
          <w:b/>
          <w:sz w:val="20"/>
          <w:szCs w:val="20"/>
        </w:rPr>
        <w:t xml:space="preserve">936 </w:t>
      </w:r>
      <w:r>
        <w:rPr>
          <w:rFonts w:ascii="Times New Roman" w:hAnsi="Times New Roman"/>
          <w:b/>
          <w:bCs/>
          <w:sz w:val="20"/>
          <w:szCs w:val="20"/>
        </w:rPr>
        <w:t>708</w:t>
      </w:r>
      <w:r w:rsidRPr="008A1D3E"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z w:val="20"/>
          <w:szCs w:val="20"/>
        </w:rPr>
        <w:t>12</w:t>
      </w:r>
      <w:r w:rsidRPr="008A1D3E">
        <w:rPr>
          <w:rFonts w:ascii="Times New Roman" w:hAnsi="Times New Roman"/>
          <w:b/>
          <w:sz w:val="20"/>
          <w:szCs w:val="20"/>
        </w:rPr>
        <w:t>zł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F1C10" w:rsidRPr="009B5EA6" w:rsidRDefault="009F1C10" w:rsidP="009F1C10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F1C10" w:rsidRPr="009B5EA6" w:rsidRDefault="009F1C10" w:rsidP="009F1C10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F1C10" w:rsidRPr="009B5EA6" w:rsidRDefault="009F1C10" w:rsidP="009F1C10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F1C10" w:rsidRPr="009B5EA6" w:rsidRDefault="009F1C10" w:rsidP="009F1C10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F1C10" w:rsidRPr="009B5EA6" w:rsidRDefault="009F1C10" w:rsidP="009F1C10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F1C10" w:rsidRPr="009B5EA6" w:rsidRDefault="009F1C10" w:rsidP="009F1C10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F1C10" w:rsidRPr="009B5EA6" w:rsidRDefault="009F1C10" w:rsidP="009F1C10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F1C10" w:rsidRPr="009B5EA6" w:rsidRDefault="009F1C10" w:rsidP="009F1C10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F1C10" w:rsidRPr="009B5EA6" w:rsidRDefault="009F1C10" w:rsidP="009F1C10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F1C10" w:rsidRPr="009B5EA6" w:rsidRDefault="009F1C10" w:rsidP="009F1C10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F1C10" w:rsidRPr="009B5EA6" w:rsidRDefault="009F1C10" w:rsidP="009F1C10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F1C10" w:rsidRPr="009B5EA6" w:rsidRDefault="009F1C10" w:rsidP="009F1C10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F1C10" w:rsidRPr="009B5EA6" w:rsidRDefault="009F1C10" w:rsidP="009F1C10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F1C10" w:rsidRPr="009B5EA6" w:rsidRDefault="009F1C10" w:rsidP="009F1C10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F1C10" w:rsidRPr="009B5EA6" w:rsidRDefault="009F1C10" w:rsidP="009F1C10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F1C10" w:rsidRPr="009B5EA6" w:rsidRDefault="009F1C10" w:rsidP="009F1C10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F1C10" w:rsidRPr="009B5EA6" w:rsidRDefault="009F1C10" w:rsidP="009F1C10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F1C10" w:rsidRPr="009B5EA6" w:rsidRDefault="009F1C10" w:rsidP="009F1C10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Rozdział I</w:t>
      </w:r>
    </w:p>
    <w:p w:rsidR="009F1C10" w:rsidRPr="009B5EA6" w:rsidRDefault="009F1C10" w:rsidP="009F1C10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Postanowienia ogólne</w:t>
      </w:r>
    </w:p>
    <w:p w:rsidR="009F1C10" w:rsidRPr="009B5EA6" w:rsidRDefault="009F1C10" w:rsidP="009F1C10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Rozdział I</w:t>
      </w:r>
    </w:p>
    <w:p w:rsidR="009F1C10" w:rsidRPr="009B5EA6" w:rsidRDefault="009F1C10" w:rsidP="009F1C10">
      <w:pPr>
        <w:spacing w:line="36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9B5EA6">
        <w:rPr>
          <w:rFonts w:ascii="Times New Roman" w:hAnsi="Times New Roman"/>
          <w:b/>
          <w:i/>
          <w:sz w:val="20"/>
          <w:szCs w:val="20"/>
        </w:rPr>
        <w:t>Postanowienia ogólne</w:t>
      </w:r>
    </w:p>
    <w:p w:rsidR="009F1C10" w:rsidRPr="009B5EA6" w:rsidRDefault="009F1C10" w:rsidP="009F1C10">
      <w:pPr>
        <w:pStyle w:val="Tekstpodstawowy21"/>
        <w:spacing w:line="360" w:lineRule="auto"/>
        <w:rPr>
          <w:rFonts w:ascii="Times New Roman" w:hAnsi="Times New Roman"/>
          <w:sz w:val="20"/>
        </w:rPr>
      </w:pPr>
      <w:r w:rsidRPr="009B5EA6">
        <w:rPr>
          <w:rFonts w:ascii="Times New Roman" w:hAnsi="Times New Roman"/>
          <w:sz w:val="20"/>
        </w:rPr>
        <w:t>Podstawa prawna:</w:t>
      </w:r>
    </w:p>
    <w:p w:rsidR="009F1C10" w:rsidRPr="009B5EA6" w:rsidRDefault="009F1C10" w:rsidP="0081515F">
      <w:pPr>
        <w:pStyle w:val="Tekstpodstawowy21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9B5EA6">
        <w:rPr>
          <w:rFonts w:ascii="Times New Roman" w:hAnsi="Times New Roman"/>
          <w:sz w:val="20"/>
        </w:rPr>
        <w:t>Rozporządzenie Komisji (UE) NR 1407/2013 z dnia 18 grudnia 2013 r. w sprawie stosowania art. 107 i 108 Traktatu o funkcjonowaniu Unii Europejskiej do pomocy de minimis (Dz. Urz. UE L 352 z 24.12.2013 r., str. 1);</w:t>
      </w:r>
    </w:p>
    <w:p w:rsidR="009F1C10" w:rsidRDefault="009F1C10" w:rsidP="0081515F">
      <w:pPr>
        <w:pStyle w:val="Tekstpodstawowy21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9B5EA6">
        <w:rPr>
          <w:rFonts w:ascii="Times New Roman" w:hAnsi="Times New Roman"/>
          <w:sz w:val="20"/>
        </w:rPr>
        <w:t xml:space="preserve"> Rozporządzenie Komisji (UE) NR 1408/2013 z dnia 18 grudnia 2013 r. w sprawie stosowania art. 107 i 108 Traktatu o funkcjonowaniu Unii Europejskiej do pomocy de minimis w sektorze rolnym (Dz. Urz. UE L 352 z 24.12.2013 r., str. 9);</w:t>
      </w:r>
    </w:p>
    <w:p w:rsidR="009F1C10" w:rsidRPr="00BC170F" w:rsidRDefault="009F1C10" w:rsidP="0081515F">
      <w:pPr>
        <w:pStyle w:val="Tekstpodstawowy21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Rozporządzenie</w:t>
      </w:r>
      <w:r w:rsidRPr="00BC170F">
        <w:rPr>
          <w:rFonts w:ascii="Times New Roman" w:hAnsi="Times New Roman"/>
          <w:sz w:val="20"/>
        </w:rPr>
        <w:t xml:space="preserve"> Ministra Infrastruktury i Rozwoju z dnia 2 lipca 2015 r. w sprawie udzielania pomocy de minimis oraz pomocy publicznej w ramach programów operacyjnych finansowanych z EFS na lata 2014 –2020</w:t>
      </w:r>
    </w:p>
    <w:p w:rsidR="009F1C10" w:rsidRPr="009B5EA6" w:rsidRDefault="009F1C10" w:rsidP="009F1C10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§ 1.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1. Refundacja wyposażenia lub doposażenia stanowiska pracy połączona z subsydiowanym zatrudnieniem dla </w:t>
      </w:r>
      <w:r w:rsidRPr="009B5EA6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8</w:t>
      </w:r>
      <w:r w:rsidRPr="009B5EA6">
        <w:rPr>
          <w:rFonts w:ascii="Times New Roman" w:hAnsi="Times New Roman"/>
          <w:sz w:val="20"/>
          <w:szCs w:val="20"/>
        </w:rPr>
        <w:t xml:space="preserve"> os. jako forma wsparcia polegająca na refundacji kosztów związanych z utworzeniem nowych miejsc pracy podmiotowi (przedsiębiorcy, zgodnie z zapisami Traktatu o funkcjonowaniu UE). Otrzymanie refundacji kosztów warunkowane jest zobowiązaniem Pracodawcy do zatrudnienia na wyposażonym lub doposażonym stanowisku w wymiarze nie mniejszym niż </w:t>
      </w:r>
      <w:r>
        <w:rPr>
          <w:rFonts w:ascii="Times New Roman" w:hAnsi="Times New Roman"/>
          <w:sz w:val="20"/>
          <w:szCs w:val="20"/>
        </w:rPr>
        <w:t>1 etat</w:t>
      </w:r>
      <w:r w:rsidRPr="009B5EA6">
        <w:rPr>
          <w:rFonts w:ascii="Times New Roman" w:hAnsi="Times New Roman"/>
          <w:sz w:val="20"/>
          <w:szCs w:val="20"/>
        </w:rPr>
        <w:t xml:space="preserve"> skierowanego Uczestnika/Uczestniczkę Projektu przez okres minimum 15 miesięcy( pierwsza umowa na okres 12 m-cy stanowiąca podstawę do refundacji 6 miesięcy zatrudnienia  subsydiowanego a okres jej zakończenia będzie tożsamy z zakończeniem udziału uczestnika w projekcie  oraz druga umowa zawarta  po upływie 12 miesięcy na okres 3 miesięcy z Uczestnikiem , który uprzednio zakończył udział we wparciu u Pracodawcy) oraz do utrzymania w tym czasie stanowiska pracy utworzonego w związku z przyznaną refundacją.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2. Refundacja w ramach wyposażenia i doposażenia stanowiska pracy dokonywana na rzecz Pracodawcy, stanowi pomoc de minimis udzielaną zgodnie z przepisami rozporządzenia MIiR z dnia 02.07.2015 r. w sprawie udzielania </w:t>
      </w:r>
      <w:r w:rsidRPr="009B5EA6">
        <w:rPr>
          <w:rFonts w:ascii="Times New Roman" w:hAnsi="Times New Roman"/>
          <w:i/>
          <w:iCs/>
          <w:sz w:val="20"/>
          <w:szCs w:val="20"/>
        </w:rPr>
        <w:t xml:space="preserve">pomocy de mini mis </w:t>
      </w:r>
      <w:r w:rsidRPr="009B5EA6">
        <w:rPr>
          <w:rFonts w:ascii="Times New Roman" w:hAnsi="Times New Roman"/>
          <w:sz w:val="20"/>
          <w:szCs w:val="20"/>
        </w:rPr>
        <w:t>oraz pomocy publicznej w ramach programów operacyjnych finansowanych z Europejskiego Funduszu Społecznego na lata 2014-2020 (Dz. U. z 2015 r. poz.1073).</w:t>
      </w:r>
    </w:p>
    <w:p w:rsidR="009F1C10" w:rsidRPr="009B5EA6" w:rsidRDefault="009F1C10" w:rsidP="009F1C10">
      <w:pPr>
        <w:pStyle w:val="Akapitzlist"/>
        <w:tabs>
          <w:tab w:val="left" w:pos="4395"/>
        </w:tabs>
        <w:spacing w:line="360" w:lineRule="auto"/>
        <w:ind w:left="786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§ 2.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1.  Na doposażone lub wyposażone stanowisko może zostać skierowana osoba będąca uczestnikiem projektu tj. spełniająca wymagania wobec grupy docelowej oraz spełniająca dodatkowo poniższe kryteria: </w:t>
      </w:r>
    </w:p>
    <w:p w:rsidR="009F1C10" w:rsidRPr="009B5EA6" w:rsidRDefault="009F1C10" w:rsidP="0081515F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 posiada wskazane przez pracodawcę we wniosku wykształcenie, kwalifikacje, predyspozycje zawodowe oraz udokumentowane, w razie konieczności, uprawnienia adekwatne do zakresu prac wykonywanych przy użyciu zakupionych przedmiotów (sprzętu) np. prawo jazdy;</w:t>
      </w:r>
    </w:p>
    <w:p w:rsidR="009F1C10" w:rsidRPr="009B5EA6" w:rsidRDefault="009F1C10" w:rsidP="0081515F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>nie była zatrudniona u wnioskodawcy</w:t>
      </w:r>
      <w:r>
        <w:rPr>
          <w:rFonts w:ascii="Times New Roman" w:hAnsi="Times New Roman"/>
          <w:sz w:val="20"/>
          <w:szCs w:val="20"/>
          <w:lang w:eastAsia="pl-PL"/>
        </w:rPr>
        <w:t xml:space="preserve"> (Pracodawcy)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w okresie</w:t>
      </w:r>
      <w:r w:rsidRPr="009B5EA6">
        <w:rPr>
          <w:rFonts w:ascii="Times New Roman" w:hAnsi="Times New Roman"/>
          <w:sz w:val="20"/>
          <w:szCs w:val="20"/>
          <w:lang w:eastAsia="pl-PL"/>
        </w:rPr>
        <w:br/>
        <w:t>6 miesięcy przed dniem złożenia wniosku o refundację;</w:t>
      </w:r>
    </w:p>
    <w:p w:rsidR="009F1C10" w:rsidRPr="009B5EA6" w:rsidRDefault="009F1C10" w:rsidP="0081515F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nie jest osobą najbliższą wobec wnioskodawcy </w:t>
      </w:r>
      <w:r>
        <w:rPr>
          <w:rFonts w:ascii="Times New Roman" w:hAnsi="Times New Roman"/>
          <w:sz w:val="20"/>
          <w:szCs w:val="20"/>
          <w:lang w:eastAsia="pl-PL"/>
        </w:rPr>
        <w:t xml:space="preserve">do pierwszo stopnia pokrewieństwa i powinowactwa 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F1C10" w:rsidRPr="009B5EA6" w:rsidRDefault="009F1C10" w:rsidP="009F1C10">
      <w:pPr>
        <w:pStyle w:val="Akapitzlist"/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sz w:val="20"/>
          <w:szCs w:val="20"/>
        </w:rPr>
        <w:t xml:space="preserve">                                             § 3.</w:t>
      </w:r>
    </w:p>
    <w:p w:rsidR="009F1C10" w:rsidRPr="009B5EA6" w:rsidRDefault="009F1C10" w:rsidP="0081515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 Refundacja wyposażenia lub doposażenia stanowiska pracy może zostać udzielona przedsiębiorcy prowadzącemu działalność co najmniej przez 6 miesięcy bezpośrednio poprzedzających dzień złożenia wniosku.</w:t>
      </w:r>
    </w:p>
    <w:p w:rsidR="009F1C10" w:rsidRPr="009B5EA6" w:rsidRDefault="009F1C10" w:rsidP="0081515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 Pracodawca może ubiegać się o refundację kosztów wyposażenia lub doposażenia stanowiska pracy jeżeli: </w:t>
      </w:r>
    </w:p>
    <w:p w:rsidR="009F1C10" w:rsidRPr="009B5EA6" w:rsidRDefault="009F1C10" w:rsidP="009F1C10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2.1 jest 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podmiotem  prowadzącym działalność gospodarczą bez względu na jego formę prawną oraz źródła finansowania (orzeczenie Europejskiego Trybunału Sprawiedliwości w sprawie C-41/90 Höfner i Elser przeciwko Macrotron GmbH, Zb. Orz. TS 1991, s. I-1979). Zalicza się tu w szczególności osoby prowadzące działalność na własny rachunek oraz firmy rodzinne zajmujące się rzemiosłem lub inna działalnością, a także spółki lub stowarzyszenia prowadzące regularną działalność gospodarczą. Mogą to być również podmioty nienastawione na zysk (non-profit organisation - np. orzeczenie z dnia 21 września 1999 r. w sprawie Albany, sprawa C-67/96, Zb. Orz. TS 1999, s. I-5751). Przez  działalność gospodarczą rozumie się natomiast działalność polegającą na oferowaniu towarów i/lub usług na określonym rynku, tj. działalność produkcyjną, dystrybucyjną i usługową, co zostało potwierdzone w orzeczeniach Trybunału Sprawiedliwości Unii Europejskiej (np.sprawa  C-309/9,  J. C. J. Wouters, J. W. Savelbergh i PriceWaterhouseBelastingadviseurs BV przeciwko AlgemeneRaad van de NederlandseOrde van Advocaten). W świetle orzeczeń Trybunału Sprawiedliwości, za przedsiębiorstwa zostały uznane różnego rodzaju spółki handlowe, jak i wolne zawody (B. Kurcz, </w:t>
      </w:r>
      <w:r w:rsidRPr="009B5EA6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Komentarz do art. 107 TFUE 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[w:] (red.) K. Kowalik-Bańczyk, M. Szwarc-Kurczer, A. Wróbel, </w:t>
      </w:r>
      <w:r w:rsidRPr="009B5EA6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Traktat o funkcjonowaniu Unii Europejskiej. Komentarz. 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tom II, WKP 2012);</w:t>
      </w:r>
    </w:p>
    <w:p w:rsidR="009F1C10" w:rsidRPr="009B5EA6" w:rsidRDefault="009F1C10" w:rsidP="009F1C10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2.2 </w:t>
      </w:r>
      <w:r w:rsidRPr="009B5EA6">
        <w:rPr>
          <w:rFonts w:ascii="Times New Roman" w:hAnsi="Times New Roman"/>
          <w:sz w:val="20"/>
          <w:szCs w:val="20"/>
          <w:lang w:eastAsia="pl-PL"/>
        </w:rPr>
        <w:t>nie zmniejszył wymiaru czasu pracy pracownika i nie rozwiązał stosunku pracy z pracownikiem w drodze wypowiedzenia dokonanego przez pracodawcę albo na mocy porozumienia stron z przyczyn niedotyczących pracowników w okresie 12 miesięcy bezpośrednio poprzedzających dzień złożenia wniosku;</w:t>
      </w:r>
    </w:p>
    <w:p w:rsidR="009F1C10" w:rsidRPr="009B5EA6" w:rsidRDefault="009F1C10" w:rsidP="009F1C10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2.3 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nie zalega w dniu złożenia wniosku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 oraz nie zalega z opłatami w Urzędzie Skarbowym;  </w:t>
      </w:r>
    </w:p>
    <w:p w:rsidR="009F1C10" w:rsidRPr="009B5EA6" w:rsidRDefault="009F1C10" w:rsidP="009F1C10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2.4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nie był karany w okresie 2 lat – weryfikacja na podstawie oświadczenia przed dniem złożenia wniosku za przestępstwa przeciwko obrotowi gospodarczemu, w rozumieniu ustawy z dnia 6 czerwca 1997 r. - Kodeks karny (Dz. U. z 2017 r., poz. 2204, z późn. zm.) lub ustawy z dnia 28 </w:t>
      </w: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października 2002 r. o odpowiedzialności podmiotów zbiorowych za czyny zabronione pod groźbą kary (Dz. U. z 2016 r., poz. 1541 z późn. zm.); </w:t>
      </w:r>
    </w:p>
    <w:p w:rsidR="009F1C10" w:rsidRPr="009B5EA6" w:rsidRDefault="009F1C10" w:rsidP="009F1C10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2.5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w okresie do 365 dni przed dniem złożenia  wniosku  nie został ukarany lub skazany prawomocnym wyrokiem za naruszenie przepisów prawa pracy i nie jest objęty postępowaniem dotyczącym naruszenia przepisów prawa pracy (art. 36 ust. 5f ustawy o promocji zatrudnienie i instytucjach rynku pracy) - weryfikacja na podstawie oświadczenia; </w:t>
      </w:r>
    </w:p>
    <w:p w:rsidR="009F1C10" w:rsidRPr="009B5EA6" w:rsidRDefault="009F1C10" w:rsidP="009F1C10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2.6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nie otrzymał pomocy de minimis powyżej dopuszczalnych kwot określonych w rozporządzeniu Komisji (UE) nr 1407/2013 z dnia 18 grudnia 2013 r. w sprawie stosowania art. 107 i 108 Traktatu  o funkcjonowaniu Unii Europejskiej do pomocy de minimis (Dz.U.UE.L.2013.352.1 z dnia 2013.12.24) lub rozporządzeniu Komisji (UE) nr 1408/2013 z dnia 18 grudnia 2013 r. w sprawie stosowania art. 107 i 108 Traktatu o funkcjonowaniu Unii Europejskiej do pomocy de minimis w sektorze rolnym (Dz.U.UE.L.2013.352.9 z dnia 2013.12.24);  </w:t>
      </w:r>
    </w:p>
    <w:p w:rsidR="009F1C10" w:rsidRPr="009B5EA6" w:rsidRDefault="009F1C10" w:rsidP="009F1C10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2.7</w:t>
      </w:r>
      <w:r w:rsidRPr="009B5EA6">
        <w:rPr>
          <w:rFonts w:ascii="Times New Roman" w:hAnsi="Times New Roman"/>
          <w:sz w:val="20"/>
          <w:szCs w:val="20"/>
          <w:lang w:eastAsia="pl-PL"/>
        </w:rPr>
        <w:t>nie otrzymał wcześniej środków publicznych na wnioskowane wydatki w celu uniknięcia podwójnego finansowania .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F1C10" w:rsidRPr="009B5EA6" w:rsidRDefault="009F1C10" w:rsidP="009F1C10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Rozdział II</w:t>
      </w:r>
    </w:p>
    <w:p w:rsidR="009F1C10" w:rsidRPr="009B5EA6" w:rsidRDefault="009F1C10" w:rsidP="009F1C10">
      <w:pPr>
        <w:spacing w:line="36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9B5EA6">
        <w:rPr>
          <w:rFonts w:ascii="Times New Roman" w:hAnsi="Times New Roman"/>
          <w:b/>
          <w:i/>
          <w:sz w:val="20"/>
          <w:szCs w:val="20"/>
        </w:rPr>
        <w:t>Tryb składania i rozpatrywania wniosków oraz warunki udzielenia refundacji</w:t>
      </w:r>
    </w:p>
    <w:p w:rsidR="009F1C10" w:rsidRPr="009B5EA6" w:rsidRDefault="009F1C10" w:rsidP="009F1C10">
      <w:pPr>
        <w:pStyle w:val="Akapitzlist"/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sz w:val="20"/>
          <w:szCs w:val="20"/>
        </w:rPr>
        <w:t xml:space="preserve">                                             § 4.</w:t>
      </w:r>
    </w:p>
    <w:p w:rsidR="009F1C10" w:rsidRPr="009B5EA6" w:rsidRDefault="009F1C10" w:rsidP="0081515F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Pracodawca zamierzający wyposażyć lub doposażyć stanowisko pracy dla uczestnika projektu składa u beneficjenta projektu wniosek w okresie prowadzenia naboru wniosków zgodnie z punktem 3 niniejszego paragrafu.  </w:t>
      </w:r>
    </w:p>
    <w:p w:rsidR="009F1C10" w:rsidRPr="009B5EA6" w:rsidRDefault="009F1C10" w:rsidP="0081515F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>Wniosek o refundację kosztów wyposażenia lub doposażenia stanowiska pracy należy złożyć przed zatrudnieniem Uczestnika/Uczestniczki Projektu. Zatrudnienie następuje po zawarciu umowy Beneficjenta z Pracodawcą, określającej warunki refundacji oraz zawierającej listę zakupów</w:t>
      </w:r>
      <w:r>
        <w:rPr>
          <w:rFonts w:ascii="Times New Roman" w:hAnsi="Times New Roman"/>
          <w:sz w:val="20"/>
          <w:szCs w:val="20"/>
        </w:rPr>
        <w:t xml:space="preserve"> w tym po utworzeniu miejsca pracy</w:t>
      </w:r>
      <w:r w:rsidRPr="009B5EA6">
        <w:rPr>
          <w:rFonts w:ascii="Times New Roman" w:hAnsi="Times New Roman"/>
          <w:sz w:val="20"/>
          <w:szCs w:val="20"/>
          <w:lang w:eastAsia="pl-PL"/>
        </w:rPr>
        <w:t>.</w:t>
      </w:r>
    </w:p>
    <w:p w:rsidR="009F1C10" w:rsidRPr="009B5EA6" w:rsidRDefault="009F1C10" w:rsidP="0081515F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Pracodawca składa wniosek o refundację kosztów wyposażenia lub doposażenia stanowiska pracy połączonej z subsydiowanym zatrudnieniem, zawierający: </w:t>
      </w:r>
    </w:p>
    <w:p w:rsidR="009F1C10" w:rsidRPr="009B5EA6" w:rsidRDefault="009F1C10" w:rsidP="0081515F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 nazwę lub imię i nazwisko, w przypadku osoby fizycznej;</w:t>
      </w:r>
    </w:p>
    <w:p w:rsidR="009F1C10" w:rsidRPr="009B5EA6" w:rsidRDefault="009F1C10" w:rsidP="0081515F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adres siedziby albo adres miejsca zamieszkania;</w:t>
      </w:r>
    </w:p>
    <w:p w:rsidR="009F1C10" w:rsidRPr="009B5EA6" w:rsidRDefault="009F1C10" w:rsidP="0081515F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numer identyfikacyjny w krajowym rejestrze urzędowym podmiotów gospodarki narodowej;</w:t>
      </w:r>
    </w:p>
    <w:p w:rsidR="009F1C10" w:rsidRPr="009B5EA6" w:rsidRDefault="009F1C10" w:rsidP="0081515F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(REGON), jeżeli został nadany;</w:t>
      </w:r>
    </w:p>
    <w:p w:rsidR="009F1C10" w:rsidRPr="009B5EA6" w:rsidRDefault="009F1C10" w:rsidP="0081515F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numer identyfikacji podatkowej (NIP);</w:t>
      </w:r>
    </w:p>
    <w:p w:rsidR="009F1C10" w:rsidRPr="009B5EA6" w:rsidRDefault="009F1C10" w:rsidP="0081515F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datę rozpoczęcia prowadzenia działalności;</w:t>
      </w:r>
    </w:p>
    <w:p w:rsidR="009F1C10" w:rsidRPr="009B5EA6" w:rsidRDefault="009F1C10" w:rsidP="0081515F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symbol podklasy rodzaju prowadzonej działalności określony zgodnie z Polską Klasyfikacją </w:t>
      </w:r>
    </w:p>
    <w:p w:rsidR="009F1C10" w:rsidRPr="009B5EA6" w:rsidRDefault="009F1C10" w:rsidP="0081515F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Działalności (PKD);</w:t>
      </w:r>
    </w:p>
    <w:p w:rsidR="009F1C10" w:rsidRPr="009B5EA6" w:rsidRDefault="009F1C10" w:rsidP="0081515F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oznaczenie formy prawnej prowadzonej działalności;  </w:t>
      </w:r>
    </w:p>
    <w:p w:rsidR="009F1C10" w:rsidRPr="009B5EA6" w:rsidRDefault="009F1C10" w:rsidP="0081515F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>liczbę wyposażonych lub doposażonych stanowisk pracy dla skierowanego uczestnika/ ucze</w:t>
      </w:r>
      <w:r>
        <w:rPr>
          <w:rFonts w:ascii="Times New Roman" w:hAnsi="Times New Roman"/>
          <w:sz w:val="20"/>
          <w:szCs w:val="20"/>
          <w:lang w:eastAsia="pl-PL"/>
        </w:rPr>
        <w:t>stników projektu – maksymalnie 5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;  </w:t>
      </w:r>
    </w:p>
    <w:p w:rsidR="009F1C10" w:rsidRPr="009B5EA6" w:rsidRDefault="009F1C10" w:rsidP="0081515F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informację o wymiarze czasu pracy zatrudnianego uczestnika/ uczestników projektu;  </w:t>
      </w:r>
    </w:p>
    <w:p w:rsidR="009F1C10" w:rsidRPr="009B5EA6" w:rsidRDefault="009F1C10" w:rsidP="0081515F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kalkulację wydatków na wyposażenie lub doposażenie dla poszczególnych stanowisk pracy i źródła ich finansowania; </w:t>
      </w:r>
    </w:p>
    <w:p w:rsidR="009F1C10" w:rsidRPr="009B5EA6" w:rsidRDefault="009F1C10" w:rsidP="0081515F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wnioskowaną kwotę refundacji netto;</w:t>
      </w:r>
    </w:p>
    <w:p w:rsidR="009F1C10" w:rsidRPr="009B5EA6" w:rsidRDefault="009F1C10" w:rsidP="0081515F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szczegółową specyfikację wydatków dotyczących wyposażenia lub doposażenia stanowiska pracy, w szczególności na zakup środków trwałych, urządzeń, maszyn, w tym środków niezbędnych do zapewnienia zgodności stanowiska pracy z przepisami bezpieczeństwa i higieny pracy oraz wymaganiami ergonomii; </w:t>
      </w:r>
    </w:p>
    <w:p w:rsidR="009F1C10" w:rsidRPr="009B5EA6" w:rsidRDefault="009F1C10" w:rsidP="0081515F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informację o rodzaju pracy, jaka będzie wykonywana przez uczestnika projektu oraz miejscu wykonywania pracy</w:t>
      </w:r>
      <w:r w:rsidRPr="009B5EA6">
        <w:rPr>
          <w:rFonts w:ascii="Times New Roman" w:eastAsia="TTFF5B7610t00" w:hAnsi="Times New Roman"/>
          <w:sz w:val="20"/>
          <w:szCs w:val="20"/>
          <w:lang w:eastAsia="pl-PL"/>
        </w:rPr>
        <w:t xml:space="preserve"> z uwagi na realizację projektu na terenie województwa dolnośląskiego miejsca pracy dla których nastąpi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refundacja kosztów wyposażenia lub doposażenia stanowiska pracy nie mogą </w:t>
      </w:r>
      <w:r w:rsidRPr="009B5EA6">
        <w:rPr>
          <w:rFonts w:ascii="Times New Roman" w:eastAsia="TTFF5B7610t00" w:hAnsi="Times New Roman"/>
          <w:sz w:val="20"/>
          <w:szCs w:val="20"/>
          <w:lang w:eastAsia="pl-PL"/>
        </w:rPr>
        <w:t>powstać poza granicami województwa dolnośląskiego;</w:t>
      </w:r>
    </w:p>
    <w:p w:rsidR="009F1C10" w:rsidRPr="009B5EA6" w:rsidRDefault="009F1C10" w:rsidP="0081515F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wymagane kwalifikacje i inne wymagania niezbędne do wykonywania pracy, jakie powinien spełniać skierowany uczestnik projektu;   </w:t>
      </w:r>
    </w:p>
    <w:p w:rsidR="009F1C10" w:rsidRPr="009B5EA6" w:rsidRDefault="009F1C10" w:rsidP="0081515F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proponowaną formę zabezpieczenia zwrotu refundacji; </w:t>
      </w:r>
    </w:p>
    <w:p w:rsidR="009F1C10" w:rsidRPr="009B5EA6" w:rsidRDefault="009F1C10" w:rsidP="0081515F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podpis pracodawcy lub osób uprawnionych do jego reprezentowania. </w:t>
      </w:r>
    </w:p>
    <w:p w:rsidR="009F1C10" w:rsidRPr="009B5EA6" w:rsidRDefault="009F1C10" w:rsidP="0081515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 Do wniosku o refundację pracodawca dołącza: 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2.1 szczegółową  specyfikację wydatków dotyczących  wyposażonego (ych) </w:t>
      </w:r>
      <w:r w:rsidRPr="009B5EA6">
        <w:rPr>
          <w:rFonts w:ascii="Times New Roman" w:hAnsi="Times New Roman"/>
          <w:sz w:val="20"/>
          <w:szCs w:val="20"/>
          <w:lang w:eastAsia="pl-PL"/>
        </w:rPr>
        <w:tab/>
        <w:t xml:space="preserve"> lub doposażonego(ych) stanowisk(a) pracy;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2.2  oświadczenie o otrzymanej pomocy de minimis przez podmiot w roku, w którym ubiega się  o pomoc oraz w okresie 2 poprzedzających go lat;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2.3 formularz informacji składanej przez pracodawcę ubiegającego się o pomoc de minimis;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2.4 formularz informacji składanej przez pracodawcę ubiegającego się o pomoc de minimis w rolnictwie lub rybołówstwie (dotyczy producenta rolnego);</w:t>
      </w:r>
    </w:p>
    <w:p w:rsidR="009F1C10" w:rsidRPr="009B5EA6" w:rsidRDefault="009F1C10" w:rsidP="0081515F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projekt </w:t>
      </w:r>
      <w:r w:rsidRPr="009B5EA6">
        <w:rPr>
          <w:rFonts w:ascii="Times New Roman" w:hAnsi="Times New Roman"/>
          <w:sz w:val="20"/>
          <w:szCs w:val="20"/>
          <w:lang w:eastAsia="pl-PL"/>
        </w:rPr>
        <w:tab/>
        <w:t xml:space="preserve">zakresu obowiązków </w:t>
      </w:r>
      <w:r w:rsidRPr="009B5EA6">
        <w:rPr>
          <w:rFonts w:ascii="Times New Roman" w:hAnsi="Times New Roman"/>
          <w:sz w:val="20"/>
          <w:szCs w:val="20"/>
          <w:lang w:eastAsia="pl-PL"/>
        </w:rPr>
        <w:tab/>
        <w:t>pracownika(ów) zatrudnionego(ych) na wyposażanym(ych) lub doposażonym(ych) stanowisku(ach) pracy;</w:t>
      </w:r>
    </w:p>
    <w:p w:rsidR="009F1C10" w:rsidRPr="009B5EA6" w:rsidRDefault="009F1C10" w:rsidP="0081515F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>aktualne (wystawione nie wcześniej niż 3 miesiące przed dniem złożenia dokumentu) zaświadczenie z Zakładu Ubezpieczeń Społecznych o niezaleganiu w opłacaniu składek na ubezpieczenia społeczne, zdrowotne, Fundusz Pracy, Fundusz Gwarantowanych Świadczeń Pracowniczych oraz Fundusz Emerytur Pomostowych;</w:t>
      </w:r>
    </w:p>
    <w:p w:rsidR="009F1C10" w:rsidRPr="009B5EA6" w:rsidRDefault="009F1C10" w:rsidP="0081515F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>aktualne (wystawione nie wcześniej niż 3 miesiące przed dniem złożenia dokumentu) zaświadczenie z Urzędu Skarbowego o niezaleganiu z opłatami</w:t>
      </w:r>
      <w:r w:rsidRPr="009B5EA6">
        <w:rPr>
          <w:rFonts w:ascii="Times New Roman" w:hAnsi="Times New Roman"/>
          <w:sz w:val="20"/>
          <w:szCs w:val="20"/>
          <w:lang w:eastAsia="pl-PL"/>
        </w:rPr>
        <w:t>)</w:t>
      </w:r>
    </w:p>
    <w:p w:rsidR="009F1C10" w:rsidRPr="009B5EA6" w:rsidRDefault="009F1C10" w:rsidP="0081515F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 aktualny dokument potwierdzający formę prawną prowadzenia działalności (np. kopię zaświadczenia o wpisie do ewidencji działalności gospodarczej lub wydruk z CEIDG, wydruk z Krajowego Rejestru Sądowego lun inny dokument nie starszy niż 1 miesiąc</w:t>
      </w:r>
    </w:p>
    <w:p w:rsidR="009F1C10" w:rsidRPr="009B5EA6" w:rsidRDefault="009F1C10" w:rsidP="009F1C1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3. </w:t>
      </w:r>
      <w:r w:rsidRPr="009B5EA6">
        <w:rPr>
          <w:rFonts w:ascii="Times New Roman" w:hAnsi="Times New Roman"/>
          <w:sz w:val="20"/>
          <w:szCs w:val="20"/>
        </w:rPr>
        <w:t>Wnioski należy składać osobiście, listowanie przez Pracodawcę lub osobę upoważnioną (upoważnienie do prowadzenia spraw związanych z prowadzeniem sprawy należy dołączyć do wniosku) w biurze projektu Fundacja „Razem” ul. Beethovena 1-2, 58-300 Wałbrzych oraz Fundacja „Razem” ul. Wyspiańskiego 2f, 57-300 Kłodzko w wyznaczonym terminie:</w:t>
      </w:r>
    </w:p>
    <w:p w:rsidR="009F1C10" w:rsidRPr="009B5EA6" w:rsidRDefault="009F1C10" w:rsidP="009F1C1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I runda – nabór wniosków w okresie </w:t>
      </w:r>
      <w:r w:rsidR="00D470AD">
        <w:rPr>
          <w:rFonts w:ascii="Times New Roman" w:hAnsi="Times New Roman"/>
          <w:sz w:val="20"/>
          <w:szCs w:val="20"/>
        </w:rPr>
        <w:t>od 15.07.2020 -  20</w:t>
      </w:r>
      <w:r w:rsidRPr="009B5EA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07.2020</w:t>
      </w:r>
      <w:r w:rsidRPr="009B5EA6">
        <w:rPr>
          <w:rFonts w:ascii="Times New Roman" w:hAnsi="Times New Roman"/>
          <w:sz w:val="20"/>
          <w:szCs w:val="20"/>
        </w:rPr>
        <w:t>r.</w:t>
      </w:r>
    </w:p>
    <w:p w:rsidR="009F1C10" w:rsidRDefault="009F1C10" w:rsidP="009F1C1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II runda – nabór </w:t>
      </w:r>
      <w:r>
        <w:rPr>
          <w:rFonts w:ascii="Times New Roman" w:hAnsi="Times New Roman"/>
          <w:sz w:val="20"/>
          <w:szCs w:val="20"/>
        </w:rPr>
        <w:t>wniosków w okresie od 27.07.2020</w:t>
      </w:r>
      <w:r w:rsidRPr="009B5EA6">
        <w:rPr>
          <w:rFonts w:ascii="Times New Roman" w:hAnsi="Times New Roman"/>
          <w:sz w:val="20"/>
          <w:szCs w:val="20"/>
        </w:rPr>
        <w:t>r.</w:t>
      </w:r>
      <w:r>
        <w:rPr>
          <w:rFonts w:ascii="Times New Roman" w:hAnsi="Times New Roman"/>
          <w:sz w:val="20"/>
          <w:szCs w:val="20"/>
        </w:rPr>
        <w:t xml:space="preserve"> – 31.07.2020</w:t>
      </w:r>
      <w:r w:rsidRPr="009B5EA6">
        <w:rPr>
          <w:rFonts w:ascii="Times New Roman" w:hAnsi="Times New Roman"/>
          <w:sz w:val="20"/>
          <w:szCs w:val="20"/>
        </w:rPr>
        <w:t>r.</w:t>
      </w:r>
    </w:p>
    <w:p w:rsidR="009F1C10" w:rsidRDefault="00FD18A4" w:rsidP="009F1C1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III runda – nabór wniosków</w:t>
      </w:r>
      <w:r w:rsidR="00D3373D">
        <w:rPr>
          <w:rFonts w:ascii="Times New Roman" w:hAnsi="Times New Roman"/>
          <w:sz w:val="20"/>
          <w:szCs w:val="20"/>
        </w:rPr>
        <w:t xml:space="preserve"> w okresie od </w:t>
      </w:r>
      <w:r>
        <w:rPr>
          <w:rFonts w:ascii="Times New Roman" w:hAnsi="Times New Roman"/>
          <w:sz w:val="20"/>
          <w:szCs w:val="20"/>
        </w:rPr>
        <w:t xml:space="preserve"> 11.08.2020-14.08.2020</w:t>
      </w:r>
      <w:r w:rsidR="001F2085">
        <w:rPr>
          <w:rFonts w:ascii="Times New Roman" w:hAnsi="Times New Roman"/>
          <w:sz w:val="20"/>
          <w:szCs w:val="20"/>
        </w:rPr>
        <w:t>r.</w:t>
      </w:r>
    </w:p>
    <w:p w:rsidR="001F2085" w:rsidRDefault="00B32556" w:rsidP="009F1C1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="001F2085">
        <w:rPr>
          <w:rFonts w:ascii="Times New Roman" w:hAnsi="Times New Roman"/>
          <w:sz w:val="20"/>
          <w:szCs w:val="20"/>
        </w:rPr>
        <w:t>V runda – nabór wniosków w okresie od 20.08.2020 -26.08.2020</w:t>
      </w:r>
    </w:p>
    <w:p w:rsidR="001F2085" w:rsidRPr="009B5EA6" w:rsidRDefault="00B32556" w:rsidP="009F1C1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</w:t>
      </w:r>
      <w:r w:rsidR="001F2085">
        <w:rPr>
          <w:rFonts w:ascii="Times New Roman" w:hAnsi="Times New Roman"/>
          <w:sz w:val="20"/>
          <w:szCs w:val="20"/>
        </w:rPr>
        <w:t xml:space="preserve"> runda – nabór w okresie od 07.09.2020-11.09.2020</w:t>
      </w:r>
    </w:p>
    <w:p w:rsidR="009F1C10" w:rsidRPr="009B5EA6" w:rsidRDefault="009F1C10" w:rsidP="009F1C1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Wnioski przyjmowane są w godzinach od 8.30 – 15.30 od poniedziałku do piątku. 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Fundacja „Razem”  zastrzega, iż liczba powyższych  rund może zostać  zmniejszona lub zwiększona w zależności od ilości złożonych wniosków oraz w zależności od posiadanej alokacji. Fundacja „Razem” zastrzega sobie prawo do anulowania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wyżej wymienionych rund za wyjątkiem rundy nr 1 w przypadku wyczerpania posiadanej alokacji. 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W przypadku wpływu wniosku po ostatecznym terminie w ramach danej rundy  po godzinie 15.30, wniosek zostanie odrzucony z możliwością złożenia na kolejną uruchomioną rundę. 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W przypadku wpłynięcia większej  liczby wniosków na daną rundę o przyznaniu refundacji  na doposażenie/ wyposażenie miejsca pracy decyduje liczba zdobytych punktów. W sytuacji uzyskania takiej samej liczby punktów decyduje data i godzina złożenia wniosku. </w:t>
      </w:r>
    </w:p>
    <w:p w:rsidR="009F1C10" w:rsidRPr="009B5EA6" w:rsidRDefault="009F1C10" w:rsidP="009F1C1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4. Wnioski należy składać wyłącznie w formie pisemnej. </w:t>
      </w:r>
    </w:p>
    <w:p w:rsidR="009F1C10" w:rsidRPr="009B5EA6" w:rsidRDefault="009F1C10" w:rsidP="009F1C1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5. Do wniosku dołącza się wymienione w nim załączniki, przy czym kserokopie muszą być poświadczone za zgodność z oryginałem.</w:t>
      </w:r>
    </w:p>
    <w:p w:rsidR="009F1C10" w:rsidRPr="009B5EA6" w:rsidRDefault="009F1C10" w:rsidP="009F1C1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6. Wniosek powinien być zszyty lub trwale połączony w inny sposób uniemożliwiający wysunięcie się którejkolwiek kartki.</w:t>
      </w:r>
    </w:p>
    <w:p w:rsidR="009F1C10" w:rsidRPr="009B5EA6" w:rsidRDefault="009F1C10" w:rsidP="009F1C1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7. Wniosek powinien być wypełniony w sposób czytelny.</w:t>
      </w:r>
    </w:p>
    <w:p w:rsidR="009F1C10" w:rsidRPr="009B5EA6" w:rsidRDefault="009F1C10" w:rsidP="009F1C1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8. We wniosku dopuszczalne jest zwiększenie wierszy w tabelach, nie wolno jednak zmieniać kolejności, treści oraz formy wniosku.</w:t>
      </w:r>
    </w:p>
    <w:p w:rsidR="009F1C10" w:rsidRPr="009B5EA6" w:rsidRDefault="009F1C10" w:rsidP="009F1C1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9. Osoba dostarczająca wniosek otrzyma na żądanie dowód jego złożenia od osoby przyjmującej wniosek.</w:t>
      </w:r>
    </w:p>
    <w:p w:rsidR="009F1C10" w:rsidRPr="009B5EA6" w:rsidRDefault="009F1C10" w:rsidP="009F1C1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10. Brak wymaganych dokumentów uniemożliwia rozpatrzenie wniosku.</w:t>
      </w:r>
    </w:p>
    <w:p w:rsidR="009F1C10" w:rsidRPr="009B5EA6" w:rsidRDefault="009F1C10" w:rsidP="009F1C1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11. Komisja punktuje przedłożone wnioski w oparciu o  kryteria określone w Regulaminie oraz załącznikach do regulaminu. </w:t>
      </w:r>
    </w:p>
    <w:p w:rsidR="009F1C10" w:rsidRPr="009B5EA6" w:rsidRDefault="009F1C10" w:rsidP="009F1C1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12.  Złożony wniosek wraz z dokumentacją nie podlega zwrotowi.</w:t>
      </w:r>
    </w:p>
    <w:p w:rsidR="009F1C10" w:rsidRPr="009B5EA6" w:rsidRDefault="009F1C10" w:rsidP="009F1C1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13. Złożenie wniosku nie gwarantuje przyznania refundacji.</w:t>
      </w:r>
    </w:p>
    <w:p w:rsidR="009F1C10" w:rsidRDefault="009F1C10" w:rsidP="009F1C10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14. Nie przewiduje się procedury odwoławczej, nie mniej jednak wniosek odrzucony w danej rundzie może zostać ponownie złożony na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kolejną uruchomioną rundę. </w:t>
      </w:r>
    </w:p>
    <w:p w:rsidR="00B32556" w:rsidRPr="009B5EA6" w:rsidRDefault="00B32556" w:rsidP="009F1C1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ind w:left="3760" w:firstLine="488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sz w:val="20"/>
          <w:szCs w:val="20"/>
        </w:rPr>
        <w:t>§ 5.</w:t>
      </w:r>
    </w:p>
    <w:p w:rsidR="009F1C10" w:rsidRPr="009B5EA6" w:rsidRDefault="009F1C10" w:rsidP="0081515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Wniosek o refundację kosztów wyposażenia lub doposażenia stanowiska pracy może być uwzględniony, gdy Pracodawca: </w:t>
      </w:r>
    </w:p>
    <w:p w:rsidR="009F1C10" w:rsidRPr="009B5EA6" w:rsidRDefault="009F1C10" w:rsidP="0081515F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>nie otrzymał wcześniej środków publicznych na wnioskowane wydatki;</w:t>
      </w:r>
    </w:p>
    <w:p w:rsidR="009F1C10" w:rsidRPr="009B5EA6" w:rsidRDefault="009F1C10" w:rsidP="0081515F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spełnia łącznie warunki, o których mowa w niniejszym regulaminie;</w:t>
      </w:r>
    </w:p>
    <w:p w:rsidR="009F1C10" w:rsidRPr="009B5EA6" w:rsidRDefault="009F1C10" w:rsidP="0081515F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złożył kompletny i prawidłowo sporządzony wniosek;</w:t>
      </w:r>
    </w:p>
    <w:p w:rsidR="009F1C10" w:rsidRPr="009B5EA6" w:rsidRDefault="009F1C10" w:rsidP="0081515F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Beneficjent dysponuje środkami w ramach realizowanego projektu na sfinansowanie wyposażenia lub doposażenia stanowiska pracy. </w:t>
      </w:r>
    </w:p>
    <w:p w:rsidR="009F1C10" w:rsidRPr="009B5EA6" w:rsidRDefault="009F1C10" w:rsidP="009F1C10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9F1C10" w:rsidRPr="009B5EA6" w:rsidRDefault="009F1C10" w:rsidP="009F1C10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9F1C10" w:rsidRPr="009B5EA6" w:rsidRDefault="009F1C10" w:rsidP="009F1C10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§ 6.</w:t>
      </w:r>
    </w:p>
    <w:p w:rsidR="009F1C10" w:rsidRPr="009B5EA6" w:rsidRDefault="009F1C10" w:rsidP="0081515F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>Wyłączenia przedmiotowe w zakresie wydatkowania refundacji;</w:t>
      </w:r>
    </w:p>
    <w:p w:rsidR="009F1C10" w:rsidRPr="009B5EA6" w:rsidRDefault="009F1C10" w:rsidP="0081515F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Pracodawca, który ubiega się o refundację kosztów wyposażenia lub doposażenia stanowiska pracy nie może wykorzystać otrzymanej refundacji na: </w:t>
      </w:r>
    </w:p>
    <w:p w:rsidR="009F1C10" w:rsidRPr="009B5EA6" w:rsidRDefault="009F1C10" w:rsidP="0081515F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zakup samochodów osobowych i ciężarowych </w:t>
      </w:r>
      <w:r>
        <w:rPr>
          <w:rFonts w:ascii="Times New Roman" w:hAnsi="Times New Roman"/>
          <w:sz w:val="20"/>
          <w:szCs w:val="20"/>
          <w:lang w:eastAsia="pl-PL"/>
        </w:rPr>
        <w:t xml:space="preserve">oraz innych środków transportu z wyłączeniem, iż  </w:t>
      </w:r>
      <w:r>
        <w:rPr>
          <w:rFonts w:ascii="Times New Roman" w:hAnsi="Times New Roman"/>
          <w:sz w:val="20"/>
          <w:szCs w:val="20"/>
        </w:rPr>
        <w:t>w</w:t>
      </w:r>
      <w:r w:rsidRPr="0063251D">
        <w:rPr>
          <w:rFonts w:ascii="Times New Roman" w:hAnsi="Times New Roman"/>
          <w:sz w:val="20"/>
          <w:szCs w:val="20"/>
        </w:rPr>
        <w:t xml:space="preserve"> ramach refundacji jest możliwy zakup środków transportu, w tym w szczególności p</w:t>
      </w:r>
      <w:r>
        <w:rPr>
          <w:rFonts w:ascii="Times New Roman" w:hAnsi="Times New Roman"/>
          <w:sz w:val="20"/>
          <w:szCs w:val="20"/>
        </w:rPr>
        <w:t>ojazdów, przyczep, naczep itp.,</w:t>
      </w:r>
      <w:r w:rsidRPr="0063251D">
        <w:rPr>
          <w:rFonts w:ascii="Times New Roman" w:hAnsi="Times New Roman"/>
          <w:sz w:val="20"/>
          <w:szCs w:val="20"/>
        </w:rPr>
        <w:t xml:space="preserve"> jeśli nie będzie to polegało na nabyciu pojazdów przeznaczonych do transportu drogowego </w:t>
      </w:r>
      <w:r>
        <w:rPr>
          <w:rFonts w:ascii="Times New Roman" w:hAnsi="Times New Roman"/>
          <w:sz w:val="20"/>
          <w:szCs w:val="20"/>
        </w:rPr>
        <w:t xml:space="preserve">dla podmiotów gospodarczych prowadzących </w:t>
      </w:r>
      <w:r w:rsidRPr="0063251D">
        <w:rPr>
          <w:rFonts w:ascii="Times New Roman" w:hAnsi="Times New Roman"/>
          <w:sz w:val="20"/>
          <w:szCs w:val="20"/>
        </w:rPr>
        <w:t xml:space="preserve"> działalność zarobkową w zakresie drogowego transportu towarowego</w:t>
      </w:r>
      <w:r>
        <w:rPr>
          <w:rFonts w:ascii="Times New Roman" w:hAnsi="Times New Roman"/>
          <w:sz w:val="20"/>
          <w:szCs w:val="20"/>
        </w:rPr>
        <w:t xml:space="preserve">. Maksymalna kwota do refundacji w ramach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zakup samochodów osobowych i ciężarowych </w:t>
      </w:r>
      <w:r>
        <w:rPr>
          <w:rFonts w:ascii="Times New Roman" w:hAnsi="Times New Roman"/>
          <w:sz w:val="20"/>
          <w:szCs w:val="20"/>
          <w:lang w:eastAsia="pl-PL"/>
        </w:rPr>
        <w:t>oraz innych środków transportu wynosi 6600,00 zł (netto);</w:t>
      </w:r>
    </w:p>
    <w:p w:rsidR="009F1C10" w:rsidRPr="009B5EA6" w:rsidRDefault="009F1C10" w:rsidP="0081515F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leasing maszyn, pojazdów i urządzeń; </w:t>
      </w:r>
    </w:p>
    <w:p w:rsidR="009F1C10" w:rsidRPr="009B5EA6" w:rsidRDefault="009F1C10" w:rsidP="0081515F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opłaty skarbowe, administracyjne, podatki, koncesje, udziały wnoszone do spółek (bez prowadzenia działalności gospodarczej osobiście), zakup akcji, obligacji; </w:t>
      </w:r>
    </w:p>
    <w:p w:rsidR="009F1C10" w:rsidRPr="009B5EA6" w:rsidRDefault="009F1C10" w:rsidP="0081515F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wynagrodzenia wraz z pochodnymi;</w:t>
      </w:r>
    </w:p>
    <w:p w:rsidR="009F1C10" w:rsidRPr="009B5EA6" w:rsidRDefault="009F1C10" w:rsidP="0081515F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finansowanie kosztów budowy;  </w:t>
      </w:r>
    </w:p>
    <w:p w:rsidR="009F1C10" w:rsidRPr="009B5EA6" w:rsidRDefault="009F1C10" w:rsidP="0081515F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opłat administracyjnych;</w:t>
      </w:r>
    </w:p>
    <w:p w:rsidR="009F1C10" w:rsidRPr="009B5EA6" w:rsidRDefault="009F1C10" w:rsidP="0081515F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szkoleń pracowników w tym szkoleń BHP;</w:t>
      </w:r>
    </w:p>
    <w:p w:rsidR="009F1C10" w:rsidRPr="009B5EA6" w:rsidRDefault="009F1C10" w:rsidP="0081515F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zakup i remont lokalu; </w:t>
      </w:r>
    </w:p>
    <w:p w:rsidR="009F1C10" w:rsidRPr="009B5EA6" w:rsidRDefault="009F1C10" w:rsidP="0081515F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koszty reklamy i promocji;</w:t>
      </w:r>
    </w:p>
    <w:p w:rsidR="009F1C10" w:rsidRPr="009B5EA6" w:rsidRDefault="009F1C10" w:rsidP="0081515F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 udziały (finansowe i rzeczowe) we wszystkich typach spółek;</w:t>
      </w:r>
    </w:p>
    <w:p w:rsidR="009F1C10" w:rsidRPr="009B5EA6" w:rsidRDefault="009F1C10" w:rsidP="0081515F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 zakup automatów (do gier zręcznościowych, do napojów itp.);</w:t>
      </w:r>
    </w:p>
    <w:p w:rsidR="009F1C10" w:rsidRPr="009B5EA6" w:rsidRDefault="009F1C10" w:rsidP="0081515F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 zakup środków obrotowych, tj. towaru oraz artykułów zużywalnych;</w:t>
      </w:r>
    </w:p>
    <w:p w:rsidR="009F1C10" w:rsidRPr="009B5EA6" w:rsidRDefault="009F1C10" w:rsidP="0081515F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 zakup inwentarza żywego;</w:t>
      </w:r>
    </w:p>
    <w:p w:rsidR="009F1C10" w:rsidRPr="009B5EA6" w:rsidRDefault="009F1C10" w:rsidP="0081515F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 zakup od osób fizycznych nie posiadających działalności gospodarczej</w:t>
      </w:r>
    </w:p>
    <w:p w:rsidR="009F1C10" w:rsidRPr="009B5EA6" w:rsidRDefault="009F1C10" w:rsidP="0081515F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 zakup akcji, obligacji, udziałów w spółkach, kaucje, leasing;</w:t>
      </w:r>
    </w:p>
    <w:p w:rsidR="009F1C10" w:rsidRPr="009B5EA6" w:rsidRDefault="009F1C10" w:rsidP="0081515F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 zakup rzeczy od osób w pozostawaniu w związku małżeńskim, w stosunku pokrewieństwa lub powinowactwa w linii prostej, pokrewieństwa lub powinowactwa w linii bocznej do drugiego stopnia lub w stosunku przysposobienia, opieki lub kurateli pokrycie kosztów podłączenia wszelkich mediów oraz abonamentów (np. linii telefonicznych, Internetu);</w:t>
      </w:r>
    </w:p>
    <w:p w:rsidR="009F1C10" w:rsidRPr="009B5EA6" w:rsidRDefault="009F1C10" w:rsidP="0081515F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 pokrycie kosztów transportu/ przesyłki zakupionych rzeczy;</w:t>
      </w:r>
    </w:p>
    <w:p w:rsidR="009F1C10" w:rsidRPr="009B5EA6" w:rsidRDefault="009F1C10" w:rsidP="0081515F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 zakup ziemi i nieruchomości; </w:t>
      </w:r>
    </w:p>
    <w:p w:rsidR="009F1C10" w:rsidRPr="009B5EA6" w:rsidRDefault="009F1C10" w:rsidP="0081515F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 zakup środków trwałych, urządzeń, maszyn z innej działalności gospodarczej prowadzonej dodatkowo przez pracodawcę; </w:t>
      </w:r>
    </w:p>
    <w:p w:rsidR="009F1C10" w:rsidRPr="009B5EA6" w:rsidRDefault="009F1C10" w:rsidP="0081515F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 zakup kasy fiskalnej, drukarki fiskalnej;</w:t>
      </w:r>
    </w:p>
    <w:p w:rsidR="009F1C10" w:rsidRPr="009B5EA6" w:rsidRDefault="009F1C10" w:rsidP="0081515F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>koszty rat leasingowych w przypadku braku opcji wykupu;</w:t>
      </w:r>
    </w:p>
    <w:p w:rsidR="009F1C10" w:rsidRPr="009B5EA6" w:rsidRDefault="009F1C10" w:rsidP="0081515F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 inne wydatki Pracodawców wyłączonych z pomocy de minimis, o których mowa w art. 1 rozporządzenia Komisji (UE) nr 1407/2013 z dnia 18 grudnia 2013 r. w sprawie stosowania art. 107 i 108 Traktatu o funkcjonowaniu Unii Europejskiej do pomocy de minimis.</w:t>
      </w:r>
    </w:p>
    <w:p w:rsidR="009F1C10" w:rsidRPr="009B5EA6" w:rsidRDefault="009F1C10" w:rsidP="008151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Refundacja zakupu używanych środków trwałych zostanie dokonana jeżeli: 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3.1 sprzedający środek trwały wystawi deklarację określającą jego pochodzenie;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3.2 sprzedający środek trwały potwierdzi w deklaracji, że w okresie ostatnich 7 lat używany środek trwały nie został zakupiony z pomocy krajowej lub wspólnotowej;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3.3 cena zakupionego środka trwałego używanego nie przekroczy jego wartości rynkowej i będzie niższa niż koszt podobnego nowego sprzętu. 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4. </w:t>
      </w:r>
      <w:r w:rsidRPr="009B5EA6">
        <w:rPr>
          <w:rFonts w:ascii="Times New Roman" w:hAnsi="Times New Roman"/>
          <w:sz w:val="20"/>
          <w:szCs w:val="20"/>
        </w:rPr>
        <w:t>Pracodawca zobowiązuje się do ponoszenia wszystkich wydatków kwalifikujących się do objęcia wsparciem z zachowaniem zasady uczciwej konkurencji, efektywności, jawności i przejrzystości oraz zobowiązany jest dołożyć wszelkich starań w celu uniknięcia konfliktu interesów rozumianego jako brak bezstronności i obiektywności w wypełnianiu funkcji jakiegokolwiek podmiotu objętego Umową dot. wyposażenia lub doposażenia stanowiska pracy.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>5. Pracodawca zobowiązany jest to udokumentowania przeprowadzonego rozeznania rynku tj. do przedstawienia minimum dwóch ofert cenowych na zakup wykazanego we wniosku o zwrot kosztów doposażenia lub  wyposażenia s</w:t>
      </w:r>
      <w:r>
        <w:rPr>
          <w:rFonts w:ascii="Times New Roman" w:hAnsi="Times New Roman"/>
          <w:sz w:val="20"/>
          <w:szCs w:val="20"/>
        </w:rPr>
        <w:t xml:space="preserve">tanowiska pracy rodzaju zakupu – wymagane dokumenty przy składaniu wniosku. 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ind w:left="68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F1C10" w:rsidRPr="009B5EA6" w:rsidRDefault="009F1C10" w:rsidP="009F1C10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§ 7.</w:t>
      </w:r>
    </w:p>
    <w:p w:rsidR="009F1C10" w:rsidRPr="009B5EA6" w:rsidRDefault="009F1C10" w:rsidP="0081515F">
      <w:pPr>
        <w:pStyle w:val="Akapitzlist"/>
        <w:numPr>
          <w:ilvl w:val="1"/>
          <w:numId w:val="10"/>
        </w:numPr>
        <w:spacing w:line="36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 Wnioski opiniowane są przez Komisję ds. przyznawania refundacji kosztów wyposażenia lub doposażenia stanowisk pracy, zwaną dalej Komisją, która dokonuje oceny formalnej wniosku  (na podstawie załącznika nr 1) i  oceny merytorycznej wniosku (na podstawie załącznika nr 2) oraz zasadności wydatkowania środków publicznych. Komisja powołana jest przez Prezesa Fundacji „Razem”.</w:t>
      </w:r>
    </w:p>
    <w:p w:rsidR="009F1C10" w:rsidRPr="009B5EA6" w:rsidRDefault="009F1C10" w:rsidP="0081515F">
      <w:pPr>
        <w:pStyle w:val="Akapitzlist"/>
        <w:numPr>
          <w:ilvl w:val="1"/>
          <w:numId w:val="10"/>
        </w:numPr>
        <w:spacing w:line="36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Wnioski zawierające uchybienia formalne wymagają uzupełnienia w terminie 7 dni kalendarzowych od daty powiadomienia przez Fundację „Razem” w ramach danej rundy konkursowej określonej 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 </w:t>
      </w:r>
      <w:r w:rsidRPr="009B5EA6">
        <w:rPr>
          <w:rFonts w:ascii="Times New Roman" w:hAnsi="Times New Roman"/>
          <w:b/>
          <w:sz w:val="20"/>
          <w:szCs w:val="20"/>
        </w:rPr>
        <w:t xml:space="preserve">§ 4 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punkcie  3, nie mniej jednak Fundacja „Razem”  w uzasadnionych przypadkach zastrzega prawo do wydłużenia lub skrócenia terminu o którym mowa powyżej. Wnioski nieuzupełnione nie będą podlegały ocenie merytorycznej. Wnioski, które uzyskały pozytywną ocenę formalną przekazywane są do oceny merytorycznej.</w:t>
      </w:r>
    </w:p>
    <w:p w:rsidR="009F1C10" w:rsidRPr="009B5EA6" w:rsidRDefault="009F1C10" w:rsidP="0081515F">
      <w:pPr>
        <w:pStyle w:val="Akapitzlist"/>
        <w:numPr>
          <w:ilvl w:val="1"/>
          <w:numId w:val="10"/>
        </w:numPr>
        <w:spacing w:line="36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Ocena wniosków dokonywana jest w oparciu o Kartę oceny wniosku (załącznik nr 2 do regulaminu)  i obejmuje w szczególności analizę:</w:t>
      </w:r>
    </w:p>
    <w:p w:rsidR="009F1C10" w:rsidRPr="009B5EA6" w:rsidRDefault="009F1C10" w:rsidP="009F1C10">
      <w:pPr>
        <w:pStyle w:val="Akapitzlist"/>
        <w:spacing w:line="360" w:lineRule="auto"/>
        <w:ind w:left="927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lastRenderedPageBreak/>
        <w:t>3.1 rodzaju wyposażonych lub doposażonych stanowisk pracy w powiązaniu z sytuacją na lokalnym rynku pracy w szczególności biorąc pod uwagę zawody wskazane jako deficytowe w powiatach objętych wsparciem  lub w województwie dolnośląskim;</w:t>
      </w:r>
    </w:p>
    <w:p w:rsidR="009F1C10" w:rsidRPr="009B5EA6" w:rsidRDefault="009F1C10" w:rsidP="009F1C10">
      <w:pPr>
        <w:pStyle w:val="Akapitzlist"/>
        <w:spacing w:line="360" w:lineRule="auto"/>
        <w:ind w:left="927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3.2 okresu prowadzenia działalności przez Pracodawcę;</w:t>
      </w:r>
    </w:p>
    <w:p w:rsidR="009F1C10" w:rsidRPr="009B5EA6" w:rsidRDefault="009F1C10" w:rsidP="009F1C10">
      <w:pPr>
        <w:pStyle w:val="Akapitzlist"/>
        <w:spacing w:line="360" w:lineRule="auto"/>
        <w:ind w:left="92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</w:t>
      </w:r>
      <w:r w:rsidRPr="009B5EA6">
        <w:rPr>
          <w:rFonts w:ascii="Times New Roman" w:hAnsi="Times New Roman"/>
          <w:sz w:val="20"/>
          <w:szCs w:val="20"/>
        </w:rPr>
        <w:t xml:space="preserve"> okresu zatrudnienia po ustaniu subsydiowanego zatrudnienia tj. po okresie 12 m-cy</w:t>
      </w:r>
    </w:p>
    <w:p w:rsidR="009F1C10" w:rsidRPr="009B5EA6" w:rsidRDefault="009F1C10" w:rsidP="009F1C10">
      <w:pPr>
        <w:pStyle w:val="Akapitzlist"/>
        <w:spacing w:line="360" w:lineRule="auto"/>
        <w:ind w:left="927"/>
        <w:jc w:val="both"/>
        <w:rPr>
          <w:rFonts w:ascii="Times New Roman" w:hAnsi="Times New Roman"/>
          <w:b/>
          <w:sz w:val="20"/>
          <w:szCs w:val="20"/>
        </w:rPr>
      </w:pPr>
    </w:p>
    <w:p w:rsidR="009F1C10" w:rsidRPr="009B5EA6" w:rsidRDefault="009F1C10" w:rsidP="0081515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6 m-cy od zakończenia wsparcia w ramach subsydiowanego zatrudnienia</w:t>
      </w:r>
    </w:p>
    <w:p w:rsidR="009F1C10" w:rsidRPr="009B5EA6" w:rsidRDefault="009F1C10" w:rsidP="0081515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 9 m-cy od zakończenia wsparcia w ramach subsydiowanego zatrudnienia</w:t>
      </w:r>
    </w:p>
    <w:p w:rsidR="009F1C10" w:rsidRPr="009B5EA6" w:rsidRDefault="009F1C10" w:rsidP="0081515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12 m-cy od zakończenia wsparcia w ramach subsydiowanego zatrudnienia</w:t>
      </w:r>
    </w:p>
    <w:p w:rsidR="009F1C10" w:rsidRDefault="009F1C10" w:rsidP="009F1C10">
      <w:pPr>
        <w:pStyle w:val="Akapitzlist"/>
        <w:spacing w:line="360" w:lineRule="auto"/>
        <w:ind w:left="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3.4</w:t>
      </w:r>
      <w:r w:rsidRPr="009B5EA6">
        <w:rPr>
          <w:rFonts w:ascii="Times New Roman" w:hAnsi="Times New Roman"/>
          <w:sz w:val="20"/>
          <w:szCs w:val="20"/>
        </w:rPr>
        <w:t xml:space="preserve"> specyfikacji wydatków dotyczących wyposażenia lub doposażenia stanowiska pracy, </w:t>
      </w:r>
      <w:r w:rsidRPr="009B5EA6">
        <w:rPr>
          <w:rFonts w:ascii="Times New Roman" w:hAnsi="Times New Roman"/>
          <w:sz w:val="20"/>
          <w:szCs w:val="20"/>
        </w:rPr>
        <w:br/>
        <w:t xml:space="preserve">w szczególności z uwzględnieniem czy są one niezbędne, celowe i bezpośrednio związane </w:t>
      </w:r>
      <w:r w:rsidRPr="009B5EA6">
        <w:rPr>
          <w:rFonts w:ascii="Times New Roman" w:hAnsi="Times New Roman"/>
          <w:sz w:val="20"/>
          <w:szCs w:val="20"/>
        </w:rPr>
        <w:br/>
        <w:t>z  utworzonym stanowiskiem pracy;</w:t>
      </w:r>
    </w:p>
    <w:p w:rsidR="009F1C10" w:rsidRDefault="009F1C10" w:rsidP="0081515F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D67E7">
        <w:rPr>
          <w:rFonts w:ascii="Times New Roman" w:hAnsi="Times New Roman"/>
          <w:sz w:val="20"/>
          <w:szCs w:val="20"/>
        </w:rPr>
        <w:t>miejsce siedziby i prowadzenia działalności;</w:t>
      </w:r>
    </w:p>
    <w:p w:rsidR="009F1C10" w:rsidRDefault="009F1C10" w:rsidP="009F1C10">
      <w:pPr>
        <w:pStyle w:val="Akapitzlist"/>
        <w:spacing w:line="360" w:lineRule="auto"/>
        <w:ind w:left="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3. 6 </w:t>
      </w:r>
      <w:r w:rsidRPr="000D67E7">
        <w:rPr>
          <w:rFonts w:ascii="Times New Roman" w:hAnsi="Times New Roman"/>
          <w:sz w:val="20"/>
          <w:szCs w:val="20"/>
        </w:rPr>
        <w:t>dotychczasowa współpraca z instytucjami przyznającymi środki z EFS</w:t>
      </w:r>
    </w:p>
    <w:p w:rsidR="009F1C10" w:rsidRPr="000D67E7" w:rsidRDefault="009F1C10" w:rsidP="009F1C10">
      <w:pPr>
        <w:pStyle w:val="Akapitzlist"/>
        <w:spacing w:line="360" w:lineRule="auto"/>
        <w:ind w:left="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98215A">
        <w:rPr>
          <w:rFonts w:ascii="Times New Roman" w:hAnsi="Times New Roman"/>
          <w:sz w:val="20"/>
          <w:szCs w:val="20"/>
        </w:rPr>
        <w:t xml:space="preserve">.7 zagwarantowanie, że miejsce pracy/miejsca pracy zostaną utworzone </w:t>
      </w:r>
      <w:r w:rsidRPr="0098215A">
        <w:rPr>
          <w:rFonts w:ascii="Times New Roman" w:hAnsi="Times New Roman"/>
          <w:sz w:val="20"/>
          <w:szCs w:val="20"/>
          <w:lang w:eastAsia="pl-PL"/>
        </w:rPr>
        <w:t xml:space="preserve">dla </w:t>
      </w:r>
      <w:r>
        <w:rPr>
          <w:rFonts w:ascii="Times New Roman" w:hAnsi="Times New Roman"/>
          <w:sz w:val="20"/>
          <w:szCs w:val="20"/>
          <w:lang w:eastAsia="pl-PL"/>
        </w:rPr>
        <w:t>osób z niepełenosprawnością</w:t>
      </w:r>
    </w:p>
    <w:p w:rsidR="009F1C10" w:rsidRPr="009B5EA6" w:rsidRDefault="009F1C10" w:rsidP="009F1C10">
      <w:pPr>
        <w:spacing w:line="36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4.</w:t>
      </w:r>
      <w:r w:rsidRPr="009B5EA6">
        <w:rPr>
          <w:rFonts w:ascii="Times New Roman" w:hAnsi="Times New Roman"/>
          <w:sz w:val="20"/>
          <w:szCs w:val="20"/>
          <w:lang w:eastAsia="pl-PL"/>
        </w:rPr>
        <w:t>Beneficjent weryfikuje predyspozycje uczestników projektu do wymagań pracodawcy i przedstawia pracodawcy propozycję osoby spełniającej wymagania określone we wniosku;</w:t>
      </w:r>
    </w:p>
    <w:p w:rsidR="009F1C10" w:rsidRPr="009B5EA6" w:rsidRDefault="009F1C10" w:rsidP="009F1C10">
      <w:pPr>
        <w:spacing w:line="360" w:lineRule="auto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            5. Komisja sporządza protokół z oceny wniosku;</w:t>
      </w:r>
    </w:p>
    <w:p w:rsidR="009F1C10" w:rsidRDefault="009F1C10" w:rsidP="009F1C10">
      <w:pPr>
        <w:spacing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5.1 o uwzględnieniu lub odmowie uwzględnienia wniosku Pracodawca zostanie powiadomiony w formie pisemnej w postaci papierowej w terminie do </w:t>
      </w:r>
      <w:r>
        <w:rPr>
          <w:rFonts w:ascii="Times New Roman" w:hAnsi="Times New Roman"/>
          <w:sz w:val="20"/>
          <w:szCs w:val="20"/>
          <w:lang w:eastAsia="pl-PL"/>
        </w:rPr>
        <w:t xml:space="preserve">30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dni kalendarzowych  od dnia zakończenia oceny formalnej w ramach poszczególnych rund określonych   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w </w:t>
      </w:r>
      <w:r w:rsidRPr="009B5EA6">
        <w:rPr>
          <w:rFonts w:ascii="Times New Roman" w:hAnsi="Times New Roman"/>
          <w:b/>
          <w:sz w:val="20"/>
          <w:szCs w:val="20"/>
        </w:rPr>
        <w:t xml:space="preserve">§ 4 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punkcie  3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. W przypadku nieuwzględnienia wniosku podaje się przyczynę odmowy. </w:t>
      </w:r>
    </w:p>
    <w:p w:rsidR="009F1C10" w:rsidRPr="009B5EA6" w:rsidRDefault="009F1C10" w:rsidP="009F1C10">
      <w:pPr>
        <w:spacing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F1C10" w:rsidRPr="009B5EA6" w:rsidRDefault="009F1C10" w:rsidP="009F1C10">
      <w:pPr>
        <w:pStyle w:val="Akapitzlist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F1C10" w:rsidRPr="009B5EA6" w:rsidRDefault="009F1C10" w:rsidP="009F1C10">
      <w:pPr>
        <w:pStyle w:val="Akapitzlist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Rozdział III</w:t>
      </w:r>
    </w:p>
    <w:p w:rsidR="009F1C10" w:rsidRPr="009B5EA6" w:rsidRDefault="009F1C10" w:rsidP="009F1C10">
      <w:pPr>
        <w:pStyle w:val="Akapitzlist"/>
        <w:spacing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9B5EA6">
        <w:rPr>
          <w:rFonts w:ascii="Times New Roman" w:hAnsi="Times New Roman"/>
          <w:b/>
          <w:i/>
          <w:sz w:val="20"/>
          <w:szCs w:val="20"/>
        </w:rPr>
        <w:t>Formy zabezpieczenia prawidłowego wykorzystania refundacji</w:t>
      </w:r>
    </w:p>
    <w:p w:rsidR="009F1C10" w:rsidRPr="009B5EA6" w:rsidRDefault="009F1C10" w:rsidP="009F1C10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§ 8.</w:t>
      </w:r>
    </w:p>
    <w:p w:rsidR="009F1C10" w:rsidRPr="009B5EA6" w:rsidRDefault="009F1C10" w:rsidP="009F1C1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Otrzymanie refundacji/doposażenia miejsca pracy jest uwarunkowane złożeniem zabezpieczenia zwrotu przekazanego wsparcia finansowego w formie weksla in blanco podpisanego przez Pracodawcę oraz  dowolnie wybranego z poniższego katalogu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9F1C10" w:rsidRPr="009B5EA6" w:rsidRDefault="009F1C10" w:rsidP="0081515F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9B5EA6">
        <w:rPr>
          <w:rFonts w:ascii="Times New Roman" w:eastAsia="Times New Roman" w:hAnsi="Times New Roman"/>
          <w:sz w:val="20"/>
          <w:szCs w:val="20"/>
          <w:lang w:eastAsia="ar-SA"/>
        </w:rPr>
        <w:t>blokada rachunków bankowych na okres 16 miesięcy (okres liczony od dnia podpisania umowy) ;</w:t>
      </w:r>
    </w:p>
    <w:p w:rsidR="009F1C10" w:rsidRDefault="009F1C10" w:rsidP="0081515F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9B5EA6">
        <w:rPr>
          <w:rFonts w:ascii="Times New Roman" w:eastAsia="Times New Roman" w:hAnsi="Times New Roman"/>
          <w:sz w:val="20"/>
          <w:szCs w:val="20"/>
          <w:lang w:eastAsia="ar-SA"/>
        </w:rPr>
        <w:t>poręczenie osób fizycznych,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osób fizycznych prowadzących działalność gospodarczą, osób </w:t>
      </w:r>
      <w:r w:rsidRPr="009B5EA6">
        <w:rPr>
          <w:rFonts w:ascii="Times New Roman" w:eastAsia="Times New Roman" w:hAnsi="Times New Roman"/>
          <w:sz w:val="20"/>
          <w:szCs w:val="20"/>
          <w:lang w:eastAsia="ar-SA"/>
        </w:rPr>
        <w:t>prawnych oraz nie posiadających osobowości prawnej a posiadających zdolność do czynności prawnych;</w:t>
      </w:r>
    </w:p>
    <w:p w:rsidR="009F1C10" w:rsidRPr="00EF08AC" w:rsidRDefault="009F1C10" w:rsidP="0081515F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F08AC">
        <w:rPr>
          <w:rFonts w:ascii="Times New Roman" w:hAnsi="Times New Roman"/>
          <w:sz w:val="20"/>
          <w:szCs w:val="20"/>
        </w:rPr>
        <w:lastRenderedPageBreak/>
        <w:t xml:space="preserve">Akt notarialny o poddaniu się egzekucji przez dłużnika. W przypadku dokonania wyboru powyższej formy koniecznym jest wypełnienie Informacja o sytuacji finansowej Wnioskodawcy w dniu złożenia wniosku (dotyczy </w:t>
      </w:r>
      <w:r w:rsidRPr="00EF08AC">
        <w:rPr>
          <w:rFonts w:ascii="Times New Roman" w:hAnsi="Times New Roman"/>
          <w:sz w:val="20"/>
          <w:szCs w:val="20"/>
          <w:u w:val="single"/>
        </w:rPr>
        <w:t>tylko</w:t>
      </w:r>
      <w:r w:rsidRPr="00EF08AC">
        <w:rPr>
          <w:rFonts w:ascii="Times New Roman" w:hAnsi="Times New Roman"/>
          <w:sz w:val="20"/>
          <w:szCs w:val="20"/>
        </w:rPr>
        <w:t xml:space="preserve"> osób proponujących zabezpieczenie w formie aktu notarialnego o poddaniu się egzekucji). Informacja zostanie wypełniona i zweryfikowana przed podpisaniem umowy. Fundacja „Razem” zweryfikuje Informację o sytuacji finansowej Wnioskodawcy, w przypadku niekorzystnej sytuacji Wnioskodawcy może odmówić tej formy zabezpieczenia</w:t>
      </w:r>
    </w:p>
    <w:p w:rsidR="009F1C10" w:rsidRPr="00EF08AC" w:rsidRDefault="009F1C10" w:rsidP="0081515F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8773C">
        <w:rPr>
          <w:rFonts w:ascii="Times New Roman" w:eastAsia="Times New Roman" w:hAnsi="Times New Roman"/>
          <w:sz w:val="20"/>
          <w:szCs w:val="20"/>
          <w:lang w:eastAsia="ar-SA"/>
        </w:rPr>
        <w:t>W wyjątkowych sytuacjach na pisemny wniosek Pracodawcy, za zgodą Fundacji „Razem”, dopuszcza się możliwość innej formy zabezpieczenia realizacji umowy, uzgodnionej w toku negocjacji, przy czym ostateczna decyzja w tym zakresie o przyjęciu lub odrzuceniu proponowanej formy zabezpieczenia przysługuje Fundacji „Razem”</w:t>
      </w:r>
    </w:p>
    <w:p w:rsidR="009F1C10" w:rsidRPr="009B5EA6" w:rsidRDefault="009F1C10" w:rsidP="009F1C1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F1C10" w:rsidRPr="009B5EA6" w:rsidRDefault="009F1C10" w:rsidP="009F1C10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§9</w:t>
      </w:r>
    </w:p>
    <w:p w:rsidR="009F1C10" w:rsidRPr="009B5EA6" w:rsidRDefault="009F1C10" w:rsidP="009F1C10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F1C10" w:rsidRPr="009B5EA6" w:rsidRDefault="009F1C10" w:rsidP="0081515F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W przypadku zabezpieczenia, o którym mowa w §8 pkt. 2 Regulaminu, akceptowalną formą poręczenia cywilnego jest poręczenia zgodnie z przepisami prawa cywilnego udzielone przez:</w:t>
      </w:r>
    </w:p>
    <w:p w:rsidR="009F1C10" w:rsidRPr="009B5EA6" w:rsidRDefault="009F1C10" w:rsidP="0081515F">
      <w:pPr>
        <w:pStyle w:val="Akapitzlist"/>
        <w:numPr>
          <w:ilvl w:val="1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Minimum 2 osoby fizyczne,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osoby fizyczne prowadzące działalność gospodarczą 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które osiągają wynagrodzenie lub dochód na poziomie, co najmniej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30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00,00 zł brutto i  nie    podlegają  zajęciom sądowym lub administracyjnym </w:t>
      </w:r>
    </w:p>
    <w:p w:rsidR="009F1C10" w:rsidRPr="009B5EA6" w:rsidRDefault="009F1C10" w:rsidP="0081515F">
      <w:pPr>
        <w:pStyle w:val="Akapitzlist"/>
        <w:numPr>
          <w:ilvl w:val="1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1 osoba fizyczna,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osoby fizyczne prowadzące działalność gospodarczą, 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która osiąga wynagrodzenie lub dochód na poziomie, co najmniej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60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00,00 zł brutto i  nie    podlega  zajęciom sądowym lub administracyjnym</w:t>
      </w:r>
    </w:p>
    <w:p w:rsidR="009F1C10" w:rsidRPr="009B5EA6" w:rsidRDefault="009F1C10" w:rsidP="0081515F">
      <w:pPr>
        <w:pStyle w:val="Akapitzlist"/>
        <w:numPr>
          <w:ilvl w:val="1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osoby prawne,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osoby fizyczne prowadzące działalność gospodarczą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lub podmioty nie posiadające osobowości prawnej, a posiadające zdolność do czynności prawnych, których zdolność zabezpieczenia środków badana będzie na podstawie dokumentów finansowych tj. bilans oraz rachunek zysków i strat.</w:t>
      </w:r>
    </w:p>
    <w:p w:rsidR="009F1C10" w:rsidRPr="009B5EA6" w:rsidRDefault="009F1C10" w:rsidP="009F1C10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2. Poręczycielem, może być osoba fizyczna:</w:t>
      </w:r>
    </w:p>
    <w:p w:rsidR="009F1C10" w:rsidRPr="009B5EA6" w:rsidRDefault="009F1C10" w:rsidP="009F1C10">
      <w:pPr>
        <w:tabs>
          <w:tab w:val="left" w:pos="993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2.1 pozostająca w stosunku pracy z pracodawcą nie będącym w stanie likwidacji lub upadłości, zatrudniona na czas nieokreślony, lub określony nie mniej niż 15 miesięcy, nie będąca w okresie wypowiedzenia, wobec której nie są ustanowione zajęcia sądowe lub administracyjne, </w:t>
      </w:r>
    </w:p>
    <w:p w:rsidR="009F1C10" w:rsidRPr="009B5EA6" w:rsidRDefault="009F1C10" w:rsidP="009F1C10">
      <w:pPr>
        <w:tabs>
          <w:tab w:val="left" w:pos="993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2.2 pozostająca w stosunku cywilnoprawnym ze zleceniodawcą nie będącym w stanie likwidacji lub upadłości, zatrudniona na czas nieokreślony, lub określony nie mniej niż 15 miesięcy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prowadząca działalność gospodarczą, która to działalność nie jest w stanie likwidacji lub upadłości,</w:t>
      </w:r>
    </w:p>
    <w:p w:rsidR="009F1C10" w:rsidRPr="009B5EA6" w:rsidRDefault="009F1C10" w:rsidP="009F1C10">
      <w:pPr>
        <w:tabs>
          <w:tab w:val="left" w:pos="993"/>
        </w:tabs>
        <w:suppressAutoHyphens/>
        <w:spacing w:after="0" w:line="360" w:lineRule="auto"/>
        <w:ind w:left="708" w:hanging="28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      2.3osoba posiadająca prawo do emerytury lub renty stałej lub okresowej przyznanej na okres nie krótszy  niż15 miesięcy</w:t>
      </w:r>
    </w:p>
    <w:p w:rsidR="009F1C10" w:rsidRPr="009B5EA6" w:rsidRDefault="009F1C10" w:rsidP="0081515F">
      <w:pPr>
        <w:numPr>
          <w:ilvl w:val="0"/>
          <w:numId w:val="13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Poręczycielem nie może być:</w:t>
      </w:r>
    </w:p>
    <w:p w:rsidR="009F1C10" w:rsidRPr="009B5EA6" w:rsidRDefault="009F1C10" w:rsidP="009F1C10">
      <w:pPr>
        <w:tabs>
          <w:tab w:val="left" w:pos="1134"/>
        </w:tabs>
        <w:suppressAutoHyphens/>
        <w:spacing w:after="0" w:line="360" w:lineRule="auto"/>
        <w:ind w:left="993" w:hanging="284"/>
        <w:jc w:val="both"/>
        <w:rPr>
          <w:rFonts w:ascii="Times New Roman" w:eastAsia="Arial Unicode MS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4.1 osoba fizyczna</w:t>
      </w:r>
      <w:r w:rsidRPr="009B5EA6">
        <w:rPr>
          <w:rFonts w:ascii="Times New Roman" w:eastAsia="Arial Unicode MS" w:hAnsi="Times New Roman"/>
          <w:sz w:val="20"/>
          <w:szCs w:val="20"/>
          <w:lang w:eastAsia="pl-PL"/>
        </w:rPr>
        <w:t xml:space="preserve"> prowadząca działalność gospodarczą - rozliczająca się z podatku dochodowego w formie karty podatkowej,</w:t>
      </w:r>
    </w:p>
    <w:p w:rsidR="009F1C10" w:rsidRPr="009B5EA6" w:rsidRDefault="009F1C10" w:rsidP="009F1C10">
      <w:pPr>
        <w:tabs>
          <w:tab w:val="left" w:pos="1134"/>
        </w:tabs>
        <w:suppressAutoHyphens/>
        <w:spacing w:after="0" w:line="360" w:lineRule="auto"/>
        <w:ind w:left="993" w:hanging="284"/>
        <w:jc w:val="both"/>
        <w:rPr>
          <w:rFonts w:ascii="Times New Roman" w:eastAsia="Arial Unicode MS" w:hAnsi="Times New Roman"/>
          <w:sz w:val="20"/>
          <w:szCs w:val="20"/>
          <w:lang w:eastAsia="pl-PL"/>
        </w:rPr>
      </w:pPr>
      <w:r w:rsidRPr="009B5EA6">
        <w:rPr>
          <w:rFonts w:ascii="Times New Roman" w:eastAsia="Arial Unicode MS" w:hAnsi="Times New Roman"/>
          <w:sz w:val="20"/>
          <w:szCs w:val="20"/>
          <w:lang w:eastAsia="pl-PL"/>
        </w:rPr>
        <w:lastRenderedPageBreak/>
        <w:t xml:space="preserve">4.2 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współmałżonek wnioskodawcy pozostający z wnioskodawcą w małżeńskiej wspólności majątkowej.</w:t>
      </w:r>
    </w:p>
    <w:p w:rsidR="009F1C10" w:rsidRPr="009B5EA6" w:rsidRDefault="009F1C10" w:rsidP="0081515F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W przypadku zabezpieczeń, o których mowa w </w:t>
      </w: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§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8 pkt. 1  Regulaminu – suma wynikająca z zabezpieczeń musi zapewniać zwrot w wysokości przyznanych środków </w:t>
      </w:r>
      <w:r w:rsidRPr="009B5EA6">
        <w:rPr>
          <w:rFonts w:ascii="Times New Roman" w:hAnsi="Times New Roman"/>
          <w:sz w:val="20"/>
          <w:szCs w:val="20"/>
        </w:rPr>
        <w:t>na okres nie krótszy  niż 16  miesięcy od dnia podpisania umowy.</w:t>
      </w:r>
    </w:p>
    <w:p w:rsidR="009F1C10" w:rsidRPr="009B5EA6" w:rsidRDefault="009F1C10" w:rsidP="0081515F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Ostateczną decyzję w sprawie liczby poręczycieli podejmuje Prezes Fundacji „Razem” uwzględniając wysokość przyznanych środków i osiągane przez poręczycieli dochody.</w:t>
      </w:r>
    </w:p>
    <w:p w:rsidR="009F1C10" w:rsidRPr="009B5EA6" w:rsidRDefault="009F1C10" w:rsidP="0081515F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Arial Unicode MS" w:hAnsi="Times New Roman"/>
          <w:sz w:val="20"/>
          <w:szCs w:val="20"/>
          <w:lang w:eastAsia="pl-PL"/>
        </w:rPr>
        <w:t xml:space="preserve">W przypadku 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zabezpieczenia, o którym mowa w </w:t>
      </w: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§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8 pkt. 2 Regulaminu, gdy poręczycielem jest </w:t>
      </w:r>
      <w:r w:rsidRPr="009B5EA6">
        <w:rPr>
          <w:rFonts w:ascii="Times New Roman" w:eastAsia="Arial Unicode MS" w:hAnsi="Times New Roman"/>
          <w:sz w:val="20"/>
          <w:szCs w:val="20"/>
          <w:lang w:eastAsia="pl-PL"/>
        </w:rPr>
        <w:t>przedsiębiorca rozliczający się z podatku dochodowego w formie ryczałtu od przychodów ewidencjonowanych, dochód brutto obliczany jest wg wzoru:</w:t>
      </w:r>
    </w:p>
    <w:p w:rsidR="009F1C10" w:rsidRPr="009B5EA6" w:rsidRDefault="009F1C10" w:rsidP="009F1C10">
      <w:pPr>
        <w:tabs>
          <w:tab w:val="left" w:pos="1156"/>
          <w:tab w:val="left" w:pos="1440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F1C10" w:rsidRPr="009B5EA6" w:rsidRDefault="009F1C10" w:rsidP="009F1C10">
      <w:pPr>
        <w:spacing w:after="0" w:line="360" w:lineRule="auto"/>
        <w:ind w:left="708" w:firstLine="708"/>
        <w:rPr>
          <w:rFonts w:ascii="Times New Roman" w:eastAsia="Arial Unicode MS" w:hAnsi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/>
          <w:b/>
          <w:noProof/>
          <w:position w:val="-28"/>
          <w:sz w:val="20"/>
          <w:szCs w:val="20"/>
          <w:lang w:eastAsia="pl-PL"/>
        </w:rPr>
        <w:drawing>
          <wp:inline distT="0" distB="0" distL="0" distR="0">
            <wp:extent cx="1476375" cy="6000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C10" w:rsidRPr="009B5EA6" w:rsidRDefault="009F1C10" w:rsidP="009F1C10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9B5EA6">
        <w:rPr>
          <w:rFonts w:ascii="Times New Roman" w:eastAsia="Arial Unicode MS" w:hAnsi="Times New Roman"/>
          <w:i/>
          <w:sz w:val="20"/>
          <w:szCs w:val="20"/>
          <w:lang w:eastAsia="pl-PL"/>
        </w:rPr>
        <w:t>gdzie:</w:t>
      </w:r>
    </w:p>
    <w:p w:rsidR="009F1C10" w:rsidRPr="009B5EA6" w:rsidRDefault="009F1C10" w:rsidP="009F1C10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9B5EA6">
        <w:rPr>
          <w:rFonts w:ascii="Times New Roman" w:eastAsia="Arial Unicode MS" w:hAnsi="Times New Roman"/>
          <w:i/>
          <w:sz w:val="20"/>
          <w:szCs w:val="20"/>
          <w:lang w:eastAsia="pl-PL"/>
        </w:rPr>
        <w:tab/>
      </w:r>
      <w:r w:rsidRPr="009B5EA6">
        <w:rPr>
          <w:rFonts w:ascii="Times New Roman" w:eastAsia="Arial Unicode MS" w:hAnsi="Times New Roman"/>
          <w:i/>
          <w:sz w:val="20"/>
          <w:szCs w:val="20"/>
          <w:lang w:eastAsia="pl-PL"/>
        </w:rPr>
        <w:tab/>
        <w:t>Db – średni dochód brutto</w:t>
      </w:r>
    </w:p>
    <w:p w:rsidR="009F1C10" w:rsidRPr="009B5EA6" w:rsidRDefault="009F1C10" w:rsidP="009F1C10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9B5EA6">
        <w:rPr>
          <w:rFonts w:ascii="Times New Roman" w:eastAsia="Arial Unicode MS" w:hAnsi="Times New Roman"/>
          <w:i/>
          <w:sz w:val="20"/>
          <w:szCs w:val="20"/>
          <w:lang w:eastAsia="pl-PL"/>
        </w:rPr>
        <w:tab/>
      </w:r>
      <w:r w:rsidRPr="009B5EA6">
        <w:rPr>
          <w:rFonts w:ascii="Times New Roman" w:eastAsia="Arial Unicode MS" w:hAnsi="Times New Roman"/>
          <w:i/>
          <w:sz w:val="20"/>
          <w:szCs w:val="20"/>
          <w:lang w:eastAsia="pl-PL"/>
        </w:rPr>
        <w:tab/>
        <w:t>Ps – osiągnięty przychód (na podstawie rozliczenia rocznego PIT – 28)</w:t>
      </w:r>
    </w:p>
    <w:p w:rsidR="009F1C10" w:rsidRPr="009B5EA6" w:rsidRDefault="009F1C10" w:rsidP="009F1C10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9B5EA6">
        <w:rPr>
          <w:rFonts w:ascii="Times New Roman" w:eastAsia="Arial Unicode MS" w:hAnsi="Times New Roman"/>
          <w:i/>
          <w:sz w:val="20"/>
          <w:szCs w:val="20"/>
          <w:lang w:eastAsia="pl-PL"/>
        </w:rPr>
        <w:tab/>
      </w:r>
      <w:r w:rsidRPr="009B5EA6">
        <w:rPr>
          <w:rFonts w:ascii="Times New Roman" w:eastAsia="Arial Unicode MS" w:hAnsi="Times New Roman"/>
          <w:i/>
          <w:sz w:val="20"/>
          <w:szCs w:val="20"/>
          <w:lang w:eastAsia="pl-PL"/>
        </w:rPr>
        <w:tab/>
        <w:t>Sr – stawka podatku zryczałtowanego obowiązująca danego przedsiębiorcę</w:t>
      </w:r>
    </w:p>
    <w:p w:rsidR="009F1C10" w:rsidRPr="009B5EA6" w:rsidRDefault="009F1C10" w:rsidP="009F1C10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9B5EA6">
        <w:rPr>
          <w:rFonts w:ascii="Times New Roman" w:eastAsia="Arial Unicode MS" w:hAnsi="Times New Roman"/>
          <w:i/>
          <w:sz w:val="20"/>
          <w:szCs w:val="20"/>
          <w:lang w:eastAsia="pl-PL"/>
        </w:rPr>
        <w:tab/>
      </w:r>
      <w:r w:rsidRPr="009B5EA6">
        <w:rPr>
          <w:rFonts w:ascii="Times New Roman" w:eastAsia="Arial Unicode MS" w:hAnsi="Times New Roman"/>
          <w:i/>
          <w:sz w:val="20"/>
          <w:szCs w:val="20"/>
          <w:lang w:eastAsia="pl-PL"/>
        </w:rPr>
        <w:tab/>
        <w:t>Sf – wskaźnik procentowy wg tabeli</w:t>
      </w:r>
    </w:p>
    <w:p w:rsidR="009F1C10" w:rsidRPr="009B5EA6" w:rsidRDefault="009F1C10" w:rsidP="009F1C10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</w:p>
    <w:tbl>
      <w:tblPr>
        <w:tblW w:w="0" w:type="auto"/>
        <w:tblInd w:w="4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1821"/>
      </w:tblGrid>
      <w:tr w:rsidR="009F1C10" w:rsidRPr="009B5EA6" w:rsidTr="00D219EB">
        <w:trPr>
          <w:trHeight w:val="29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10" w:rsidRPr="009B5EA6" w:rsidRDefault="009F1C10" w:rsidP="00D219E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ar-SA"/>
              </w:rPr>
            </w:pPr>
            <w:r w:rsidRPr="009B5EA6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Stawka ryczałtu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10" w:rsidRPr="009B5EA6" w:rsidRDefault="009F1C10" w:rsidP="00D219E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ar-SA"/>
              </w:rPr>
            </w:pPr>
            <w:r w:rsidRPr="009B5EA6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Sf</w:t>
            </w:r>
          </w:p>
        </w:tc>
      </w:tr>
      <w:tr w:rsidR="009F1C10" w:rsidRPr="009B5EA6" w:rsidTr="00D219EB">
        <w:trPr>
          <w:trHeight w:val="29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10" w:rsidRPr="009B5EA6" w:rsidRDefault="009F1C10" w:rsidP="00D219E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9B5EA6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3%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10" w:rsidRPr="009B5EA6" w:rsidRDefault="009F1C10" w:rsidP="00D219E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9B5EA6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19%</w:t>
            </w:r>
          </w:p>
        </w:tc>
      </w:tr>
      <w:tr w:rsidR="009F1C10" w:rsidRPr="009B5EA6" w:rsidTr="00D219EB">
        <w:trPr>
          <w:trHeight w:val="315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10" w:rsidRPr="009B5EA6" w:rsidRDefault="009F1C10" w:rsidP="00D219E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9B5EA6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5,5%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10" w:rsidRPr="009B5EA6" w:rsidRDefault="009F1C10" w:rsidP="00D219E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9B5EA6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30%</w:t>
            </w:r>
          </w:p>
        </w:tc>
      </w:tr>
      <w:tr w:rsidR="009F1C10" w:rsidRPr="009B5EA6" w:rsidTr="00D219EB">
        <w:trPr>
          <w:trHeight w:val="29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10" w:rsidRPr="009B5EA6" w:rsidRDefault="009F1C10" w:rsidP="00D219E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9B5EA6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8,5%, 17%, 20%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10" w:rsidRPr="009B5EA6" w:rsidRDefault="009F1C10" w:rsidP="00D219E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9B5EA6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40%</w:t>
            </w:r>
          </w:p>
        </w:tc>
      </w:tr>
    </w:tbl>
    <w:p w:rsidR="009F1C10" w:rsidRPr="009B5EA6" w:rsidRDefault="009F1C10" w:rsidP="009F1C10">
      <w:pPr>
        <w:tabs>
          <w:tab w:val="left" w:pos="76"/>
          <w:tab w:val="left" w:pos="3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1C10" w:rsidRPr="009B5EA6" w:rsidRDefault="009F1C10" w:rsidP="0081515F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Wybór formy zabezpieczenia należy do Fundacji „Razem”.</w:t>
      </w:r>
    </w:p>
    <w:p w:rsidR="009F1C10" w:rsidRPr="009B5EA6" w:rsidRDefault="009F1C10" w:rsidP="0081515F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Wszelkie koszty związane z czynnościami dotyczącymi zabezpieczenia ponosi pracodawca. </w:t>
      </w:r>
    </w:p>
    <w:p w:rsidR="009F1C10" w:rsidRPr="009B5EA6" w:rsidRDefault="009F1C10" w:rsidP="009F1C10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Rozdział IV</w:t>
      </w:r>
    </w:p>
    <w:p w:rsidR="009F1C10" w:rsidRPr="009B5EA6" w:rsidRDefault="009F1C10" w:rsidP="009F1C10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Podstawowe postanowienia umowy oraz warunki wypłaty refundacji</w:t>
      </w:r>
    </w:p>
    <w:p w:rsidR="009F1C10" w:rsidRPr="009B5EA6" w:rsidRDefault="009F1C10" w:rsidP="009F1C10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§ 10.</w:t>
      </w:r>
    </w:p>
    <w:p w:rsidR="009F1C10" w:rsidRPr="009B5EA6" w:rsidRDefault="009F1C10" w:rsidP="0081515F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hanging="1014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Podstawą refundacji jest umowa zawarta przez Prezesa Fundacji „Razem” z pracodawcą.</w:t>
      </w:r>
    </w:p>
    <w:p w:rsidR="009F1C10" w:rsidRPr="009B5EA6" w:rsidRDefault="009F1C10" w:rsidP="0081515F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Umowa sporządzona jest w formie pisemnej pod rygorem nieważności. Zmiana warunków umowy wymaga również formy pisemnej pod rygorem nieważności w formie aneksu i może mieć miejsce na wniosek każdej ze stron.</w:t>
      </w:r>
    </w:p>
    <w:p w:rsidR="009F1C10" w:rsidRPr="009B5EA6" w:rsidRDefault="009F1C10" w:rsidP="0081515F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Zawarcie umowy następuje w drodze zgodnego oświadczenia woli stron i żadnej ze stron nie przysługuje roszczenie o jej zawarcie.</w:t>
      </w:r>
    </w:p>
    <w:p w:rsidR="009F1C10" w:rsidRPr="009B5EA6" w:rsidRDefault="009F1C10" w:rsidP="0081515F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lastRenderedPageBreak/>
        <w:t xml:space="preserve">Umowa zawarta zostanie w formie pisemnej pod rygorem nieważności w terminie 30 dni kalendarzowych od dnia otrzymania przez Pracodawcę  pisma z informacją o uwzględnieniu wniosku, Fundacja „Razem” zastrzega w uzasadnionych przypadkach możliwość wydłużenie terminu. </w:t>
      </w:r>
    </w:p>
    <w:p w:rsidR="009F1C10" w:rsidRPr="0098215A" w:rsidRDefault="009F1C10" w:rsidP="0081515F">
      <w:pPr>
        <w:pStyle w:val="Akapitzlist"/>
        <w:widowControl w:val="0"/>
        <w:numPr>
          <w:ilvl w:val="1"/>
          <w:numId w:val="12"/>
        </w:numPr>
        <w:tabs>
          <w:tab w:val="clear" w:pos="1440"/>
          <w:tab w:val="num" w:pos="709"/>
        </w:tabs>
        <w:spacing w:after="0" w:line="360" w:lineRule="auto"/>
        <w:ind w:left="709" w:hanging="283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Współmałżonkowie wnioskodawców/pracodawców w obecności pracownika Fundacji „Razem” wyrażają pisemną zgodę na zaciągnięcie zobowiązań wynikających z umowy.</w:t>
      </w:r>
    </w:p>
    <w:p w:rsidR="009F1C10" w:rsidRDefault="009F1C10" w:rsidP="009F1C10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F1C10" w:rsidRPr="009B5EA6" w:rsidRDefault="009F1C10" w:rsidP="009F1C10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§ 11</w:t>
      </w:r>
    </w:p>
    <w:p w:rsidR="009F1C10" w:rsidRPr="009B5EA6" w:rsidRDefault="009F1C10" w:rsidP="009F1C10">
      <w:pPr>
        <w:widowControl w:val="0"/>
        <w:tabs>
          <w:tab w:val="left" w:pos="709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F1C10" w:rsidRPr="009B5EA6" w:rsidRDefault="009F1C10" w:rsidP="009F1C10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Umowa o </w:t>
      </w:r>
      <w:r w:rsidRPr="009B5EA6">
        <w:rPr>
          <w:rFonts w:ascii="Times New Roman" w:hAnsi="Times New Roman"/>
          <w:sz w:val="20"/>
          <w:szCs w:val="20"/>
        </w:rPr>
        <w:t>refundację wyposażenia lub doposażenia stanowiska pracy połączona z subsydiowanym zatrudnieniem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określa jednoznacznie:</w:t>
      </w:r>
    </w:p>
    <w:p w:rsidR="009F1C10" w:rsidRPr="009B5EA6" w:rsidRDefault="009F1C10" w:rsidP="0081515F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Datę zawarcia umowy.</w:t>
      </w:r>
    </w:p>
    <w:p w:rsidR="009F1C10" w:rsidRPr="009B5EA6" w:rsidRDefault="009F1C10" w:rsidP="0081515F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Strony umowy.</w:t>
      </w:r>
    </w:p>
    <w:p w:rsidR="009F1C10" w:rsidRPr="009B5EA6" w:rsidRDefault="009F1C10" w:rsidP="0081515F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Kwotę środków.</w:t>
      </w:r>
    </w:p>
    <w:p w:rsidR="009F1C10" w:rsidRPr="009B5EA6" w:rsidRDefault="009F1C10" w:rsidP="0081515F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Cel na jaki środki finansowe zostaną przyznane.</w:t>
      </w:r>
    </w:p>
    <w:p w:rsidR="009F1C10" w:rsidRPr="009B5EA6" w:rsidRDefault="009F1C10" w:rsidP="0081515F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Nazwę banku oraz numer rachunku bankowego właściwego dla przekazania środków finansowych.</w:t>
      </w:r>
    </w:p>
    <w:p w:rsidR="009F1C10" w:rsidRPr="009B5EA6" w:rsidRDefault="009F1C10" w:rsidP="0081515F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Zobowiązania stron.</w:t>
      </w:r>
    </w:p>
    <w:p w:rsidR="009F1C10" w:rsidRPr="009B5EA6" w:rsidRDefault="009F1C10" w:rsidP="0081515F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Zabezpieczenie spłaty środków, w przypadku niewywiązania się z warunków umowy.</w:t>
      </w:r>
    </w:p>
    <w:p w:rsidR="009F1C10" w:rsidRPr="009B5EA6" w:rsidRDefault="009F1C10" w:rsidP="0081515F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Zakres i formy kontroli nad sposobem wykorzystania środków.</w:t>
      </w:r>
    </w:p>
    <w:p w:rsidR="009F1C10" w:rsidRPr="009B5EA6" w:rsidRDefault="009F1C10" w:rsidP="0081515F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Konsekwencje finansowe w przypadku naruszenia jej warunków.</w:t>
      </w:r>
    </w:p>
    <w:p w:rsidR="009F1C10" w:rsidRPr="009B5EA6" w:rsidRDefault="009F1C10" w:rsidP="009F1C10">
      <w:pPr>
        <w:widowControl w:val="0"/>
        <w:tabs>
          <w:tab w:val="left" w:pos="709"/>
        </w:tabs>
        <w:suppressAutoHyphens/>
        <w:spacing w:after="0" w:line="360" w:lineRule="auto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F1C10" w:rsidRPr="009B5EA6" w:rsidRDefault="009F1C10" w:rsidP="009F1C10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F1C10" w:rsidRPr="009B5EA6" w:rsidRDefault="009F1C10" w:rsidP="009F1C10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§ 12</w:t>
      </w:r>
    </w:p>
    <w:p w:rsidR="009F1C10" w:rsidRPr="009B5EA6" w:rsidRDefault="009F1C10" w:rsidP="009F1C10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F1C10" w:rsidRPr="009B5EA6" w:rsidRDefault="009F1C10" w:rsidP="0081515F">
      <w:pPr>
        <w:pStyle w:val="Akapitzlist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Podstawą refundacji jest umowa zawarta w formie pisemnej pod rygorem nieważności pomiędzy beneficjentem, a pracodawcą, zwana dalej "umową o refundację", zawierająca w szczególności zobowiązanie pracodawcy do: </w:t>
      </w:r>
    </w:p>
    <w:p w:rsidR="009F1C10" w:rsidRPr="009B5EA6" w:rsidRDefault="009F1C10" w:rsidP="0081515F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zatrudnienia na wyposażonym lub doposażonym stanowisku pracy skierowanego przez beneficjenta uczestnika projektu przez okres co najmniej 15 miesięcy  co najmniej w ½  etatu  wymiaru czasu pracy </w:t>
      </w:r>
      <w:r w:rsidRPr="009B5EA6">
        <w:rPr>
          <w:rFonts w:ascii="Times New Roman" w:hAnsi="Times New Roman"/>
          <w:sz w:val="20"/>
          <w:szCs w:val="20"/>
        </w:rPr>
        <w:t xml:space="preserve">( pierwsza umowa na okres 12 m-cy stanowiąca podstawę do refundacji 6 miesięcy zatrudnienia  subsydiowanego a okres jej zakończenia będzie tożsamy z zakończeniem udziału uczestnika w projekcie  oraz druga umowa zawarta  po upływie 12 miesięcy na okres 3 miesięcy z Uczestnikiem , który uprzednio zakończył udział we wparciu u Pracodawcy)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w  tym </w:t>
      </w:r>
      <w:r w:rsidRPr="009B5EA6">
        <w:rPr>
          <w:rFonts w:ascii="Times New Roman" w:hAnsi="Times New Roman"/>
          <w:sz w:val="20"/>
          <w:szCs w:val="20"/>
        </w:rPr>
        <w:t>utworzenie stanowiska pracy powinno nastąpić w terminie jednego miesiąca od daty zawarcia umowy, w uzasadnionych przypadkach, umowa może przewidywać dłuższy termin realizacji</w:t>
      </w:r>
    </w:p>
    <w:p w:rsidR="009F1C10" w:rsidRPr="009B5EA6" w:rsidRDefault="009F1C10" w:rsidP="0081515F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utrzymania przez okres co najmniej 15 miesięcy (</w:t>
      </w:r>
      <w:r w:rsidRPr="009B5EA6">
        <w:rPr>
          <w:rFonts w:ascii="Times New Roman" w:hAnsi="Times New Roman"/>
          <w:sz w:val="20"/>
          <w:szCs w:val="20"/>
        </w:rPr>
        <w:t xml:space="preserve">pierwsza umowa na okres 12 m-cy stanowiąca podstawę do refundacji 6 miesięcy zatrudnienia  subsydiowanego a okres jej zakończenia będzie tożsamy z zakończeniem udziału uczestnika w projekcie  oraz druga umowa zawarta  po upływie 12 miesięcy na okres 3 miesięcy z Uczestnikiem , który uprzednio zakończył udział we wparciu </w:t>
      </w:r>
      <w:r w:rsidRPr="009B5EA6">
        <w:rPr>
          <w:rFonts w:ascii="Times New Roman" w:hAnsi="Times New Roman"/>
          <w:sz w:val="20"/>
          <w:szCs w:val="20"/>
        </w:rPr>
        <w:lastRenderedPageBreak/>
        <w:t xml:space="preserve">u Pracodawcy) </w:t>
      </w:r>
      <w:r w:rsidRPr="009B5EA6">
        <w:rPr>
          <w:rFonts w:ascii="Times New Roman" w:hAnsi="Times New Roman"/>
          <w:sz w:val="20"/>
          <w:szCs w:val="20"/>
          <w:lang w:eastAsia="pl-PL"/>
        </w:rPr>
        <w:t>stanowisk pracy utworzonych w związku z przyznaną refundacją, w przypadku rezygnacji/zwolnienia  uczestnika Pracodawca zobowiązany jest zatrudnić kolejnego uczestnika z listy rezerwowej lub z dodatkowego naboru rekrutacyjnego tak aby zapewnić utrzymanie nowopowstałego miejsca pracy przez łączny okres co najmniej 15 miesięcy;</w:t>
      </w:r>
    </w:p>
    <w:p w:rsidR="009F1C10" w:rsidRPr="009B5EA6" w:rsidRDefault="009F1C10" w:rsidP="0081515F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poniesienia kosztów na wyposażenie lub doposażenie stanowisk/a pracy, ustalonych podczas uzgodnień podstawowych warunków umowy, zgodnie ze szczegółową specyfikacją i kalkulacją wydatków,</w:t>
      </w:r>
    </w:p>
    <w:p w:rsidR="009F1C10" w:rsidRPr="009B5EA6" w:rsidRDefault="009F1C10" w:rsidP="0081515F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złożenia rozliczenia zawierającego zestawienie kwot wydatkowanych w terminie 45 dni roboczych od dnia zawarcia umowy na poszczególne wydatki ujęte w specyfikacji; </w:t>
      </w:r>
    </w:p>
    <w:p w:rsidR="009F1C10" w:rsidRPr="009B5EA6" w:rsidRDefault="009F1C10" w:rsidP="0081515F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zwrotu, w terminie 30 dni od dnia doręczenia wezwania beneficjenta przyznanej refundacji  w całości wraz z odsetkami ustawowymi naliczonymi od dnia uzyskania środków, w przypadku: </w:t>
      </w:r>
    </w:p>
    <w:p w:rsidR="009F1C10" w:rsidRPr="009B5EA6" w:rsidRDefault="009F1C10" w:rsidP="0081515F">
      <w:pPr>
        <w:pStyle w:val="Akapitzlist"/>
        <w:numPr>
          <w:ilvl w:val="2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>złożenia niezgodnego z prawdą wniosku o refundację kosztów wyposażenia lub doposażenia stanowiska pracy  lub załączników do wniosku z niezgodnymi z prawdą informacjami lub oświadczeniami lub</w:t>
      </w:r>
    </w:p>
    <w:p w:rsidR="009F1C10" w:rsidRPr="009B5EA6" w:rsidRDefault="009F1C10" w:rsidP="0081515F">
      <w:pPr>
        <w:pStyle w:val="Akapitzlist"/>
        <w:numPr>
          <w:ilvl w:val="2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 naruszenia warunków umowy; </w:t>
      </w:r>
    </w:p>
    <w:p w:rsidR="009F1C10" w:rsidRPr="009B5EA6" w:rsidRDefault="009F1C10" w:rsidP="0081515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zwrotu, w terminie 30 dni od dnia doręczenia wezwania beneficjenta przyznanej refundacji w wysokości proporcjonalnej do okresu niezatrudnienia na utworzonym/ych stanowisku/ach pracy skierowanego/ych uczestnika/ów wraz z odsetkami ustawowymi naliczonymi od dnia uzyskania środków, w przypadku: </w:t>
      </w:r>
    </w:p>
    <w:p w:rsidR="009F1C10" w:rsidRPr="009B5EA6" w:rsidRDefault="009F1C10" w:rsidP="0081515F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zatrudnienia na utworzonym stanowisku pracy skierowanego/ych uczestnika/ów co najmniej w połowie wymiaru czasu pracy łącznie przez okres krótszy niż 15miesiący oraz  </w:t>
      </w:r>
    </w:p>
    <w:p w:rsidR="009F1C10" w:rsidRPr="009B5EA6" w:rsidRDefault="009F1C10" w:rsidP="0081515F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nieutrzymania stanowiska pracy przez okres co najmniej 15 miesięcy. 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1.7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Pracodawca zobligowany jest do umożliwienia Uczestnikowi </w:t>
      </w:r>
      <w:r w:rsidRPr="009B5EA6">
        <w:rPr>
          <w:rFonts w:ascii="Times New Roman" w:hAnsi="Times New Roman"/>
          <w:sz w:val="20"/>
          <w:szCs w:val="20"/>
        </w:rPr>
        <w:t xml:space="preserve"> </w:t>
      </w:r>
      <w:r w:rsidRPr="009B5EA6">
        <w:rPr>
          <w:rFonts w:ascii="Times New Roman" w:hAnsi="Times New Roman"/>
          <w:sz w:val="20"/>
          <w:szCs w:val="20"/>
          <w:lang w:eastAsia="pl-PL"/>
        </w:rPr>
        <w:t>kontynuacji</w:t>
      </w:r>
      <w:r w:rsidRPr="00FE2D34">
        <w:rPr>
          <w:rFonts w:ascii="Times New Roman" w:hAnsi="Times New Roman"/>
          <w:sz w:val="20"/>
          <w:szCs w:val="20"/>
          <w:lang w:eastAsia="pl-PL"/>
        </w:rPr>
        <w:t xml:space="preserve"> działań mających na celu utrwalenie kompetencji kształtowanych w fazie przygotowawczej (np. zajęcia z psychologiem/</w:t>
      </w:r>
      <w:r w:rsidRPr="009B5EA6">
        <w:rPr>
          <w:rFonts w:ascii="Times New Roman" w:hAnsi="Times New Roman"/>
          <w:sz w:val="20"/>
          <w:szCs w:val="20"/>
          <w:lang w:eastAsia="pl-PL"/>
        </w:rPr>
        <w:t>prawnikiem/doradcą zawodowym/pośrednikiem pracy/coachem</w:t>
      </w:r>
      <w:r w:rsidRPr="00FE2D34">
        <w:rPr>
          <w:rFonts w:ascii="Times New Roman" w:hAnsi="Times New Roman"/>
          <w:sz w:val="20"/>
          <w:szCs w:val="20"/>
          <w:lang w:eastAsia="pl-PL"/>
        </w:rPr>
        <w:t xml:space="preserve">, kształtowanie kompetencji miękkich, realizację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kursów </w:t>
      </w:r>
      <w:r w:rsidRPr="00FE2D34">
        <w:rPr>
          <w:rFonts w:ascii="Times New Roman" w:hAnsi="Times New Roman"/>
          <w:sz w:val="20"/>
          <w:szCs w:val="20"/>
          <w:lang w:eastAsia="pl-PL"/>
        </w:rPr>
        <w:t xml:space="preserve">itd.) w zakresie, w jakim zostało to przewidziane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indywidualnej ścieżce reintegracji  oraz kontakcie przygotowanym dla uczestnika projektu. </w:t>
      </w:r>
    </w:p>
    <w:p w:rsidR="009F1C10" w:rsidRPr="009B5EA6" w:rsidRDefault="009F1C10" w:rsidP="009F1C10">
      <w:pPr>
        <w:widowControl w:val="0"/>
        <w:tabs>
          <w:tab w:val="left" w:pos="709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F1C10" w:rsidRPr="009B5EA6" w:rsidRDefault="009F1C10" w:rsidP="009F1C10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§ 13</w:t>
      </w:r>
    </w:p>
    <w:p w:rsidR="009F1C10" w:rsidRPr="009B5EA6" w:rsidRDefault="009F1C10" w:rsidP="009F1C10">
      <w:pPr>
        <w:pStyle w:val="Akapitzlist"/>
        <w:tabs>
          <w:tab w:val="left" w:pos="1134"/>
        </w:tabs>
        <w:spacing w:after="240" w:line="360" w:lineRule="auto"/>
        <w:ind w:left="928"/>
        <w:rPr>
          <w:rFonts w:ascii="Times New Roman" w:hAnsi="Times New Roman"/>
          <w:b/>
          <w:sz w:val="20"/>
          <w:szCs w:val="20"/>
          <w:u w:val="single"/>
        </w:rPr>
      </w:pPr>
    </w:p>
    <w:p w:rsidR="009F1C10" w:rsidRPr="009B5EA6" w:rsidRDefault="009F1C10" w:rsidP="0081515F">
      <w:pPr>
        <w:pStyle w:val="Akapitzlist"/>
        <w:numPr>
          <w:ilvl w:val="0"/>
          <w:numId w:val="18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B5EA6">
        <w:rPr>
          <w:rFonts w:ascii="Times New Roman" w:hAnsi="Times New Roman"/>
          <w:sz w:val="20"/>
          <w:szCs w:val="20"/>
        </w:rPr>
        <w:t>Refundacja kosztów wyposażenia lub doposażenia stanowiska pracy jest dokonywana przez beneficjenta w kwocie netto nieprzekraczającej:</w:t>
      </w:r>
    </w:p>
    <w:p w:rsidR="009F1C10" w:rsidRPr="009B5EA6" w:rsidRDefault="009F1C10" w:rsidP="009F1C10">
      <w:pPr>
        <w:tabs>
          <w:tab w:val="left" w:pos="1134"/>
        </w:tabs>
        <w:spacing w:after="240" w:line="360" w:lineRule="auto"/>
        <w:ind w:left="85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1.1 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6 – krotnej wysokości przeciętnego wynagrodzenia obowiązującego w dniu zawarcia umowy na podjęcie działalności, maksymalne w kwocie przeciętnego wynagrodzenia. W ramach projektu pn.: „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Wspólna droga do sukcesu 2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” przewidziano środki w wysokości 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18 000,00</w:t>
      </w:r>
      <w:r w:rsidRPr="0063251D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zł netto. </w:t>
      </w:r>
    </w:p>
    <w:p w:rsidR="009F1C10" w:rsidRPr="009B5EA6" w:rsidRDefault="009F1C10" w:rsidP="009F1C10">
      <w:pPr>
        <w:tabs>
          <w:tab w:val="left" w:pos="1134"/>
        </w:tabs>
        <w:spacing w:after="240" w:line="360" w:lineRule="auto"/>
        <w:ind w:left="851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1.2pod pojęciem  „przeciętne wynagrodzenie”, należy rozumieć przeciętne wynagrodzenie w poprzednim kwartale, od pierwszego dnia następnego miesiąca po ogłoszeniu przez Prezesa GUS w Dzienniku Urzędowym Rzeczpospolitej Polskiej Monitor Polski, na podstawie art. 20 kt. 2 ustawy z dnia 17 grudnia 1998r. o emeryturach i rentach z Funduszu Ubezpieczeń Społecznych (Dz. U. z 2004r. Nr 39, poz. 39, poz. 353, z późn. zmian.)  </w:t>
      </w:r>
    </w:p>
    <w:p w:rsidR="009F1C10" w:rsidRPr="009B5EA6" w:rsidRDefault="009F1C10" w:rsidP="009F1C10">
      <w:pPr>
        <w:pStyle w:val="Akapitzlist"/>
        <w:tabs>
          <w:tab w:val="left" w:pos="1134"/>
        </w:tabs>
        <w:spacing w:after="240" w:line="360" w:lineRule="auto"/>
        <w:ind w:left="927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9F1C10" w:rsidRPr="009B5EA6" w:rsidRDefault="009F1C10" w:rsidP="009F1C10">
      <w:pPr>
        <w:pStyle w:val="Akapitzlist"/>
        <w:widowControl w:val="0"/>
        <w:tabs>
          <w:tab w:val="left" w:pos="709"/>
        </w:tabs>
        <w:spacing w:after="0" w:line="360" w:lineRule="auto"/>
        <w:ind w:left="928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§ 14</w:t>
      </w:r>
    </w:p>
    <w:p w:rsidR="009F1C10" w:rsidRPr="009E2931" w:rsidRDefault="009F1C10" w:rsidP="0081515F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spacing w:after="240" w:line="360" w:lineRule="auto"/>
        <w:ind w:left="1134" w:hanging="567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E2931">
        <w:rPr>
          <w:rFonts w:ascii="Times New Roman" w:hAnsi="Times New Roman"/>
          <w:sz w:val="20"/>
          <w:szCs w:val="20"/>
          <w:lang w:eastAsia="pl-PL"/>
        </w:rPr>
        <w:t xml:space="preserve">Refundacja jest dokonywana po  przedłożeniu przez pracodawcę </w:t>
      </w:r>
      <w:r w:rsidRPr="009E2931">
        <w:rPr>
          <w:rFonts w:ascii="Times New Roman" w:eastAsiaTheme="minorEastAsia" w:hAnsi="Times New Roman"/>
          <w:b/>
          <w:bCs/>
          <w:sz w:val="20"/>
          <w:szCs w:val="20"/>
        </w:rPr>
        <w:t>Wniosku o zwrot kosztów - doposażenie lub wyposażenie stanowiska pracy tj.</w:t>
      </w:r>
      <w:r w:rsidRPr="009E2931">
        <w:rPr>
          <w:rFonts w:ascii="Times New Roman" w:hAnsi="Times New Roman"/>
          <w:sz w:val="20"/>
          <w:szCs w:val="20"/>
          <w:lang w:eastAsia="pl-PL"/>
        </w:rPr>
        <w:t xml:space="preserve"> rozliczenia i udokumentowania poniesionych w okresie od dnia zawarcia</w:t>
      </w:r>
      <w:r w:rsidRPr="009E2931">
        <w:rPr>
          <w:rFonts w:ascii="Times New Roman" w:hAnsi="Times New Roman"/>
          <w:sz w:val="20"/>
          <w:szCs w:val="20"/>
        </w:rPr>
        <w:t xml:space="preserve"> umowy kosztów na wyposażenie lub doposażenie stanowiska pracy poprzez dostarczenie: </w:t>
      </w:r>
    </w:p>
    <w:p w:rsidR="009F1C10" w:rsidRPr="009B5EA6" w:rsidRDefault="009F1C10" w:rsidP="0081515F">
      <w:pPr>
        <w:pStyle w:val="Akapitzlist"/>
        <w:numPr>
          <w:ilvl w:val="1"/>
          <w:numId w:val="19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oryginałów </w:t>
      </w:r>
      <w:r>
        <w:rPr>
          <w:rFonts w:ascii="Times New Roman" w:hAnsi="Times New Roman"/>
          <w:sz w:val="20"/>
          <w:szCs w:val="20"/>
        </w:rPr>
        <w:t xml:space="preserve">faktur, rachunków </w:t>
      </w:r>
      <w:r w:rsidRPr="009B5EA6">
        <w:rPr>
          <w:rFonts w:ascii="Times New Roman" w:hAnsi="Times New Roman"/>
          <w:sz w:val="20"/>
          <w:szCs w:val="20"/>
        </w:rPr>
        <w:t>wraz z  dowodami przelewów (Beneficjent  zastrzega sobie prawo zażądania od pracodawcy wykonania, w terminie 30 dni kalendarzowych na własny koszt opinii rzeczoznawcy w razie wystąpienia jakichkolwiek wątpliwości, co do wiarygodności ceny, źródła nabycia przedmiotu oraz wykonawcy lub ceny usługi). Niedopuszczalne jest dokonywanie zapłaty za wydatki dotyczące wyposażenia lub doposażenia stanowiska pracy w formie gotówkowej, wówczas wydatek niej niekwalifikowany;</w:t>
      </w:r>
    </w:p>
    <w:p w:rsidR="009F1C10" w:rsidRPr="009B5EA6" w:rsidRDefault="009F1C10" w:rsidP="0081515F">
      <w:pPr>
        <w:pStyle w:val="Akapitzlist"/>
        <w:numPr>
          <w:ilvl w:val="1"/>
          <w:numId w:val="19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Hlk11062207"/>
      <w:bookmarkStart w:id="1" w:name="_GoBack"/>
      <w:r w:rsidRPr="009B5EA6">
        <w:rPr>
          <w:rFonts w:ascii="Times New Roman" w:hAnsi="Times New Roman"/>
          <w:sz w:val="20"/>
          <w:szCs w:val="20"/>
        </w:rPr>
        <w:t>tłumaczeń (sporządzonych na własny koszt) faktur, rachunków, umów sprzedaży wykonanych przez tłumacza przysięgłego w przypadku zakupów dokonanych za granicą</w:t>
      </w:r>
      <w:bookmarkEnd w:id="0"/>
      <w:bookmarkEnd w:id="1"/>
      <w:r w:rsidRPr="009B5EA6">
        <w:rPr>
          <w:rFonts w:ascii="Times New Roman" w:hAnsi="Times New Roman"/>
          <w:sz w:val="20"/>
          <w:szCs w:val="20"/>
        </w:rPr>
        <w:t xml:space="preserve">, </w:t>
      </w:r>
    </w:p>
    <w:p w:rsidR="009F1C10" w:rsidRPr="009B5EA6" w:rsidRDefault="009F1C10" w:rsidP="0081515F">
      <w:pPr>
        <w:pStyle w:val="Akapitzlist"/>
        <w:numPr>
          <w:ilvl w:val="1"/>
          <w:numId w:val="19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zdjęć zakupionego doposażenia lub wyposażenia miejsca pracy</w:t>
      </w:r>
    </w:p>
    <w:p w:rsidR="009F1C10" w:rsidRPr="009B5EA6" w:rsidRDefault="009F1C10" w:rsidP="0081515F">
      <w:pPr>
        <w:pStyle w:val="Akapitzlist"/>
        <w:numPr>
          <w:ilvl w:val="1"/>
          <w:numId w:val="19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dokumentów potwierdzających zatrudnienie na  stanowisku skierowanego uczestnika projektu oraz udokumentowanie zatrudnienia poprzez przedłożenie kopii: </w:t>
      </w:r>
    </w:p>
    <w:p w:rsidR="009F1C10" w:rsidRPr="009B5EA6" w:rsidRDefault="009F1C10" w:rsidP="0081515F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umowy o pracę, </w:t>
      </w:r>
    </w:p>
    <w:p w:rsidR="009F1C10" w:rsidRPr="009B5EA6" w:rsidRDefault="009F1C10" w:rsidP="0081515F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zgłoszenia pracownika do ZUS-u (formularz ZUS ZUA),  </w:t>
      </w:r>
    </w:p>
    <w:p w:rsidR="009F1C10" w:rsidRPr="009B5EA6" w:rsidRDefault="009F1C10" w:rsidP="0081515F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zaświadczenia lekarskiego o braku przeciwwskazań do wykonywania pracy, </w:t>
      </w:r>
    </w:p>
    <w:p w:rsidR="009F1C10" w:rsidRPr="009B5EA6" w:rsidRDefault="009F1C10" w:rsidP="0081515F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karty szkolenia w dziedzinie bezpieczeństwa i higieny pracy, </w:t>
      </w:r>
    </w:p>
    <w:p w:rsidR="009F1C10" w:rsidRPr="009B5EA6" w:rsidRDefault="009F1C10" w:rsidP="0081515F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zakresu obowiązków, </w:t>
      </w:r>
    </w:p>
    <w:p w:rsidR="009F1C10" w:rsidRPr="009B5EA6" w:rsidRDefault="009F1C10" w:rsidP="0081515F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134" w:hanging="15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spisu wyposażenia stanowiska pracy podpisanego przez skierowanego uczestnika projektu.  </w:t>
      </w:r>
    </w:p>
    <w:p w:rsidR="009F1C10" w:rsidRPr="009B5EA6" w:rsidRDefault="009F1C10" w:rsidP="0081515F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134" w:hanging="15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stwierdzeniu utworzenia wyposażonego lub doposażonego stanowiska pracy (wizytacja w miejscu pracy). </w:t>
      </w:r>
    </w:p>
    <w:p w:rsidR="009F1C10" w:rsidRPr="009B5EA6" w:rsidRDefault="009F1C10" w:rsidP="0081515F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134" w:hanging="15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spełnieniu innych warunków określonych w zawartej umowie. </w:t>
      </w:r>
    </w:p>
    <w:p w:rsidR="009F1C10" w:rsidRPr="009B5EA6" w:rsidRDefault="009F1C10" w:rsidP="0081515F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>Refundacja kosztów wyposażenia lub doposażenia stanowiska pracy jest dokonywana w terminie 30 dni roboczych od przedłożenia kompletu dokumentów.</w:t>
      </w:r>
    </w:p>
    <w:p w:rsidR="009F1C10" w:rsidRPr="009B5EA6" w:rsidRDefault="009F1C10" w:rsidP="0081515F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>Beneficjent dokonuje refundacji kosztów wyposażenia lub doposażenia stanowiska pracy w okresie realizowanego przez siebie projektu na wskazany numer rachunku bankowego Pracodawcy.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F1C10" w:rsidRDefault="009F1C10" w:rsidP="009F1C10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F1C10" w:rsidRPr="009E2931" w:rsidRDefault="009F1C10" w:rsidP="009F1C10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>§ 15</w:t>
      </w:r>
    </w:p>
    <w:p w:rsidR="009F1C10" w:rsidRPr="009B5EA6" w:rsidRDefault="009F1C10" w:rsidP="009F1C10">
      <w:pPr>
        <w:pStyle w:val="Akapitzlist"/>
        <w:tabs>
          <w:tab w:val="left" w:pos="0"/>
        </w:tabs>
        <w:spacing w:after="240" w:line="360" w:lineRule="auto"/>
        <w:ind w:left="142"/>
        <w:rPr>
          <w:rFonts w:ascii="Times New Roman" w:hAnsi="Times New Roman"/>
          <w:b/>
          <w:sz w:val="20"/>
          <w:szCs w:val="20"/>
          <w:u w:val="single"/>
        </w:rPr>
      </w:pPr>
      <w:r w:rsidRPr="009B5EA6">
        <w:rPr>
          <w:rFonts w:ascii="Times New Roman" w:hAnsi="Times New Roman"/>
          <w:sz w:val="20"/>
          <w:szCs w:val="20"/>
        </w:rPr>
        <w:t xml:space="preserve">1. Beneficjent , w okresie trwania umowy ma prawo: </w:t>
      </w:r>
      <w:r w:rsidRPr="009B5EA6">
        <w:rPr>
          <w:rFonts w:ascii="Times New Roman" w:hAnsi="Times New Roman"/>
          <w:sz w:val="20"/>
          <w:szCs w:val="20"/>
        </w:rPr>
        <w:br/>
        <w:t>1.1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żądać od pracodawcy przedstawienia informacji i dokumentów niezbędnych do oceny dotrzymania warunków umowy w trakcie jej trwania; </w:t>
      </w:r>
    </w:p>
    <w:p w:rsidR="009F1C10" w:rsidRPr="009B5EA6" w:rsidRDefault="009F1C10" w:rsidP="009F1C10">
      <w:pPr>
        <w:pStyle w:val="Akapitzlist"/>
        <w:tabs>
          <w:tab w:val="left" w:pos="567"/>
        </w:tabs>
        <w:spacing w:after="240" w:line="360" w:lineRule="auto"/>
        <w:ind w:left="142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1.2  dokonywać u pracodawcy, któremu zrefundowano koszty wyposażenia lub doposażenia stanowiska pracy, wizytacji celem dokonania oceny prawidłowości realizacji umowy o refundację;</w:t>
      </w:r>
    </w:p>
    <w:p w:rsidR="009F1C10" w:rsidRPr="009B5EA6" w:rsidRDefault="009F1C10" w:rsidP="009F1C10">
      <w:pPr>
        <w:tabs>
          <w:tab w:val="left" w:pos="567"/>
        </w:tabs>
        <w:spacing w:after="240" w:line="360" w:lineRule="auto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2. Beneficjent zastrzega sobie i innym uprawnionym instytucjom, w tym instytucjom upoważnionym do kontroli projektów współfinansowanych ze środków Unii Europejskiej, w każdym czasie prawo kontroli pracodawcy w zakresie realizacji warunków określonych w umowie na wyposażenie lub doposażenie stanowiska pracy.</w:t>
      </w:r>
    </w:p>
    <w:p w:rsidR="009F1C10" w:rsidRPr="009B5EA6" w:rsidRDefault="009F1C10" w:rsidP="009F1C10">
      <w:pPr>
        <w:tabs>
          <w:tab w:val="left" w:pos="567"/>
        </w:tabs>
        <w:spacing w:after="240" w:line="360" w:lineRule="auto"/>
        <w:rPr>
          <w:rFonts w:ascii="Times New Roman" w:hAnsi="Times New Roman"/>
          <w:sz w:val="20"/>
          <w:szCs w:val="20"/>
        </w:rPr>
      </w:pPr>
    </w:p>
    <w:p w:rsidR="009F1C10" w:rsidRPr="009B5EA6" w:rsidRDefault="009F1C10" w:rsidP="009F1C10">
      <w:pPr>
        <w:tabs>
          <w:tab w:val="left" w:pos="567"/>
        </w:tabs>
        <w:spacing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ROZDZIAŁ IV</w:t>
      </w:r>
    </w:p>
    <w:p w:rsidR="009F1C10" w:rsidRPr="009B5EA6" w:rsidRDefault="009F1C10" w:rsidP="009F1C10">
      <w:pPr>
        <w:tabs>
          <w:tab w:val="left" w:pos="567"/>
        </w:tabs>
        <w:spacing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Zatrudnienie subsydiowane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§ 16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Subsydiowanie zatrudnienia - Warunki udzielania wsparcia 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1. Refundacja w ramach zatrudnienia subsydiowanego dokonywana na rzecz Pracodawcy stanowi pomoc de minimis udzielaną zgodnie z przepisami rozporządzenia MIiR z dnia 02.07.2015 r. w sprawie udzielania </w:t>
      </w:r>
      <w:r w:rsidRPr="009B5EA6">
        <w:rPr>
          <w:rFonts w:ascii="Times New Roman" w:hAnsi="Times New Roman"/>
          <w:i/>
          <w:iCs/>
          <w:sz w:val="20"/>
          <w:szCs w:val="20"/>
          <w:lang w:eastAsia="pl-PL"/>
        </w:rPr>
        <w:t>pomocy de minimis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oraz pomocy publicznej w ramach programów operacyjnych finansowanych z Europejskiego Funduszu Społecznego na lata 2014-2020 (Dz. U. z 2015 r. poz.1073). 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2. Pomoc ta ma na celu zachęcenie Pracodawców do zatrudniania pracowników poprzez ograniczenie kosztów, które musieliby ponieść na sfinansowanie ich zatrudnienia. 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3. Pomoc na subsydiowanie zatrudnienia uczestników projektu może być przeznaczona na pokrycie wynagrodzeń pracowników zatrudnionych przez Pracodawcę, na które składają się: 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wynagrodzenie brutto zatrudnionego pracownika, 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opłacane od wynagrodzeń obowiązkowe składki na ubezpieczenie społeczne (składka emerytalna, rentowa i wypadkowa). 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4. Zatrudniony pracownik w wyniku kwalifikacji do Projektu ma prawo do nieprzerwanego zatrudnienia przez minimalny okres 15miesięcy  w tym 6 miesięcy refundowane jest w ramach subsydiowanego zatrudnienia . 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5. Utworzone miejsce pracy musi prowadzić do wzrostu netto liczby pracowników zatrudnionych u danego pracodawcy, w porównaniu ze średnią z ostatnich 12 miesięcy. Wyjątek stanowi przypadek gdy utworzone miejsce pracy nie stanowi wzrostu netto liczby pracowników, stanowisko lub stanowiska, mogą zostać zwolnione w wyniku dobrowolnego odejścia pracownika, przejścia na emeryturę lub rentę z tytułu niezdolności do pracy, dobrowolnej redukcji czasu pracy z inicjatywy pracownika lub zgodnego z prawem zwolnienia za naruszenie obowiązków pracowniczych - nie zaś w wyniku redukcji etatów. 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6. Maksymalna intensywność pomocy na subsydiowanie zatrudnienia pracowników wynosi nie więcej niż 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2972,15</w:t>
      </w:r>
      <w:r w:rsidRPr="0063251D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PLN. 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7. Pracodawca zamierzający ubiegać się o pomoc na subsydiowanie zatrudnienia powinien przedstawić Beneficjentowi co najmniej następujące informacje dotyczące planowanego wsparcia: 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liczbę osób, które zostaną zatrudnione w ramach projektu oraz okres, na jaki zostaną zatrudnione; 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liczbę pracowników netto, zatrudnionych u Beneficjenta pomocy w okresie ostatnich 12 miesięcy poprzedzających dzień złożenia wniosku o przyznanie pomocy; 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rodzaj i miejsce wykonywanej pracy przez nowo zatrudnionego/ych pracownika/ów oraz niezbędne lub pożądane kwalifikacje zawodowe, które powinna posiadać osoba zatrudniana na danym  stanowisku; 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zobowiązać się do informowania Beneficjenta o wypadkach wcześniejszego rozwiązania umowy o pracę z zatrudnionym w ramach projektu pracownikiem. 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8. W przypadku wypowiedzenia umowy z przyczyn leżących po stronie pracodawcy-  Pracodawca, który nie dopełnił warunków umowy, zwraca całość uzyskanej pomocy wraz z odsetkami naliczanymi jak dla zaległości podatkowych od dnia udzielenia pomocy. Wyjątkiem jest przypadek zgodnego z prawem zwolnienia za naruszenie obowiązków pracowniczych. W tym przypadku nie następuje złamanie zasad pomocy publicznej i koszty poniesione do dnia zwolnienia pracownika są kwalifikowalne. Jednocześnie pracodawca jest zobligowany  na miejsce pracownika w ramach subsydiowanego zatrudnienia, który zrezygnował z pracy, zatrudnić kolejną osobę tj. Uczestnika projektu  – w terminie do 30 dni kalendarzowych. Zatrudnienie subsydiowane zostanie zrefundowane w pozostałej kwocie zatwierdzonej do dofinansowania.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9. W sytuacji gdy pracownik z nieuzasadnionych przyczyn porzuci pracę, koszt środków poniesionych w ramach zatrudnienia subsydiowanego jest kosztem kwalifikowanym do dnia świadczenia pracy. Jednocześnie pracodawca jest zobligowany  na miejsce pracownika w ramach subsydiowanego zatrudnienia, który zrezygnował z pracy, zatrudnić kolejną osobę tj. Uczestnika projektu  – w terminie do 30 dni kalendarzowych. Zatrudnienie subsydiowane zostanie zrefundowane w pozostałej kwocie zatwierdzonej do dofinansowania.</w:t>
      </w:r>
    </w:p>
    <w:p w:rsidR="009F1C10" w:rsidRPr="009B5EA6" w:rsidRDefault="009F1C10" w:rsidP="009F1C10">
      <w:pPr>
        <w:pStyle w:val="Default"/>
        <w:spacing w:line="360" w:lineRule="auto"/>
        <w:jc w:val="both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 xml:space="preserve">10. W sytuacji gdy pracownik, z uzasadnionych przyczyn, sam zrezygnuje z pracy, o czym wcześniej zostanie poinformowany Beneficjent, należy uznać, że koszty poniesione na rzecz tego pracownika są kwalifikowalne do momentu zakończenia stosunku pracy. Jednocześnie pracodawca jest zobligowany  na miejsce pracownika w ramach subsydiowanego zatrudnienia, który zrezygnował z pracy, zatrudnić kolejną osobę tj. Uczestnika projektu  – w terminie do 30 dni kalendarzowych.  Nowo zatrudniony pracownik ma prawo do nieprzerwanego zatrudnienia przez okres pozostający do spełnienia utrzymania nowo utworzonego miejsca pracy tj. minimum 15 miesięcy. W przypadku, gdy część dotacji związanej z kosztami zatrudnienia subsydiowanego tej osoby została już jednak wykorzystana na pokrycie wynagrodzenia osoby, która została zatrudniona, a potem sama zrezygnowała z pracy, pracodawca będzie musiał pokryć w 100% koszty wynagrodzenia nowo zatrudnionego (tj. w okresie na jaki została zawarta umowa). 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11. Pracodawca może rozwiązać umowę o pracę z Uczestnikiem/Uczestniczką Projektu tylko w przypadku rażącego naruszenia przez pracownika obowiązków pracowniczych ale jednocześnie pracodawca jest zobligowany  zatrudnić kolejną osobę tj. Uczestnika projektu  – w terminie do 30 dni kalendarzowych.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>12. Pracodawca po zakończeniu subsydiowanego zatrudnienia zobowiązany jest zagwarantować zatrudnienie Uczestnikowi/Uczestniczce Projektu na okres co najmniej wynikający z Umowy.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13. Zatrudnienie pracowników przez Pracodawcę musi odbywać się w zgodzie z obowiązującymi przepisami Kodeksu Pracy, a Pracodawca winien zwracać szczególną uwagę na przepisy dotyczące zatrudniania osób z niepełno sprawnościami. 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§ 17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Subsydiowanie zatrudnienia - Zasady realizacji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1. Refundacje przyznane na podstawie umowy dotyczącej refundacji części kosztów wynagrodzenia zatrudnionych uczestników projektu wraz ze składkami na ubezpieczenie społeczne w ramach zatrudnienia subsydiowanego, dokonywane będą na podstawie złożonej Specyfikacji kosztów (stanowiącej załącznik do umowy) składanej przez Pracodawcę do 25 dnia każdego miesiąca, następującego po miesiącu, którego refundacja dotyczy. 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2. Do wniosku o refundację Pracodawca załącza: 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kserokopię listy płac wraz z potwierdzeniem otrzymania wynagrodzenia przez Uczestnika/Uczestnika Projektu ( wyciąg z rachunku bankowego lub potwierdzenie dokonania transakcji), 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kserokopię listy obecności skierowanego Uczestnika/Uczestniczkę Projektu, 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kserokopię deklaracji ZUS DRA, imiennych raportów RCA/RSA oraz kserokopię dokumentów potwierdzających regulowanie zobowiązań z tytułu ubezpieczenia społecznego, zdrowotnego, Funduszu Pracy i Funduszu Gwarantowanych Świadczeń Pracowniczych, </w:t>
      </w:r>
    </w:p>
    <w:p w:rsidR="009F1C10" w:rsidRPr="009B5EA6" w:rsidRDefault="009F1C10" w:rsidP="009F1C10">
      <w:pPr>
        <w:tabs>
          <w:tab w:val="left" w:pos="567"/>
        </w:tabs>
        <w:spacing w:after="24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kserokopię przelewu z tytułu płatności podatków od wynagrodzeń zatrudnionych Uczestników/Uczestniczek Projektu (na kserokopii przelewu/ wyciągu bankowego oświadczenie Pracodawcy, że kwota przelewu zawiera opłaty za osobę/osoby zatrudnione w ramach Projektu).Wszystkie kserokopie powinny być potwierdzone „Za zgodność z oryginałem” imienną pieczątką przez osobę uprawnioną na każdej kserowanej stronie. W przypadku braku kompletu dokumentów refundacja nie będzie dokonana. 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3. Beneficjent zwraca Pracodawcy, który zatrudnił Uczestnika/Uczestniczkę Projektu w ramach zatrudnienia subsydiowanego przez okres 6 miesięcy, część kosztów poniesionych na wynagrodzenia i składki na ubezpieczenia społeczne do wysokości 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2972,15</w:t>
      </w:r>
      <w:r w:rsidRPr="0063251D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PLN/1 m-c na każdego Uczestnika/Uczestniczkę Projektu. 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4. Beneficjent dokona refundacji w terminie do 30 dni roboczych od dnia złożenia kompletnego wniosku. 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5. W przypadku nie przepracowania przez Uczestnika/Uczestniczkę Projektu pełnego miesiąca (dotyczy pierwszego i ostatniego miesiąca trwania okresu zatrudnienia subsydiowanego) refundacji podlegać będzie kwota proporcjonalna do ilości dni kalendarzowych przepracowanych w stosunku do pełnego miesiąca, przyjmując faktyczną ilość dni kalendarzowych przypadających w danym miesiącu. 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6. Refundacji nie podlegają: 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zasiłki z ubezpieczenia społecznego, 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składki na Fundusz Pracy, 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składki na Fundusz Gwarantowanych Świadczeń Pracowniczych, 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koszt badań lekarskich, 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koszt szkoleń BHP, 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- odzież robocza, 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środki czystości, 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dopłaty do biletów, 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dopłaty lub pożyczki z funduszu socjalnego i mieszkaniowego, 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koszty narzędzi, materiałów 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środki obrotowe, tj. towar oraz artykuły zużywalne, 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wynagrodzenia za pracę w godzinach nadliczbowych, 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trzynaste pensje oraz nagrody jubileuszowe, 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przyznany przez pracodawcę ekwiwalent, 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premie uznaniowe, 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inne świadczenia związane z pracą. </w:t>
      </w:r>
    </w:p>
    <w:p w:rsidR="009F1C10" w:rsidRPr="009B5EA6" w:rsidRDefault="009F1C10" w:rsidP="009F1C10">
      <w:pPr>
        <w:tabs>
          <w:tab w:val="left" w:pos="567"/>
        </w:tabs>
        <w:spacing w:after="24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7. Okres refundacji trwa od daty zatrudnienia Uczestnika Projektu przez okres maksymalnie 6 miesięcy, najpóźniej do dnia 3</w:t>
      </w:r>
      <w:r>
        <w:rPr>
          <w:rFonts w:ascii="Times New Roman" w:hAnsi="Times New Roman"/>
          <w:sz w:val="20"/>
          <w:szCs w:val="20"/>
          <w:lang w:eastAsia="pl-PL"/>
        </w:rPr>
        <w:t>0.04.2021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z możliwością wydłużenia okresu refundacji w zależności od sytuacji danego uczestnika.</w:t>
      </w:r>
    </w:p>
    <w:p w:rsidR="009F1C10" w:rsidRPr="009B5EA6" w:rsidRDefault="009F1C10" w:rsidP="009F1C10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F1C10" w:rsidRPr="009B5EA6" w:rsidRDefault="009F1C10" w:rsidP="009F1C10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ROZDZIAŁ VI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§ 18</w:t>
      </w:r>
    </w:p>
    <w:p w:rsidR="009F1C10" w:rsidRPr="009B5EA6" w:rsidRDefault="009F1C10" w:rsidP="009F1C10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Pomoc de minimis</w:t>
      </w:r>
    </w:p>
    <w:p w:rsidR="009F1C10" w:rsidRPr="009B5EA6" w:rsidRDefault="009F1C10" w:rsidP="009F1C10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1. Refundacja w ramach zatrudnienia subsydiowanego oraz w ramach wyposażenia i doposażenia stanowiska pracy dokonywana na rzecz Pracodawcy stanowi pomoc de minimis, zgodnie z rozporządzeniem MIiR z dnia 02.07.2015 r. w sprawie udzielania pomocy de minimis oraz pomocy publicznej w ramach programów operacyjnych finansowanych z Europejskiego Funduszu Społecznego na lata 2014-2020 (Dz. U. z 2015 r. poz.1073). 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2. Beneficjent w dniu podpisania Umowy na organizację subsydiowanego zatrudnienia oraz wyposażenie lub doposażenie stanowiska pracy zobowiązany jest wydać Pracodawcy zaświadczenie o udzielonej pomocy de minimis. W przypadku niewykorzystania środków finansowych przez Przedsiębiorcę Beneficjent wystawi ponowne zaświadczenie opiewające na niższą kwotę, jednocześnie anulując poprzednie. 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3. Zaświadczenie wydawane jest zgodnie ze wzorem określonym w załączniku nr 1 do Rozporządzenia Rady Ministrów z dnia 24 października 2014 r. zmieniającym rozporządzenie w sprawie zaświadczeń o pomocy de minimis i pomocy de minimis w rolnictwie lub rybołówstwie (Dz.U. z 2014 r., poz. 1550). </w:t>
      </w:r>
    </w:p>
    <w:p w:rsidR="009F1C10" w:rsidRPr="009B5EA6" w:rsidRDefault="009F1C10" w:rsidP="009F1C10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4. Pracodawca zobowiązany jest przechowywać dokumentację związaną z otrzymaną pomocą de minimis przez okres 10 lat, licząc od dnia podpisania Umowy na organizację subsydiowanego zatrudnienia oraz wyposażenie lub doposażenie stanowiska pracy.</w:t>
      </w:r>
    </w:p>
    <w:p w:rsidR="009F1C10" w:rsidRPr="009B5EA6" w:rsidRDefault="009F1C10" w:rsidP="009F1C10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F1C10" w:rsidRDefault="009F1C10" w:rsidP="009F1C10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F1C10" w:rsidRDefault="009F1C10" w:rsidP="009F1C10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F1C10" w:rsidRDefault="009F1C10" w:rsidP="009F1C10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F1C10" w:rsidRDefault="009F1C10" w:rsidP="009F1C10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F1C10" w:rsidRDefault="009F1C10" w:rsidP="009F1C10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F1C10" w:rsidRDefault="009F1C10" w:rsidP="009F1C10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Trwałość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§ 19</w:t>
      </w:r>
    </w:p>
    <w:p w:rsidR="009F1C10" w:rsidRPr="009B5EA6" w:rsidRDefault="009F1C10" w:rsidP="009F1C10">
      <w:pPr>
        <w:tabs>
          <w:tab w:val="left" w:pos="1134"/>
        </w:tabs>
        <w:spacing w:after="240" w:line="360" w:lineRule="auto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1. Trwałość rezultatów:</w:t>
      </w:r>
    </w:p>
    <w:p w:rsidR="009F1C10" w:rsidRPr="009B5EA6" w:rsidRDefault="009F1C10" w:rsidP="009F1C10">
      <w:pPr>
        <w:tabs>
          <w:tab w:val="left" w:pos="1134"/>
        </w:tabs>
        <w:spacing w:after="240" w:line="360" w:lineRule="auto"/>
        <w:ind w:left="708" w:firstLine="14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1.1 Beneficjent przed zakończeniem realizacji projektu jest zobowiązany uzyskać od  pracodawcy oświadczenia o utrzymaniu refundowanego stanowiska pracy</w:t>
      </w:r>
    </w:p>
    <w:p w:rsidR="009F1C10" w:rsidRPr="009B5EA6" w:rsidRDefault="009F1C10" w:rsidP="009F1C10">
      <w:pPr>
        <w:tabs>
          <w:tab w:val="left" w:pos="1134"/>
        </w:tabs>
        <w:spacing w:after="240" w:line="360" w:lineRule="auto"/>
        <w:ind w:left="708" w:firstLine="14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1.2  Kontrolę trwałości rezultatów, po zakończeniu projektu w ramach RPO WD , a w czasie obowiązywania umowy na refundację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wyposażenia lub doposażenia stanowiska pracy, przeprowadzają instytucje </w:t>
      </w:r>
      <w:r w:rsidRPr="009B5EA6">
        <w:rPr>
          <w:rFonts w:ascii="Times New Roman" w:hAnsi="Times New Roman"/>
          <w:sz w:val="20"/>
          <w:szCs w:val="20"/>
        </w:rPr>
        <w:t>upoważnione do kontroli projektów współfinansowanych ze środków Unii Europejskiej</w:t>
      </w:r>
    </w:p>
    <w:p w:rsidR="009F1C10" w:rsidRPr="009B5EA6" w:rsidRDefault="009F1C10" w:rsidP="009F1C10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F1C10" w:rsidRPr="009B5EA6" w:rsidRDefault="009F1C10" w:rsidP="009F1C10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ROZDZIAŁ VI</w:t>
      </w:r>
    </w:p>
    <w:p w:rsidR="009F1C10" w:rsidRPr="009B5EA6" w:rsidRDefault="009F1C10" w:rsidP="009F1C10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Obowiązki Uczestnika/Uczestniczki</w:t>
      </w:r>
    </w:p>
    <w:p w:rsidR="009F1C10" w:rsidRPr="009B5EA6" w:rsidRDefault="009F1C10" w:rsidP="009F1C10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§ 20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Obowiązki Uczestnika/Uczestniczki projektu objętego refundacją doposażenia lub wyposażenia stanowiska pracy połączonego z subsydiowanym zatrudnieniem</w:t>
      </w:r>
    </w:p>
    <w:p w:rsidR="009F1C10" w:rsidRPr="009B5EA6" w:rsidRDefault="009F1C10" w:rsidP="009F1C10">
      <w:pPr>
        <w:autoSpaceDE w:val="0"/>
        <w:autoSpaceDN w:val="0"/>
        <w:adjustRightInd w:val="0"/>
        <w:spacing w:after="18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1. Uczestnik projektu zobowiązuje się do:</w:t>
      </w:r>
    </w:p>
    <w:p w:rsidR="009F1C10" w:rsidRPr="009B5EA6" w:rsidRDefault="009F1C10" w:rsidP="009F1C10">
      <w:pPr>
        <w:autoSpaceDE w:val="0"/>
        <w:autoSpaceDN w:val="0"/>
        <w:adjustRightInd w:val="0"/>
        <w:spacing w:after="18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1.1  podjęcia zatrudnienia we wskazanym terminie i miejscu wykonywania;</w:t>
      </w:r>
    </w:p>
    <w:p w:rsidR="009F1C10" w:rsidRPr="009B5EA6" w:rsidRDefault="009F1C10" w:rsidP="009F1C10">
      <w:pPr>
        <w:autoSpaceDE w:val="0"/>
        <w:autoSpaceDN w:val="0"/>
        <w:adjustRightInd w:val="0"/>
        <w:spacing w:after="18" w:line="360" w:lineRule="auto"/>
        <w:ind w:left="284" w:hanging="284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1.2  sumiennego i starannego wykonywania zadań i obowiązków osoby zatrudnionej, stosowania     się do poleceń Podmiotu i upoważnionych przez niego osób, jeżeli nie są sprzeczne z przepisami prawa;</w:t>
      </w:r>
    </w:p>
    <w:p w:rsidR="009F1C10" w:rsidRPr="009B5EA6" w:rsidRDefault="009F1C10" w:rsidP="009F1C10">
      <w:pPr>
        <w:autoSpaceDE w:val="0"/>
        <w:autoSpaceDN w:val="0"/>
        <w:adjustRightInd w:val="0"/>
        <w:spacing w:after="18" w:line="360" w:lineRule="auto"/>
        <w:ind w:left="709" w:hanging="709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1.3  przestrzegania ustalonego czasu pracy oraz regulaminu pracy i porządku obowiązującego w zakładzie pracy;</w:t>
      </w:r>
    </w:p>
    <w:p w:rsidR="009F1C10" w:rsidRPr="009B5EA6" w:rsidRDefault="009F1C10" w:rsidP="009F1C10">
      <w:pPr>
        <w:pStyle w:val="Default"/>
        <w:spacing w:line="360" w:lineRule="auto"/>
        <w:ind w:left="284" w:hanging="284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 xml:space="preserve"> 1.4 przestrzegania przepisów i zasad obowiązujących u Podmiotu, w szczególności zasad  bezpieczeństwa i higieny pracy oraz przepisów przeciwpożarowych;</w:t>
      </w:r>
    </w:p>
    <w:p w:rsidR="009F1C10" w:rsidRPr="009B5EA6" w:rsidRDefault="009F1C10" w:rsidP="009F1C10">
      <w:pPr>
        <w:pStyle w:val="Default"/>
        <w:spacing w:line="360" w:lineRule="auto"/>
        <w:ind w:left="284" w:hanging="284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>1.5  dbania o dobro zakładu pracy oraz zachowania w tajemnicy informacji, których ujawnienie mogłoby narazić podmiot na szkodę;</w:t>
      </w:r>
    </w:p>
    <w:p w:rsidR="009F1C10" w:rsidRPr="009B5EA6" w:rsidRDefault="009F1C10" w:rsidP="009F1C10">
      <w:pPr>
        <w:pStyle w:val="Default"/>
        <w:spacing w:line="360" w:lineRule="auto"/>
        <w:ind w:left="709" w:hanging="709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>1.6 przestrzegania w zakładzie pracy zasad współżycia społecznego;</w:t>
      </w:r>
    </w:p>
    <w:p w:rsidR="009F1C10" w:rsidRPr="009B5EA6" w:rsidRDefault="009F1C10" w:rsidP="009F1C10">
      <w:pPr>
        <w:pStyle w:val="Default"/>
        <w:spacing w:line="360" w:lineRule="auto"/>
        <w:ind w:left="284" w:hanging="284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>1.7  pisemnego poinformowania Beneficjenta o rozwiązaniu umowy o pracę w ciągu 3 dni od daty zaistnienia tego faktu, poprzez dostarczenie stosownego oświadczenia. Za dzień dostarczenia wymaganego oświadczenia uważa się datę jego wpływu do biura Beneficjenta;</w:t>
      </w:r>
    </w:p>
    <w:p w:rsidR="009F1C10" w:rsidRPr="009B5EA6" w:rsidRDefault="009F1C10" w:rsidP="009F1C10">
      <w:pPr>
        <w:pStyle w:val="Default"/>
        <w:spacing w:line="360" w:lineRule="auto"/>
        <w:ind w:left="709" w:hanging="709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>1.8 utrzymywania stałego kontaktu z Beneficjentem;</w:t>
      </w:r>
    </w:p>
    <w:p w:rsidR="009F1C10" w:rsidRPr="009B5EA6" w:rsidRDefault="009F1C10" w:rsidP="009F1C10">
      <w:pPr>
        <w:pStyle w:val="Default"/>
        <w:spacing w:line="360" w:lineRule="auto"/>
        <w:ind w:left="284" w:hanging="284"/>
        <w:jc w:val="both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 xml:space="preserve">1.9 każdorazowego, niezwłocznego informowania Beneficjenta oraz niezwłocznego przekazywania na pisemny wniosek Beneficjenta informacji niezbędnych dla oceny prawidłowości realizacji pomocy de minimis monitoringu i wykonywania obowiązków sprawozdawczych uregulowanych odrębnymi przepisami, </w:t>
      </w:r>
    </w:p>
    <w:p w:rsidR="009F1C10" w:rsidRPr="009B5EA6" w:rsidRDefault="009F1C10" w:rsidP="009F1C10">
      <w:pPr>
        <w:pStyle w:val="Default"/>
        <w:spacing w:line="360" w:lineRule="auto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lastRenderedPageBreak/>
        <w:t>1.10   kontynuacji</w:t>
      </w:r>
      <w:r w:rsidRPr="00FE2D34">
        <w:rPr>
          <w:color w:val="auto"/>
          <w:sz w:val="20"/>
          <w:szCs w:val="20"/>
          <w:lang w:eastAsia="pl-PL"/>
        </w:rPr>
        <w:t xml:space="preserve"> działań mających na celu utrwalenie kompetencji kształtowanych w fazie przygotowawczej (np. zajęcia z psychologiem/</w:t>
      </w:r>
      <w:r w:rsidRPr="009B5EA6">
        <w:rPr>
          <w:color w:val="auto"/>
          <w:sz w:val="20"/>
          <w:szCs w:val="20"/>
          <w:lang w:eastAsia="pl-PL"/>
        </w:rPr>
        <w:t>prawnikiem/doradcą zawodowym/pośrednikiem pracy/coachem</w:t>
      </w:r>
      <w:r w:rsidRPr="00FE2D34">
        <w:rPr>
          <w:color w:val="auto"/>
          <w:sz w:val="20"/>
          <w:szCs w:val="20"/>
          <w:lang w:eastAsia="pl-PL"/>
        </w:rPr>
        <w:t xml:space="preserve">, kształtowanie kompetencji miękkich, realizację </w:t>
      </w:r>
      <w:r w:rsidRPr="009B5EA6">
        <w:rPr>
          <w:color w:val="auto"/>
          <w:sz w:val="20"/>
          <w:szCs w:val="20"/>
          <w:lang w:eastAsia="pl-PL"/>
        </w:rPr>
        <w:t xml:space="preserve">kursów </w:t>
      </w:r>
      <w:r w:rsidRPr="00FE2D34">
        <w:rPr>
          <w:color w:val="auto"/>
          <w:sz w:val="20"/>
          <w:szCs w:val="20"/>
          <w:lang w:eastAsia="pl-PL"/>
        </w:rPr>
        <w:t xml:space="preserve">itd.) w zakresie, w jakim zostało to przewidziane </w:t>
      </w:r>
      <w:r w:rsidRPr="009B5EA6">
        <w:rPr>
          <w:color w:val="auto"/>
          <w:sz w:val="20"/>
          <w:szCs w:val="20"/>
          <w:lang w:eastAsia="pl-PL"/>
        </w:rPr>
        <w:t xml:space="preserve">indywidualnej ścieżce reintegracji  oraz kontakcie. </w:t>
      </w:r>
    </w:p>
    <w:p w:rsidR="009F1C10" w:rsidRPr="009B5EA6" w:rsidRDefault="009F1C10" w:rsidP="009F1C10">
      <w:pPr>
        <w:pStyle w:val="Default"/>
        <w:spacing w:line="360" w:lineRule="auto"/>
        <w:rPr>
          <w:color w:val="auto"/>
          <w:sz w:val="20"/>
          <w:szCs w:val="20"/>
          <w:lang w:eastAsia="pl-PL"/>
        </w:rPr>
      </w:pPr>
    </w:p>
    <w:p w:rsidR="009F1C10" w:rsidRPr="009B5EA6" w:rsidRDefault="009F1C10" w:rsidP="009F1C10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F1C10" w:rsidRPr="009B5EA6" w:rsidRDefault="009F1C10" w:rsidP="009F1C10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ROZDZIAŁ VII</w:t>
      </w:r>
    </w:p>
    <w:p w:rsidR="009F1C10" w:rsidRPr="009B5EA6" w:rsidRDefault="009F1C10" w:rsidP="009F1C10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F1C10" w:rsidRPr="009B5EA6" w:rsidRDefault="009F1C10" w:rsidP="009F1C10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Postanowienia  końcowe</w:t>
      </w:r>
    </w:p>
    <w:p w:rsidR="009F1C10" w:rsidRPr="009B5EA6" w:rsidRDefault="009F1C10" w:rsidP="009F1C10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§ 21</w:t>
      </w:r>
    </w:p>
    <w:p w:rsidR="009F1C10" w:rsidRPr="009B5EA6" w:rsidRDefault="009F1C10" w:rsidP="009F1C10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F1C10" w:rsidRPr="009B5EA6" w:rsidRDefault="009F1C10" w:rsidP="009F1C10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1. Fundacja „Razem”  nie ponosi odpowiedzialności za koszty poniesione przez pracodawcę  pn.: „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Wspólna droga do sukces 2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”  w przypadku nie zawarcia umowy.</w:t>
      </w:r>
    </w:p>
    <w:p w:rsidR="009F1C10" w:rsidRPr="009B5EA6" w:rsidRDefault="009F1C10" w:rsidP="009F1C10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 w:rsidRPr="009B5EA6">
        <w:rPr>
          <w:rFonts w:ascii="Times New Roman" w:hAnsi="Times New Roman"/>
          <w:sz w:val="20"/>
          <w:szCs w:val="20"/>
        </w:rPr>
        <w:t>Beneficjent zastrzega sobie prawo do dokonywania zmian w niniejszym regulaminie.</w:t>
      </w:r>
    </w:p>
    <w:p w:rsidR="009F1C10" w:rsidRPr="009B5EA6" w:rsidRDefault="009F1C10" w:rsidP="009F1C10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3. W sprawach nie uregulowanych niniejszym „Regulaminem’ mają zastosowanie:</w:t>
      </w:r>
    </w:p>
    <w:p w:rsidR="009F1C10" w:rsidRPr="009B5EA6" w:rsidRDefault="009F1C10" w:rsidP="0081515F">
      <w:pPr>
        <w:numPr>
          <w:ilvl w:val="0"/>
          <w:numId w:val="20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Rozporządzenia Komisji (UE) nr 1407/2013 z dnia 18 grudnia 2013r. w sprawie stosowania art. 107 i 108 Traktatu o funkcjonowaniu Unii Europejskiej do pomocy de minimis(Dz. Urz. UE L 352 z 24.12.2013r. str. 1)</w:t>
      </w:r>
      <w:r w:rsidRPr="009B5EA6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.</w:t>
      </w:r>
    </w:p>
    <w:p w:rsidR="009F1C10" w:rsidRPr="009B5EA6" w:rsidRDefault="009F1C10" w:rsidP="0081515F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Ustawa z dnia 30 kwietnia 2004r. o postępowaniu w sprawach dotyczących pomocy publicznej (tj. z 2007r. Dz. U. Nr 59, poz. 404 ze zm.).</w:t>
      </w:r>
    </w:p>
    <w:p w:rsidR="009F1C10" w:rsidRPr="009B5EA6" w:rsidRDefault="009F1C10" w:rsidP="0081515F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Kodeks cywilny.</w:t>
      </w:r>
    </w:p>
    <w:p w:rsidR="009F1C10" w:rsidRPr="009B5EA6" w:rsidRDefault="009F1C10" w:rsidP="009F1C10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F1C10" w:rsidRPr="009B5EA6" w:rsidRDefault="009F1C10" w:rsidP="009F1C10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§22</w:t>
      </w:r>
    </w:p>
    <w:p w:rsidR="009F1C10" w:rsidRPr="009B5EA6" w:rsidRDefault="009F1C10" w:rsidP="009F1C10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Niniejszy regulamin wchodzi w życie z dniem podpisania. </w:t>
      </w:r>
    </w:p>
    <w:p w:rsidR="009F1C10" w:rsidRPr="009B5EA6" w:rsidRDefault="009F1C10" w:rsidP="009F1C10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F1C10" w:rsidRPr="009B5EA6" w:rsidRDefault="009F1C10" w:rsidP="009F1C10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Załączniki do regulaminu:</w:t>
      </w:r>
    </w:p>
    <w:p w:rsidR="009F1C10" w:rsidRPr="009B5EA6" w:rsidRDefault="009F1C10" w:rsidP="009F1C10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Załącznik nr 1 Karta oceny formalnej</w:t>
      </w:r>
    </w:p>
    <w:p w:rsidR="009F1C10" w:rsidRPr="009B5EA6" w:rsidRDefault="009F1C10" w:rsidP="009F1C10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Załącznik nr 2 Karta oceny merytorycznej Wniosku</w:t>
      </w:r>
    </w:p>
    <w:p w:rsidR="009F1C10" w:rsidRPr="009B5EA6" w:rsidRDefault="009F1C10" w:rsidP="009F1C10">
      <w:pPr>
        <w:spacing w:line="360" w:lineRule="auto"/>
        <w:ind w:right="17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3 Wniosek o refundację </w:t>
      </w:r>
      <w:r w:rsidRPr="009B5EA6">
        <w:rPr>
          <w:rFonts w:ascii="Times New Roman" w:hAnsi="Times New Roman"/>
          <w:sz w:val="20"/>
          <w:szCs w:val="20"/>
        </w:rPr>
        <w:t xml:space="preserve">kosztów wyposażenia lub doposażenia stanowiska  pracy  w połączeniu </w:t>
      </w:r>
      <w:r w:rsidRPr="009B5EA6">
        <w:rPr>
          <w:rFonts w:ascii="Times New Roman" w:hAnsi="Times New Roman"/>
          <w:sz w:val="20"/>
          <w:szCs w:val="20"/>
          <w:shd w:val="clear" w:color="auto" w:fill="FFFFFF"/>
        </w:rPr>
        <w:t xml:space="preserve">z subsydiowanym zatrudnieniem </w:t>
      </w:r>
      <w:r w:rsidRPr="009B5EA6">
        <w:rPr>
          <w:rFonts w:ascii="Times New Roman" w:hAnsi="Times New Roman"/>
          <w:sz w:val="20"/>
          <w:szCs w:val="20"/>
        </w:rPr>
        <w:t>dla skierowanego uczestnika projektu pt. „</w:t>
      </w:r>
      <w:r>
        <w:rPr>
          <w:rFonts w:ascii="Times New Roman" w:hAnsi="Times New Roman"/>
          <w:sz w:val="20"/>
          <w:szCs w:val="20"/>
        </w:rPr>
        <w:t xml:space="preserve">Wspólna droga do sukcesu 2 </w:t>
      </w:r>
      <w:r w:rsidRPr="009B5EA6">
        <w:rPr>
          <w:rFonts w:ascii="Times New Roman" w:hAnsi="Times New Roman"/>
          <w:sz w:val="20"/>
          <w:szCs w:val="20"/>
        </w:rPr>
        <w:t>”</w:t>
      </w:r>
    </w:p>
    <w:p w:rsidR="009F1C10" w:rsidRPr="009B5EA6" w:rsidRDefault="009F1C10" w:rsidP="009F1C10">
      <w:pPr>
        <w:spacing w:line="360" w:lineRule="auto"/>
        <w:ind w:right="17"/>
        <w:rPr>
          <w:rFonts w:ascii="Times New Roman" w:hAnsi="Times New Roman"/>
          <w:b/>
          <w:sz w:val="20"/>
          <w:szCs w:val="20"/>
        </w:rPr>
      </w:pPr>
    </w:p>
    <w:p w:rsidR="009F1C10" w:rsidRPr="009B5EA6" w:rsidRDefault="009F1C10" w:rsidP="009F1C10">
      <w:pPr>
        <w:tabs>
          <w:tab w:val="left" w:pos="1134"/>
        </w:tabs>
        <w:spacing w:after="240" w:line="360" w:lineRule="auto"/>
        <w:ind w:left="708" w:firstLine="143"/>
        <w:jc w:val="both"/>
        <w:rPr>
          <w:rFonts w:ascii="Times New Roman" w:hAnsi="Times New Roman"/>
          <w:sz w:val="20"/>
          <w:szCs w:val="20"/>
        </w:rPr>
      </w:pPr>
    </w:p>
    <w:p w:rsidR="009F1C10" w:rsidRPr="009B5EA6" w:rsidRDefault="009F1C10" w:rsidP="009F1C10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057BF3" w:rsidRPr="005D64DA" w:rsidRDefault="00057BF3" w:rsidP="005D64DA">
      <w:pPr>
        <w:rPr>
          <w:szCs w:val="20"/>
        </w:rPr>
      </w:pPr>
    </w:p>
    <w:sectPr w:rsidR="00057BF3" w:rsidRPr="005D64DA" w:rsidSect="00084D21">
      <w:headerReference w:type="default" r:id="rId9"/>
      <w:footerReference w:type="default" r:id="rId10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C58" w:rsidRDefault="00C07C58" w:rsidP="00B75840">
      <w:pPr>
        <w:spacing w:after="0" w:line="240" w:lineRule="auto"/>
      </w:pPr>
      <w:r>
        <w:separator/>
      </w:r>
    </w:p>
  </w:endnote>
  <w:endnote w:type="continuationSeparator" w:id="1">
    <w:p w:rsidR="00C07C58" w:rsidRDefault="00C07C58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FF5B761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9E0DA1">
      <w:rPr>
        <w:rFonts w:ascii="Times New Roman" w:hAnsi="Times New Roman"/>
        <w:sz w:val="16"/>
        <w:szCs w:val="18"/>
      </w:rPr>
      <w:t>Wspólna droga do sukcesu 2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C58" w:rsidRDefault="00C07C58" w:rsidP="00B75840">
      <w:pPr>
        <w:spacing w:after="0" w:line="240" w:lineRule="auto"/>
      </w:pPr>
      <w:r>
        <w:separator/>
      </w:r>
    </w:p>
  </w:footnote>
  <w:footnote w:type="continuationSeparator" w:id="1">
    <w:p w:rsidR="00C07C58" w:rsidRDefault="00C07C58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75260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75260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BB97390"/>
    <w:multiLevelType w:val="hybridMultilevel"/>
    <w:tmpl w:val="79AAC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EA5320"/>
    <w:multiLevelType w:val="multilevel"/>
    <w:tmpl w:val="4FC013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hint="default"/>
      </w:rPr>
    </w:lvl>
  </w:abstractNum>
  <w:abstractNum w:abstractNumId="8">
    <w:nsid w:val="14E96FB2"/>
    <w:multiLevelType w:val="multilevel"/>
    <w:tmpl w:val="B4F6F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9">
    <w:nsid w:val="14FE0661"/>
    <w:multiLevelType w:val="multilevel"/>
    <w:tmpl w:val="BA18A8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10">
    <w:nsid w:val="15267873"/>
    <w:multiLevelType w:val="hybridMultilevel"/>
    <w:tmpl w:val="AE00C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7A25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5EC4E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72216B"/>
    <w:multiLevelType w:val="multilevel"/>
    <w:tmpl w:val="57F832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208D7899"/>
    <w:multiLevelType w:val="hybridMultilevel"/>
    <w:tmpl w:val="08E6C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312A06"/>
    <w:multiLevelType w:val="hybridMultilevel"/>
    <w:tmpl w:val="C5C0E10A"/>
    <w:lvl w:ilvl="0" w:tplc="13E215EE">
      <w:start w:val="1"/>
      <w:numFmt w:val="bullet"/>
      <w:lvlText w:val="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3F5F54D3"/>
    <w:multiLevelType w:val="multilevel"/>
    <w:tmpl w:val="F6280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5">
    <w:nsid w:val="43530476"/>
    <w:multiLevelType w:val="multilevel"/>
    <w:tmpl w:val="C77C7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4" w:hanging="1440"/>
      </w:pPr>
      <w:rPr>
        <w:rFonts w:hint="default"/>
      </w:rPr>
    </w:lvl>
  </w:abstractNum>
  <w:abstractNum w:abstractNumId="16">
    <w:nsid w:val="466019EF"/>
    <w:multiLevelType w:val="multilevel"/>
    <w:tmpl w:val="51AA5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C620128"/>
    <w:multiLevelType w:val="hybridMultilevel"/>
    <w:tmpl w:val="84E6DAC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A2A6C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F64B5B"/>
    <w:multiLevelType w:val="multilevel"/>
    <w:tmpl w:val="FFD0943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57424896"/>
    <w:multiLevelType w:val="multilevel"/>
    <w:tmpl w:val="C978996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5BA6397C"/>
    <w:multiLevelType w:val="multilevel"/>
    <w:tmpl w:val="CEECA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>
    <w:nsid w:val="626F1313"/>
    <w:multiLevelType w:val="multilevel"/>
    <w:tmpl w:val="501EDF7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6F501C92"/>
    <w:multiLevelType w:val="multilevel"/>
    <w:tmpl w:val="64160C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24">
    <w:nsid w:val="70717780"/>
    <w:multiLevelType w:val="multilevel"/>
    <w:tmpl w:val="563468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"/>
      <w:lvlJc w:val="left"/>
      <w:pPr>
        <w:ind w:left="163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  <w:color w:val="FF0000"/>
      </w:rPr>
    </w:lvl>
  </w:abstractNum>
  <w:abstractNum w:abstractNumId="25">
    <w:nsid w:val="73A30FD7"/>
    <w:multiLevelType w:val="multilevel"/>
    <w:tmpl w:val="6902081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>
    <w:nsid w:val="7A061A98"/>
    <w:multiLevelType w:val="multilevel"/>
    <w:tmpl w:val="DF844906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>
    <w:nsid w:val="7B857CB9"/>
    <w:multiLevelType w:val="multilevel"/>
    <w:tmpl w:val="15E66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8"/>
  </w:num>
  <w:num w:numId="5">
    <w:abstractNumId w:val="14"/>
  </w:num>
  <w:num w:numId="6">
    <w:abstractNumId w:val="26"/>
  </w:num>
  <w:num w:numId="7">
    <w:abstractNumId w:val="24"/>
  </w:num>
  <w:num w:numId="8">
    <w:abstractNumId w:val="7"/>
  </w:num>
  <w:num w:numId="9">
    <w:abstractNumId w:val="25"/>
  </w:num>
  <w:num w:numId="10">
    <w:abstractNumId w:val="21"/>
  </w:num>
  <w:num w:numId="11">
    <w:abstractNumId w:val="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7"/>
  </w:num>
  <w:num w:numId="18">
    <w:abstractNumId w:val="22"/>
  </w:num>
  <w:num w:numId="19">
    <w:abstractNumId w:val="19"/>
  </w:num>
  <w:num w:numId="20">
    <w:abstractNumId w:val="6"/>
  </w:num>
  <w:num w:numId="21">
    <w:abstractNumId w:val="13"/>
  </w:num>
  <w:num w:numId="22">
    <w:abstractNumId w:val="2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D18"/>
    <w:rsid w:val="00144B12"/>
    <w:rsid w:val="00181CF3"/>
    <w:rsid w:val="00181EE9"/>
    <w:rsid w:val="00183A1F"/>
    <w:rsid w:val="00184FA7"/>
    <w:rsid w:val="001913F0"/>
    <w:rsid w:val="00192348"/>
    <w:rsid w:val="001D0E3F"/>
    <w:rsid w:val="001D47A6"/>
    <w:rsid w:val="001F2085"/>
    <w:rsid w:val="00221515"/>
    <w:rsid w:val="0022505E"/>
    <w:rsid w:val="00237F23"/>
    <w:rsid w:val="00250E58"/>
    <w:rsid w:val="00254277"/>
    <w:rsid w:val="00290B7A"/>
    <w:rsid w:val="00293430"/>
    <w:rsid w:val="002C6D75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215"/>
    <w:rsid w:val="00430843"/>
    <w:rsid w:val="0044000F"/>
    <w:rsid w:val="00461BAE"/>
    <w:rsid w:val="004641CA"/>
    <w:rsid w:val="004905EE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640B1A"/>
    <w:rsid w:val="006416D2"/>
    <w:rsid w:val="0069668C"/>
    <w:rsid w:val="006A1D45"/>
    <w:rsid w:val="006B219B"/>
    <w:rsid w:val="00706297"/>
    <w:rsid w:val="00711CD8"/>
    <w:rsid w:val="0071439E"/>
    <w:rsid w:val="0072290D"/>
    <w:rsid w:val="00732EDD"/>
    <w:rsid w:val="00745A71"/>
    <w:rsid w:val="007477F5"/>
    <w:rsid w:val="00752601"/>
    <w:rsid w:val="0077189B"/>
    <w:rsid w:val="00783149"/>
    <w:rsid w:val="00794A03"/>
    <w:rsid w:val="0079526F"/>
    <w:rsid w:val="007A5219"/>
    <w:rsid w:val="007B17DB"/>
    <w:rsid w:val="007E0D96"/>
    <w:rsid w:val="007E16E5"/>
    <w:rsid w:val="0081515F"/>
    <w:rsid w:val="008169E9"/>
    <w:rsid w:val="00827F6D"/>
    <w:rsid w:val="0085207F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271E3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0DA1"/>
    <w:rsid w:val="009E2FB2"/>
    <w:rsid w:val="009F03ED"/>
    <w:rsid w:val="009F1C10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5B23"/>
    <w:rsid w:val="00B32556"/>
    <w:rsid w:val="00B374B0"/>
    <w:rsid w:val="00B73AB4"/>
    <w:rsid w:val="00B75840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07C58"/>
    <w:rsid w:val="00C21FB4"/>
    <w:rsid w:val="00C426A3"/>
    <w:rsid w:val="00C4360E"/>
    <w:rsid w:val="00C43A00"/>
    <w:rsid w:val="00C447DE"/>
    <w:rsid w:val="00C60F3B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F0AEF"/>
    <w:rsid w:val="00CF4DFC"/>
    <w:rsid w:val="00D02C09"/>
    <w:rsid w:val="00D11D1D"/>
    <w:rsid w:val="00D1233C"/>
    <w:rsid w:val="00D1494D"/>
    <w:rsid w:val="00D16763"/>
    <w:rsid w:val="00D21BEC"/>
    <w:rsid w:val="00D3373D"/>
    <w:rsid w:val="00D459E1"/>
    <w:rsid w:val="00D470AD"/>
    <w:rsid w:val="00D51572"/>
    <w:rsid w:val="00D51763"/>
    <w:rsid w:val="00D658BB"/>
    <w:rsid w:val="00D77AEE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E106B7"/>
    <w:rsid w:val="00E25B11"/>
    <w:rsid w:val="00E36FEB"/>
    <w:rsid w:val="00E37A95"/>
    <w:rsid w:val="00E55234"/>
    <w:rsid w:val="00E753C8"/>
    <w:rsid w:val="00E76457"/>
    <w:rsid w:val="00E92E42"/>
    <w:rsid w:val="00EA72F5"/>
    <w:rsid w:val="00EC06B6"/>
    <w:rsid w:val="00ED4EDA"/>
    <w:rsid w:val="00EE0A33"/>
    <w:rsid w:val="00EF05E6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B757F"/>
    <w:rsid w:val="00FB77CA"/>
    <w:rsid w:val="00FD18A4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qFormat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uiPriority w:val="1"/>
    <w:qFormat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9F1C10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37A9B-7AD5-4B81-8796-E0CC6887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20</Pages>
  <Words>6653</Words>
  <Characters>39924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4</cp:revision>
  <cp:lastPrinted>2020-11-05T14:23:00Z</cp:lastPrinted>
  <dcterms:created xsi:type="dcterms:W3CDTF">2020-07-31T10:41:00Z</dcterms:created>
  <dcterms:modified xsi:type="dcterms:W3CDTF">2020-11-05T14:23:00Z</dcterms:modified>
</cp:coreProperties>
</file>