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1580E1" w14:textId="77777777" w:rsidR="006C34E4" w:rsidRDefault="006C34E4" w:rsidP="00C44EED">
      <w:pPr>
        <w:rPr>
          <w:rFonts w:ascii="Calibri" w:hAnsi="Calibri" w:cs="Calibri"/>
          <w:sz w:val="20"/>
          <w:szCs w:val="20"/>
        </w:rPr>
      </w:pPr>
    </w:p>
    <w:p w14:paraId="67FDF82D" w14:textId="77777777" w:rsidR="00C44EED" w:rsidRPr="00CC7492" w:rsidRDefault="002A6A40" w:rsidP="00C44EED">
      <w:pPr>
        <w:rPr>
          <w:rFonts w:cs="Times New Roman"/>
          <w:b/>
          <w:iCs/>
          <w:sz w:val="20"/>
          <w:szCs w:val="20"/>
        </w:rPr>
      </w:pPr>
      <w:r w:rsidRPr="00DA0EB1">
        <w:rPr>
          <w:rFonts w:ascii="Calibri" w:hAnsi="Calibri" w:cs="Calibri"/>
          <w:b/>
          <w:i/>
          <w:sz w:val="20"/>
          <w:szCs w:val="20"/>
        </w:rPr>
        <w:t xml:space="preserve">                                                                                                   </w:t>
      </w:r>
      <w:r w:rsidR="009F5856" w:rsidRPr="00DA0EB1">
        <w:rPr>
          <w:rFonts w:ascii="Calibri" w:hAnsi="Calibri" w:cs="Calibri"/>
          <w:b/>
          <w:i/>
          <w:sz w:val="20"/>
          <w:szCs w:val="20"/>
        </w:rPr>
        <w:t xml:space="preserve">                     </w:t>
      </w:r>
      <w:r w:rsidR="00ED361B" w:rsidRPr="00DA0EB1">
        <w:rPr>
          <w:rFonts w:ascii="Calibri" w:hAnsi="Calibri" w:cs="Calibri"/>
          <w:b/>
          <w:i/>
          <w:sz w:val="20"/>
          <w:szCs w:val="20"/>
        </w:rPr>
        <w:t xml:space="preserve">        </w:t>
      </w:r>
      <w:r w:rsidR="009F5856" w:rsidRPr="00DA0EB1">
        <w:rPr>
          <w:rFonts w:ascii="Calibri" w:hAnsi="Calibri" w:cs="Calibri"/>
          <w:b/>
          <w:i/>
          <w:sz w:val="20"/>
          <w:szCs w:val="20"/>
        </w:rPr>
        <w:t xml:space="preserve">      </w:t>
      </w:r>
      <w:r w:rsidR="00DA0EB1">
        <w:rPr>
          <w:rFonts w:ascii="Calibri" w:hAnsi="Calibri" w:cs="Calibri"/>
          <w:b/>
          <w:i/>
          <w:sz w:val="20"/>
          <w:szCs w:val="20"/>
        </w:rPr>
        <w:t xml:space="preserve">                   </w:t>
      </w:r>
      <w:r w:rsidRPr="00DA0EB1">
        <w:rPr>
          <w:rFonts w:ascii="Calibri" w:hAnsi="Calibri" w:cs="Calibri"/>
          <w:b/>
          <w:i/>
          <w:sz w:val="20"/>
          <w:szCs w:val="20"/>
        </w:rPr>
        <w:t xml:space="preserve">    </w:t>
      </w:r>
      <w:r w:rsidR="00C44EED" w:rsidRPr="00CC7492">
        <w:rPr>
          <w:rFonts w:cs="Times New Roman"/>
          <w:b/>
          <w:iCs/>
          <w:sz w:val="20"/>
          <w:szCs w:val="20"/>
        </w:rPr>
        <w:t xml:space="preserve">Załącznik nr  </w:t>
      </w:r>
      <w:r w:rsidRPr="00CC7492">
        <w:rPr>
          <w:rFonts w:cs="Times New Roman"/>
          <w:b/>
          <w:iCs/>
          <w:sz w:val="20"/>
          <w:szCs w:val="20"/>
        </w:rPr>
        <w:t xml:space="preserve">5 </w:t>
      </w:r>
      <w:r w:rsidR="00ED361B" w:rsidRPr="00CC7492">
        <w:rPr>
          <w:rFonts w:cs="Times New Roman"/>
          <w:b/>
          <w:iCs/>
          <w:sz w:val="20"/>
          <w:szCs w:val="20"/>
        </w:rPr>
        <w:t>do Umowy</w:t>
      </w:r>
    </w:p>
    <w:p w14:paraId="1526B848" w14:textId="77777777" w:rsidR="00C44EED" w:rsidRPr="00DA0EB1" w:rsidRDefault="00C44EED" w:rsidP="00DA0EB1">
      <w:pPr>
        <w:ind w:right="1"/>
        <w:jc w:val="center"/>
        <w:rPr>
          <w:rFonts w:ascii="Calibri" w:hAnsi="Calibri" w:cs="Calibri"/>
          <w:b/>
        </w:rPr>
      </w:pPr>
      <w:r w:rsidRPr="00C44EED">
        <w:rPr>
          <w:rFonts w:ascii="Calibri" w:hAnsi="Calibri" w:cs="Calibri"/>
          <w:b/>
          <w:sz w:val="20"/>
          <w:szCs w:val="20"/>
        </w:rPr>
        <w:br w:type="textWrapping" w:clear="all"/>
      </w:r>
      <w:r w:rsidRPr="00DA0EB1">
        <w:rPr>
          <w:rFonts w:ascii="Calibri" w:hAnsi="Calibri" w:cs="Calibri"/>
          <w:b/>
        </w:rPr>
        <w:t>OŚWIADCZENIE STAŻYSTY – DO ZGŁOSZENIA DO ZUS</w:t>
      </w:r>
    </w:p>
    <w:p w14:paraId="09786525" w14:textId="77777777" w:rsidR="00C44EED" w:rsidRPr="00C44EED" w:rsidRDefault="00C44EED" w:rsidP="00C44EED">
      <w:pPr>
        <w:jc w:val="both"/>
        <w:rPr>
          <w:rFonts w:ascii="Calibri" w:hAnsi="Calibri" w:cs="Calibri"/>
          <w:b/>
          <w:sz w:val="20"/>
          <w:szCs w:val="20"/>
        </w:rPr>
      </w:pPr>
    </w:p>
    <w:p w14:paraId="6ACCFEC0" w14:textId="77777777" w:rsidR="00C44EED" w:rsidRPr="00C44EED" w:rsidRDefault="00C44EED" w:rsidP="00C44EED">
      <w:pPr>
        <w:jc w:val="both"/>
        <w:rPr>
          <w:rFonts w:ascii="Calibri" w:hAnsi="Calibri" w:cs="Calibri"/>
          <w:b/>
          <w:sz w:val="20"/>
          <w:szCs w:val="20"/>
        </w:rPr>
      </w:pPr>
      <w:r w:rsidRPr="00C44EED">
        <w:rPr>
          <w:rFonts w:ascii="Calibri" w:hAnsi="Calibri" w:cs="Calibri"/>
          <w:b/>
          <w:sz w:val="20"/>
          <w:szCs w:val="20"/>
        </w:rPr>
        <w:t>DANE ZLECENIOBIORCY/STAŻYSTY</w:t>
      </w:r>
    </w:p>
    <w:p w14:paraId="5556026F" w14:textId="77777777" w:rsidR="000552FA" w:rsidRPr="00C44EED" w:rsidRDefault="000552FA" w:rsidP="005D53C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0"/>
          <w:szCs w:val="20"/>
        </w:rPr>
      </w:pPr>
    </w:p>
    <w:p w14:paraId="5FA851BC" w14:textId="77777777" w:rsidR="000552FA" w:rsidRPr="00C44EED" w:rsidRDefault="000552FA" w:rsidP="001B0049">
      <w:pPr>
        <w:tabs>
          <w:tab w:val="left" w:pos="2613"/>
          <w:tab w:val="left" w:pos="6086"/>
          <w:tab w:val="left" w:pos="705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>Nazwisko:</w:t>
      </w:r>
      <w:r w:rsidR="009B4CD6">
        <w:rPr>
          <w:rFonts w:ascii="Calibri" w:hAnsi="Calibri" w:cs="Calibri"/>
          <w:sz w:val="20"/>
          <w:szCs w:val="20"/>
        </w:rPr>
        <w:t xml:space="preserve">  </w:t>
      </w:r>
      <w:r w:rsidR="003A4BB4">
        <w:rPr>
          <w:rFonts w:ascii="Calibri" w:hAnsi="Calibri" w:cs="Calibri"/>
          <w:sz w:val="20"/>
          <w:szCs w:val="20"/>
        </w:rPr>
        <w:t>……………………………………………………………………….    I</w:t>
      </w:r>
      <w:r w:rsidRPr="00C44EED">
        <w:rPr>
          <w:rFonts w:ascii="Calibri" w:hAnsi="Calibri" w:cs="Calibri"/>
          <w:sz w:val="20"/>
          <w:szCs w:val="20"/>
        </w:rPr>
        <w:t>miona:</w:t>
      </w:r>
      <w:r w:rsidR="009B4CD6">
        <w:rPr>
          <w:rFonts w:ascii="Calibri" w:hAnsi="Calibri" w:cs="Calibri"/>
          <w:sz w:val="20"/>
          <w:szCs w:val="20"/>
        </w:rPr>
        <w:t xml:space="preserve">  </w:t>
      </w:r>
      <w:r w:rsidR="003A4BB4">
        <w:rPr>
          <w:rFonts w:ascii="Calibri" w:hAnsi="Calibri" w:cs="Calibri"/>
          <w:sz w:val="20"/>
          <w:szCs w:val="20"/>
        </w:rPr>
        <w:t>…………………………………………………………………….</w:t>
      </w:r>
      <w:r w:rsidRPr="00C44EED">
        <w:rPr>
          <w:rFonts w:ascii="Calibri" w:hAnsi="Calibri" w:cs="Calibri"/>
          <w:sz w:val="20"/>
          <w:szCs w:val="20"/>
        </w:rPr>
        <w:tab/>
      </w:r>
    </w:p>
    <w:p w14:paraId="57548B56" w14:textId="77777777" w:rsidR="000552FA" w:rsidRPr="00C44EED" w:rsidRDefault="000552FA" w:rsidP="001B0049">
      <w:pPr>
        <w:tabs>
          <w:tab w:val="left" w:pos="2613"/>
          <w:tab w:val="left" w:pos="6086"/>
          <w:tab w:val="left" w:pos="705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>Miejsce i data urodzenia:</w:t>
      </w:r>
      <w:r w:rsidR="009B4CD6">
        <w:rPr>
          <w:rFonts w:ascii="Calibri" w:hAnsi="Calibri" w:cs="Calibri"/>
          <w:sz w:val="20"/>
          <w:szCs w:val="20"/>
        </w:rPr>
        <w:t xml:space="preserve">  </w:t>
      </w:r>
      <w:r w:rsidR="003A4BB4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="009B4CD6">
        <w:rPr>
          <w:rFonts w:ascii="Calibri" w:hAnsi="Calibri" w:cs="Calibri"/>
          <w:sz w:val="20"/>
          <w:szCs w:val="20"/>
        </w:rPr>
        <w:t>……………..</w:t>
      </w:r>
      <w:r w:rsidRPr="00C44EED">
        <w:rPr>
          <w:rFonts w:ascii="Calibri" w:hAnsi="Calibri" w:cs="Calibri"/>
          <w:sz w:val="20"/>
          <w:szCs w:val="20"/>
        </w:rPr>
        <w:tab/>
      </w:r>
      <w:r w:rsidRPr="00C44EED">
        <w:rPr>
          <w:rFonts w:ascii="Calibri" w:hAnsi="Calibri" w:cs="Calibri"/>
          <w:sz w:val="20"/>
          <w:szCs w:val="20"/>
        </w:rPr>
        <w:tab/>
      </w:r>
      <w:r w:rsidRPr="00C44EED">
        <w:rPr>
          <w:rFonts w:ascii="Calibri" w:hAnsi="Calibri" w:cs="Calibri"/>
          <w:sz w:val="20"/>
          <w:szCs w:val="20"/>
        </w:rPr>
        <w:tab/>
      </w:r>
    </w:p>
    <w:p w14:paraId="61724D9D" w14:textId="77777777" w:rsidR="000552FA" w:rsidRPr="00C44EED" w:rsidRDefault="000552FA" w:rsidP="001B0049">
      <w:pPr>
        <w:tabs>
          <w:tab w:val="left" w:pos="1183"/>
          <w:tab w:val="left" w:pos="5201"/>
          <w:tab w:val="left" w:pos="76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>Imię ojca:</w:t>
      </w:r>
      <w:r w:rsidR="003A4BB4">
        <w:rPr>
          <w:rFonts w:ascii="Calibri" w:hAnsi="Calibri" w:cs="Calibri"/>
          <w:sz w:val="20"/>
          <w:szCs w:val="20"/>
        </w:rPr>
        <w:t xml:space="preserve"> ………………………………………………………….    </w:t>
      </w:r>
      <w:r w:rsidRPr="00C44EED">
        <w:rPr>
          <w:rFonts w:ascii="Calibri" w:hAnsi="Calibri" w:cs="Calibri"/>
          <w:sz w:val="20"/>
          <w:szCs w:val="20"/>
        </w:rPr>
        <w:t>Imię matki:</w:t>
      </w:r>
      <w:r w:rsidRPr="00C44EED">
        <w:rPr>
          <w:rFonts w:ascii="Calibri" w:hAnsi="Calibri" w:cs="Calibri"/>
          <w:sz w:val="20"/>
          <w:szCs w:val="20"/>
        </w:rPr>
        <w:tab/>
      </w:r>
      <w:r w:rsidR="009B4CD6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14:paraId="79186509" w14:textId="77777777" w:rsidR="000552FA" w:rsidRDefault="000552FA" w:rsidP="001B0049">
      <w:pPr>
        <w:tabs>
          <w:tab w:val="left" w:pos="1183"/>
          <w:tab w:val="left" w:pos="2613"/>
          <w:tab w:val="left" w:pos="3868"/>
          <w:tab w:val="left" w:pos="6086"/>
          <w:tab w:val="left" w:pos="90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>Nr NIP:</w:t>
      </w:r>
      <w:r w:rsidR="009B4CD6">
        <w:rPr>
          <w:rFonts w:ascii="Calibri" w:hAnsi="Calibri" w:cs="Calibri"/>
          <w:sz w:val="20"/>
          <w:szCs w:val="20"/>
        </w:rPr>
        <w:t xml:space="preserve"> ……………………………………………    </w:t>
      </w:r>
      <w:r w:rsidRPr="00C44EED">
        <w:rPr>
          <w:rFonts w:ascii="Calibri" w:hAnsi="Calibri" w:cs="Calibri"/>
          <w:sz w:val="20"/>
          <w:szCs w:val="20"/>
        </w:rPr>
        <w:t>Nr PESEL</w:t>
      </w:r>
      <w:r w:rsidR="009B4CD6">
        <w:rPr>
          <w:rFonts w:ascii="Calibri" w:hAnsi="Calibri" w:cs="Calibri"/>
          <w:sz w:val="20"/>
          <w:szCs w:val="20"/>
        </w:rPr>
        <w:t xml:space="preserve"> </w:t>
      </w:r>
      <w:r w:rsidRPr="00C44EED">
        <w:rPr>
          <w:rFonts w:ascii="Calibri" w:hAnsi="Calibri" w:cs="Calibri"/>
          <w:sz w:val="20"/>
          <w:szCs w:val="20"/>
        </w:rPr>
        <w:t>:</w:t>
      </w:r>
      <w:r w:rsidR="009B4CD6">
        <w:rPr>
          <w:rFonts w:ascii="Calibri" w:hAnsi="Calibri" w:cs="Calibri"/>
          <w:sz w:val="20"/>
          <w:szCs w:val="20"/>
        </w:rPr>
        <w:t xml:space="preserve">  ………………………………………….</w:t>
      </w:r>
      <w:r w:rsidRPr="00C44EED">
        <w:rPr>
          <w:rFonts w:ascii="Calibri" w:hAnsi="Calibri" w:cs="Calibri"/>
          <w:sz w:val="20"/>
          <w:szCs w:val="20"/>
        </w:rPr>
        <w:tab/>
      </w:r>
      <w:r w:rsidRPr="00C44EED">
        <w:rPr>
          <w:rFonts w:ascii="Calibri" w:hAnsi="Calibri" w:cs="Calibri"/>
          <w:sz w:val="20"/>
          <w:szCs w:val="20"/>
        </w:rPr>
        <w:tab/>
      </w:r>
    </w:p>
    <w:p w14:paraId="37E904C7" w14:textId="77777777" w:rsidR="000552FA" w:rsidRPr="00C44EED" w:rsidRDefault="000552FA" w:rsidP="001B0049">
      <w:pPr>
        <w:tabs>
          <w:tab w:val="left" w:pos="1183"/>
          <w:tab w:val="left" w:pos="2613"/>
          <w:tab w:val="left" w:pos="3868"/>
          <w:tab w:val="left" w:pos="6086"/>
          <w:tab w:val="left" w:pos="90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>Seria i nr dowodu osobistego:</w:t>
      </w:r>
      <w:r w:rsidR="009B4CD6">
        <w:rPr>
          <w:rFonts w:ascii="Calibri" w:hAnsi="Calibri" w:cs="Calibri"/>
          <w:sz w:val="20"/>
          <w:szCs w:val="20"/>
        </w:rPr>
        <w:t xml:space="preserve">  ………………………………………………….</w:t>
      </w:r>
    </w:p>
    <w:p w14:paraId="01691F89" w14:textId="77777777" w:rsidR="000552FA" w:rsidRPr="00C44EED" w:rsidRDefault="000552FA" w:rsidP="001B0049">
      <w:pPr>
        <w:tabs>
          <w:tab w:val="left" w:pos="407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>Adres zamieszkania zgodny z właściwością miejscową US:</w:t>
      </w:r>
      <w:r w:rsidR="009B4CD6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</w:t>
      </w:r>
      <w:r w:rsidRPr="00C44EED">
        <w:rPr>
          <w:rFonts w:ascii="Calibri" w:hAnsi="Calibri" w:cs="Calibri"/>
          <w:sz w:val="20"/>
          <w:szCs w:val="20"/>
        </w:rPr>
        <w:tab/>
      </w:r>
    </w:p>
    <w:p w14:paraId="38EB8B0F" w14:textId="77777777" w:rsidR="000552FA" w:rsidRPr="00C44EED" w:rsidRDefault="000552FA" w:rsidP="001B0049">
      <w:pPr>
        <w:tabs>
          <w:tab w:val="left" w:pos="4077"/>
          <w:tab w:val="left" w:pos="6086"/>
          <w:tab w:val="left" w:pos="804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>Urząd Skarbowy:</w:t>
      </w:r>
      <w:r w:rsidR="009B4CD6"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……………………………………………………………………………………</w:t>
      </w:r>
      <w:r w:rsidRPr="00C44EED">
        <w:rPr>
          <w:rFonts w:ascii="Calibri" w:hAnsi="Calibri" w:cs="Calibri"/>
          <w:sz w:val="20"/>
          <w:szCs w:val="20"/>
        </w:rPr>
        <w:tab/>
      </w:r>
    </w:p>
    <w:p w14:paraId="3F429272" w14:textId="77777777" w:rsidR="00C44EED" w:rsidRPr="00C44EED" w:rsidRDefault="00C44EED" w:rsidP="00C44EED">
      <w:pPr>
        <w:jc w:val="both"/>
        <w:rPr>
          <w:rFonts w:ascii="Calibri" w:hAnsi="Calibri" w:cs="Calibri"/>
          <w:sz w:val="20"/>
          <w:szCs w:val="20"/>
        </w:rPr>
      </w:pPr>
    </w:p>
    <w:p w14:paraId="77F8F61A" w14:textId="77777777" w:rsidR="00C44EED" w:rsidRPr="00C44EED" w:rsidRDefault="00C44EED" w:rsidP="00C44EED">
      <w:pPr>
        <w:jc w:val="both"/>
        <w:rPr>
          <w:rFonts w:ascii="Calibri" w:hAnsi="Calibri" w:cs="Calibri"/>
          <w:b/>
          <w:sz w:val="20"/>
          <w:szCs w:val="20"/>
        </w:rPr>
      </w:pPr>
      <w:r w:rsidRPr="00C44EED">
        <w:rPr>
          <w:rFonts w:ascii="Calibri" w:hAnsi="Calibri" w:cs="Calibri"/>
          <w:b/>
          <w:sz w:val="20"/>
          <w:szCs w:val="20"/>
        </w:rPr>
        <w:t>Oświadczam, że:</w:t>
      </w:r>
    </w:p>
    <w:p w14:paraId="250649B8" w14:textId="77777777" w:rsidR="00C44EED" w:rsidRPr="00C44EED" w:rsidRDefault="0022123E" w:rsidP="00C44EED">
      <w:pPr>
        <w:numPr>
          <w:ilvl w:val="0"/>
          <w:numId w:val="21"/>
        </w:numPr>
        <w:tabs>
          <w:tab w:val="clear" w:pos="1080"/>
          <w:tab w:val="num" w:pos="426"/>
          <w:tab w:val="num" w:pos="900"/>
        </w:tabs>
        <w:suppressAutoHyphens w:val="0"/>
        <w:spacing w:before="120"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2123E">
        <w:rPr>
          <w:rFonts w:ascii="Calibri" w:hAnsi="Calibri" w:cs="Calibri"/>
          <w:sz w:val="28"/>
          <w:szCs w:val="28"/>
        </w:rPr>
        <w:sym w:font="Wingdings" w:char="F071"/>
      </w:r>
      <w:r>
        <w:rPr>
          <w:rFonts w:ascii="Calibri" w:hAnsi="Calibri" w:cs="Calibri"/>
          <w:sz w:val="20"/>
          <w:szCs w:val="20"/>
        </w:rPr>
        <w:t xml:space="preserve"> </w:t>
      </w:r>
      <w:r w:rsidR="00C44EED" w:rsidRPr="00C44EED">
        <w:rPr>
          <w:rFonts w:ascii="Calibri" w:hAnsi="Calibri" w:cs="Calibri"/>
          <w:sz w:val="20"/>
          <w:szCs w:val="20"/>
        </w:rPr>
        <w:t xml:space="preserve">nie prowadzę działalności gospodarczej </w:t>
      </w:r>
      <w:r w:rsidR="00E74553">
        <w:rPr>
          <w:rFonts w:ascii="Calibri" w:hAnsi="Calibri" w:cs="Calibri"/>
          <w:sz w:val="20"/>
          <w:szCs w:val="20"/>
        </w:rPr>
        <w:t xml:space="preserve"> </w:t>
      </w:r>
      <w:r w:rsidR="00C44EED" w:rsidRPr="00C44EED">
        <w:rPr>
          <w:rFonts w:ascii="Calibri" w:hAnsi="Calibri" w:cs="Calibri"/>
          <w:sz w:val="20"/>
          <w:szCs w:val="20"/>
        </w:rPr>
        <w:t xml:space="preserve">  </w:t>
      </w:r>
      <w:r w:rsidRPr="0022123E">
        <w:rPr>
          <w:rFonts w:ascii="Calibri" w:hAnsi="Calibri" w:cs="Calibri"/>
          <w:sz w:val="28"/>
          <w:szCs w:val="28"/>
        </w:rPr>
        <w:sym w:font="Wingdings" w:char="F071"/>
      </w:r>
      <w:r w:rsidR="00C44EED" w:rsidRPr="00C44EED">
        <w:rPr>
          <w:rFonts w:ascii="Calibri" w:hAnsi="Calibri" w:cs="Calibri"/>
          <w:sz w:val="20"/>
          <w:szCs w:val="20"/>
        </w:rPr>
        <w:t xml:space="preserve"> prowadzę działalność gospodarczą i z tego tytułu </w:t>
      </w:r>
      <w:r w:rsidR="00C44EED" w:rsidRPr="00C44EED">
        <w:rPr>
          <w:rFonts w:ascii="Calibri" w:hAnsi="Calibri" w:cs="Calibri"/>
          <w:sz w:val="20"/>
          <w:szCs w:val="20"/>
          <w:u w:val="single"/>
        </w:rPr>
        <w:t>odprowadzam składki na ubezpieczenie społeczne</w:t>
      </w:r>
      <w:r w:rsidR="00C44EED" w:rsidRPr="00C44EED">
        <w:rPr>
          <w:rFonts w:ascii="Calibri" w:hAnsi="Calibri" w:cs="Calibri"/>
          <w:sz w:val="20"/>
          <w:szCs w:val="20"/>
        </w:rPr>
        <w:t>, a nadto</w:t>
      </w:r>
    </w:p>
    <w:p w14:paraId="7D46DE7F" w14:textId="77777777" w:rsidR="00E74553" w:rsidRDefault="00C44EED" w:rsidP="00C95D15">
      <w:pPr>
        <w:numPr>
          <w:ilvl w:val="0"/>
          <w:numId w:val="22"/>
        </w:numPr>
        <w:suppressAutoHyphens w:val="0"/>
        <w:ind w:left="737" w:hanging="283"/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 xml:space="preserve">z działalności gospodarczej odprowadzam składki na ubezpieczenie społeczne: </w:t>
      </w:r>
    </w:p>
    <w:p w14:paraId="22D2B95B" w14:textId="77777777" w:rsidR="00C44EED" w:rsidRPr="00E74553" w:rsidRDefault="00C44EED" w:rsidP="00C95D15">
      <w:pPr>
        <w:suppressAutoHyphens w:val="0"/>
        <w:ind w:left="737"/>
        <w:jc w:val="both"/>
        <w:rPr>
          <w:rFonts w:ascii="Calibri" w:hAnsi="Calibri" w:cs="Calibri"/>
          <w:sz w:val="20"/>
          <w:szCs w:val="20"/>
        </w:rPr>
      </w:pPr>
      <w:r w:rsidRPr="00E74553">
        <w:rPr>
          <w:rFonts w:ascii="Calibri" w:hAnsi="Calibri" w:cs="Calibri"/>
          <w:sz w:val="20"/>
          <w:szCs w:val="20"/>
        </w:rPr>
        <w:t xml:space="preserve">na zasadach preferencyjnych 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="0022123E" w:rsidRPr="00E74553">
        <w:rPr>
          <w:rFonts w:ascii="Calibri" w:hAnsi="Calibri" w:cs="Calibri"/>
          <w:sz w:val="20"/>
          <w:szCs w:val="20"/>
        </w:rPr>
        <w:t xml:space="preserve"> </w:t>
      </w:r>
      <w:r w:rsidR="00C95D15">
        <w:rPr>
          <w:rFonts w:ascii="Calibri" w:hAnsi="Calibri" w:cs="Calibri"/>
          <w:sz w:val="20"/>
          <w:szCs w:val="20"/>
        </w:rPr>
        <w:tab/>
      </w:r>
      <w:r w:rsidRPr="00E74553">
        <w:rPr>
          <w:rFonts w:ascii="Calibri" w:hAnsi="Calibri" w:cs="Calibri"/>
          <w:sz w:val="20"/>
          <w:szCs w:val="20"/>
        </w:rPr>
        <w:t>na zasadach ogólnych</w:t>
      </w:r>
      <w:r w:rsidR="0022123E" w:rsidRPr="00E74553">
        <w:rPr>
          <w:rFonts w:ascii="Calibri" w:hAnsi="Calibri" w:cs="Calibri"/>
          <w:sz w:val="20"/>
          <w:szCs w:val="20"/>
        </w:rPr>
        <w:t xml:space="preserve">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</w:p>
    <w:p w14:paraId="091D9E6C" w14:textId="77777777" w:rsidR="00C95D15" w:rsidRDefault="00C95D15" w:rsidP="00C44EED">
      <w:pPr>
        <w:ind w:left="426"/>
        <w:jc w:val="both"/>
        <w:rPr>
          <w:rFonts w:ascii="Calibri" w:hAnsi="Calibri" w:cs="Calibri"/>
          <w:i/>
          <w:sz w:val="20"/>
          <w:szCs w:val="20"/>
        </w:rPr>
      </w:pPr>
    </w:p>
    <w:p w14:paraId="505337DA" w14:textId="77777777" w:rsidR="00C44EED" w:rsidRPr="00C44EED" w:rsidRDefault="00C44EED" w:rsidP="00C44EED">
      <w:pPr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C44EED">
        <w:rPr>
          <w:rFonts w:ascii="Calibri" w:hAnsi="Calibri" w:cs="Calibri"/>
          <w:i/>
          <w:sz w:val="20"/>
          <w:szCs w:val="20"/>
        </w:rPr>
        <w:t>(dalszą część oświadczenia należy wypełnić w razie zaznaczenia w punkcie a) odpowiedzi "nie prowadzę działalności" lub "poza wykonywaną działalnością")</w:t>
      </w:r>
    </w:p>
    <w:p w14:paraId="23927CE4" w14:textId="77777777" w:rsidR="00C44EED" w:rsidRPr="00C44EED" w:rsidRDefault="00C44EED" w:rsidP="00C44EED">
      <w:pPr>
        <w:jc w:val="both"/>
        <w:rPr>
          <w:rFonts w:ascii="Calibri" w:hAnsi="Calibri" w:cs="Calibri"/>
          <w:sz w:val="20"/>
          <w:szCs w:val="20"/>
        </w:rPr>
      </w:pPr>
    </w:p>
    <w:p w14:paraId="45CDF05F" w14:textId="77777777" w:rsidR="00C44EED" w:rsidRPr="00C44EED" w:rsidRDefault="00C44EED" w:rsidP="00C44EED">
      <w:pPr>
        <w:numPr>
          <w:ilvl w:val="0"/>
          <w:numId w:val="21"/>
        </w:numPr>
        <w:tabs>
          <w:tab w:val="clear" w:pos="1080"/>
          <w:tab w:val="num" w:pos="426"/>
          <w:tab w:val="num" w:pos="900"/>
        </w:tabs>
        <w:suppressAutoHyphens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 xml:space="preserve">jestem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 nie jestem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 zatrudniony na podstawie umowy o pracę w wymiarze ……………... etatu w </w:t>
      </w:r>
    </w:p>
    <w:tbl>
      <w:tblPr>
        <w:tblpPr w:leftFromText="141" w:rightFromText="141" w:vertAnchor="text" w:horzAnchor="page" w:tblpX="1293" w:tblpY="8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4EED" w:rsidRPr="00FF06A2" w14:paraId="64F69B42" w14:textId="77777777" w:rsidTr="005D53C0">
        <w:trPr>
          <w:trHeight w:val="232"/>
        </w:trPr>
        <w:tc>
          <w:tcPr>
            <w:tcW w:w="10031" w:type="dxa"/>
            <w:shd w:val="clear" w:color="auto" w:fill="auto"/>
          </w:tcPr>
          <w:p w14:paraId="088B5989" w14:textId="77777777" w:rsidR="00C44EED" w:rsidRPr="00C44EED" w:rsidRDefault="00C44EED" w:rsidP="005D53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AF1F8C" w14:textId="77777777" w:rsidR="00C44EED" w:rsidRPr="00C44EED" w:rsidRDefault="00C44EED" w:rsidP="00C44EED">
      <w:pPr>
        <w:tabs>
          <w:tab w:val="num" w:pos="426"/>
        </w:tabs>
        <w:jc w:val="both"/>
        <w:rPr>
          <w:rFonts w:ascii="Calibri" w:hAnsi="Calibri" w:cs="Calibri"/>
          <w:sz w:val="20"/>
          <w:szCs w:val="20"/>
        </w:rPr>
      </w:pPr>
    </w:p>
    <w:p w14:paraId="505A1F44" w14:textId="77777777" w:rsidR="00C44EED" w:rsidRPr="00C44EED" w:rsidRDefault="00C44EED" w:rsidP="00C44EED">
      <w:pPr>
        <w:tabs>
          <w:tab w:val="num" w:pos="42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ab/>
        <w:t>i otrzymuję z tego stosunku pracy   większe</w:t>
      </w:r>
      <w:r w:rsidR="0022123E">
        <w:rPr>
          <w:rFonts w:ascii="Calibri" w:hAnsi="Calibri" w:cs="Calibri"/>
          <w:sz w:val="20"/>
          <w:szCs w:val="20"/>
        </w:rPr>
        <w:t xml:space="preserve">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="0022123E">
        <w:rPr>
          <w:rFonts w:ascii="Calibri" w:hAnsi="Calibri" w:cs="Calibri"/>
          <w:sz w:val="28"/>
          <w:szCs w:val="28"/>
        </w:rPr>
        <w:t xml:space="preserve"> </w:t>
      </w:r>
      <w:r w:rsidR="00C95D15">
        <w:rPr>
          <w:rFonts w:ascii="Calibri" w:hAnsi="Calibri" w:cs="Calibri"/>
          <w:sz w:val="28"/>
          <w:szCs w:val="28"/>
        </w:rPr>
        <w:tab/>
      </w:r>
      <w:r w:rsidRPr="00C44EED">
        <w:rPr>
          <w:rFonts w:ascii="Calibri" w:hAnsi="Calibri" w:cs="Calibri"/>
          <w:sz w:val="20"/>
          <w:szCs w:val="20"/>
        </w:rPr>
        <w:t xml:space="preserve">równe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 mniejsze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niż minimalne wynagrodzenie </w:t>
      </w:r>
      <w:r w:rsidR="007637AD">
        <w:rPr>
          <w:rFonts w:ascii="Calibri" w:hAnsi="Calibri" w:cs="Calibri"/>
          <w:sz w:val="20"/>
          <w:szCs w:val="20"/>
        </w:rPr>
        <w:t>obowiązujące w danym roku</w:t>
      </w:r>
      <w:r w:rsidRPr="00C44EED">
        <w:rPr>
          <w:rFonts w:ascii="Calibri" w:hAnsi="Calibri" w:cs="Calibri"/>
          <w:sz w:val="20"/>
          <w:szCs w:val="20"/>
        </w:rPr>
        <w:t xml:space="preserve"> oraz zobowiązuję się do powiadomienia o fakcie zmiany uzyskiwanego wynagrodzenia </w:t>
      </w:r>
    </w:p>
    <w:p w14:paraId="2C6E52A4" w14:textId="77777777" w:rsidR="00C44EED" w:rsidRPr="00C44EED" w:rsidRDefault="00C44EED" w:rsidP="00C44EED">
      <w:pPr>
        <w:tabs>
          <w:tab w:val="num" w:pos="426"/>
          <w:tab w:val="num" w:pos="900"/>
        </w:tabs>
        <w:jc w:val="both"/>
        <w:rPr>
          <w:rFonts w:ascii="Calibri" w:hAnsi="Calibri" w:cs="Calibri"/>
          <w:sz w:val="20"/>
          <w:szCs w:val="20"/>
        </w:rPr>
      </w:pPr>
    </w:p>
    <w:p w14:paraId="1F651660" w14:textId="77777777" w:rsidR="00C44EED" w:rsidRPr="00C44EED" w:rsidRDefault="00C44EED" w:rsidP="00C44EED">
      <w:pPr>
        <w:numPr>
          <w:ilvl w:val="0"/>
          <w:numId w:val="21"/>
        </w:numPr>
        <w:tabs>
          <w:tab w:val="clear" w:pos="108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 xml:space="preserve">mam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  nie mam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ustalonego prawa do  emerytury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renty z tytułu niezdolności do pracy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="0022123E">
        <w:rPr>
          <w:rFonts w:ascii="Calibri" w:hAnsi="Calibri" w:cs="Calibri"/>
          <w:sz w:val="28"/>
          <w:szCs w:val="28"/>
        </w:rPr>
        <w:t xml:space="preserve"> </w:t>
      </w:r>
      <w:r w:rsidRPr="00C44EED">
        <w:rPr>
          <w:rFonts w:ascii="Calibri" w:hAnsi="Calibri" w:cs="Calibri"/>
          <w:sz w:val="20"/>
          <w:szCs w:val="20"/>
        </w:rPr>
        <w:t xml:space="preserve">renty rodzinnej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="0022123E">
        <w:rPr>
          <w:rFonts w:ascii="Calibri" w:hAnsi="Calibri" w:cs="Calibri"/>
          <w:sz w:val="28"/>
          <w:szCs w:val="28"/>
        </w:rPr>
        <w:t xml:space="preserve"> </w:t>
      </w:r>
      <w:r w:rsidRPr="00C44EED">
        <w:rPr>
          <w:rFonts w:ascii="Calibri" w:hAnsi="Calibri" w:cs="Calibri"/>
          <w:sz w:val="20"/>
          <w:szCs w:val="20"/>
        </w:rPr>
        <w:t>na podstawie decyzji:</w:t>
      </w:r>
    </w:p>
    <w:tbl>
      <w:tblPr>
        <w:tblpPr w:leftFromText="141" w:rightFromText="141" w:vertAnchor="text" w:horzAnchor="page" w:tblpX="1333" w:tblpY="8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4EED" w:rsidRPr="00FF06A2" w14:paraId="2EBFA51B" w14:textId="77777777" w:rsidTr="005D53C0">
        <w:trPr>
          <w:trHeight w:val="232"/>
        </w:trPr>
        <w:tc>
          <w:tcPr>
            <w:tcW w:w="9889" w:type="dxa"/>
            <w:shd w:val="clear" w:color="auto" w:fill="auto"/>
          </w:tcPr>
          <w:p w14:paraId="04182E94" w14:textId="77777777" w:rsidR="00C44EED" w:rsidRPr="00C44EED" w:rsidRDefault="00C44EED" w:rsidP="005D53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2DBF46" w14:textId="77777777" w:rsidR="00C44EED" w:rsidRPr="00C44EED" w:rsidRDefault="00C44EED" w:rsidP="00C44EE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3023" w:tblpY="7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C44EED" w:rsidRPr="00FF06A2" w14:paraId="60539552" w14:textId="77777777" w:rsidTr="005D53C0">
        <w:trPr>
          <w:trHeight w:val="177"/>
        </w:trPr>
        <w:tc>
          <w:tcPr>
            <w:tcW w:w="8363" w:type="dxa"/>
            <w:shd w:val="clear" w:color="auto" w:fill="auto"/>
          </w:tcPr>
          <w:p w14:paraId="3B0F9854" w14:textId="77777777" w:rsidR="00C44EED" w:rsidRPr="00C44EED" w:rsidRDefault="00C44EED" w:rsidP="005D53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945D95" w14:textId="77777777" w:rsidR="00C44EED" w:rsidRPr="00C44EED" w:rsidRDefault="00C44EED" w:rsidP="00C44EED">
      <w:pPr>
        <w:tabs>
          <w:tab w:val="num" w:pos="426"/>
          <w:tab w:val="left" w:pos="10080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ab/>
        <w:t>wydanej przez:</w:t>
      </w:r>
    </w:p>
    <w:p w14:paraId="33D6DB18" w14:textId="77777777" w:rsidR="00C44EED" w:rsidRPr="00C44EED" w:rsidRDefault="00C44EED" w:rsidP="00C44EED">
      <w:pPr>
        <w:tabs>
          <w:tab w:val="num" w:pos="426"/>
          <w:tab w:val="left" w:pos="100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4A009E0" w14:textId="77777777" w:rsidR="00C44EED" w:rsidRPr="00C44EED" w:rsidRDefault="00C44EED" w:rsidP="00C44EED">
      <w:pPr>
        <w:numPr>
          <w:ilvl w:val="0"/>
          <w:numId w:val="21"/>
        </w:numPr>
        <w:tabs>
          <w:tab w:val="clear" w:pos="1080"/>
          <w:tab w:val="num" w:pos="426"/>
          <w:tab w:val="num" w:pos="900"/>
        </w:tabs>
        <w:suppressAutoHyphens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 xml:space="preserve">jestem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="0022123E">
        <w:rPr>
          <w:rFonts w:ascii="Calibri" w:hAnsi="Calibri" w:cs="Calibri"/>
          <w:sz w:val="28"/>
          <w:szCs w:val="28"/>
        </w:rPr>
        <w:t xml:space="preserve"> </w:t>
      </w:r>
      <w:r w:rsidRPr="00C44EED">
        <w:rPr>
          <w:rFonts w:ascii="Calibri" w:hAnsi="Calibri" w:cs="Calibri"/>
          <w:sz w:val="20"/>
          <w:szCs w:val="20"/>
        </w:rPr>
        <w:t xml:space="preserve">nie jestem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uczniem</w:t>
      </w:r>
      <w:r w:rsidR="0022123E">
        <w:rPr>
          <w:rFonts w:ascii="Calibri" w:hAnsi="Calibri" w:cs="Calibri"/>
          <w:sz w:val="20"/>
          <w:szCs w:val="20"/>
        </w:rPr>
        <w:t xml:space="preserve">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ab/>
        <w:t xml:space="preserve">studentem  studiów licencjackich lub magisterskich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przed ukończeniem 26 lat życia i pobieram naukę w:</w:t>
      </w:r>
    </w:p>
    <w:tbl>
      <w:tblPr>
        <w:tblpPr w:leftFromText="141" w:rightFromText="141" w:vertAnchor="text" w:horzAnchor="page" w:tblpX="1509" w:tblpY="8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4EED" w:rsidRPr="00FF06A2" w14:paraId="2F8E7F34" w14:textId="77777777" w:rsidTr="005D53C0">
        <w:trPr>
          <w:trHeight w:val="232"/>
        </w:trPr>
        <w:tc>
          <w:tcPr>
            <w:tcW w:w="9889" w:type="dxa"/>
            <w:shd w:val="clear" w:color="auto" w:fill="auto"/>
          </w:tcPr>
          <w:p w14:paraId="1AA7B9C5" w14:textId="77777777" w:rsidR="00C44EED" w:rsidRPr="00C44EED" w:rsidRDefault="00C44EED" w:rsidP="005D53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B2B00E" w14:textId="77777777" w:rsidR="00C44EED" w:rsidRPr="00C44EED" w:rsidRDefault="00C44EED" w:rsidP="00C44EED">
      <w:pPr>
        <w:tabs>
          <w:tab w:val="num" w:pos="426"/>
          <w:tab w:val="num" w:pos="900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</w:p>
    <w:p w14:paraId="4A18CB79" w14:textId="77777777" w:rsidR="00C44EED" w:rsidRPr="00C44EED" w:rsidRDefault="00C44EED" w:rsidP="00C44EED">
      <w:pPr>
        <w:tabs>
          <w:tab w:val="num" w:pos="426"/>
          <w:tab w:val="num" w:pos="900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</w:p>
    <w:p w14:paraId="3442B840" w14:textId="77777777" w:rsidR="00C44EED" w:rsidRPr="00C44EED" w:rsidRDefault="00C44EED" w:rsidP="00C44EED">
      <w:pPr>
        <w:numPr>
          <w:ilvl w:val="0"/>
          <w:numId w:val="21"/>
        </w:numPr>
        <w:tabs>
          <w:tab w:val="clear" w:pos="1080"/>
          <w:tab w:val="num" w:pos="426"/>
          <w:tab w:val="num" w:pos="900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lastRenderedPageBreak/>
        <w:t xml:space="preserve">jestem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="0022123E">
        <w:rPr>
          <w:rFonts w:ascii="Calibri" w:hAnsi="Calibri" w:cs="Calibri"/>
          <w:sz w:val="20"/>
          <w:szCs w:val="20"/>
        </w:rPr>
        <w:t xml:space="preserve"> </w:t>
      </w:r>
      <w:r w:rsidRPr="00C44EED">
        <w:rPr>
          <w:rFonts w:ascii="Calibri" w:hAnsi="Calibri" w:cs="Calibri"/>
          <w:sz w:val="20"/>
          <w:szCs w:val="20"/>
        </w:rPr>
        <w:t xml:space="preserve">nie jestem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objęty ubezpieczeniem społecznym z tytułu umów zleceń (należy podać daty (od-do) obowiązywania trwających obecnie umów zlecenia):</w:t>
      </w:r>
    </w:p>
    <w:tbl>
      <w:tblPr>
        <w:tblpPr w:leftFromText="141" w:rightFromText="141" w:vertAnchor="text" w:horzAnchor="page" w:tblpX="1370" w:tblpY="7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4EED" w:rsidRPr="00FF06A2" w14:paraId="56FBC2C3" w14:textId="77777777" w:rsidTr="005D53C0">
        <w:trPr>
          <w:trHeight w:val="177"/>
        </w:trPr>
        <w:tc>
          <w:tcPr>
            <w:tcW w:w="10065" w:type="dxa"/>
            <w:shd w:val="clear" w:color="auto" w:fill="auto"/>
          </w:tcPr>
          <w:p w14:paraId="7EA33A2D" w14:textId="77777777" w:rsidR="00C44EED" w:rsidRPr="00C44EED" w:rsidRDefault="00C44EED" w:rsidP="005D53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6B9AC5" w14:textId="77777777" w:rsidR="00C44EED" w:rsidRPr="00C44EED" w:rsidRDefault="00C44EED" w:rsidP="00C44EED">
      <w:pPr>
        <w:rPr>
          <w:vanish/>
        </w:rPr>
      </w:pPr>
    </w:p>
    <w:tbl>
      <w:tblPr>
        <w:tblpPr w:leftFromText="141" w:rightFromText="141" w:vertAnchor="text" w:horzAnchor="page" w:tblpX="1293" w:tblpY="88"/>
        <w:tblW w:w="0" w:type="auto"/>
        <w:tblLook w:val="01E0" w:firstRow="1" w:lastRow="1" w:firstColumn="1" w:lastColumn="1" w:noHBand="0" w:noVBand="0"/>
      </w:tblPr>
      <w:tblGrid>
        <w:gridCol w:w="9640"/>
      </w:tblGrid>
      <w:tr w:rsidR="00C44EED" w:rsidRPr="00FF06A2" w14:paraId="53AA3AEF" w14:textId="77777777" w:rsidTr="005D53C0">
        <w:trPr>
          <w:trHeight w:val="232"/>
        </w:trPr>
        <w:tc>
          <w:tcPr>
            <w:tcW w:w="10173" w:type="dxa"/>
            <w:shd w:val="clear" w:color="auto" w:fill="auto"/>
          </w:tcPr>
          <w:p w14:paraId="221D2892" w14:textId="77777777" w:rsidR="00C44EED" w:rsidRPr="00C44EED" w:rsidRDefault="00C44EED" w:rsidP="005D53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A3D11E" w14:textId="77777777" w:rsidR="00C44EED" w:rsidRPr="00C44EED" w:rsidRDefault="00C44EED" w:rsidP="00C44EED">
      <w:pPr>
        <w:tabs>
          <w:tab w:val="num" w:pos="426"/>
          <w:tab w:val="num" w:pos="1080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5B9A541F" w14:textId="23BDAE6C" w:rsidR="00C44EED" w:rsidRPr="00C44EED" w:rsidRDefault="00C44EED" w:rsidP="00C44EED">
      <w:pPr>
        <w:pStyle w:val="Akapitzlist"/>
        <w:tabs>
          <w:tab w:val="num" w:pos="426"/>
        </w:tabs>
        <w:spacing w:line="276" w:lineRule="auto"/>
        <w:ind w:left="426"/>
        <w:rPr>
          <w:rFonts w:ascii="Calibri" w:hAnsi="Calibri" w:cs="Calibri"/>
          <w:sz w:val="20"/>
          <w:szCs w:val="20"/>
          <w:u w:val="single"/>
        </w:rPr>
      </w:pPr>
      <w:r w:rsidRPr="00C44EED">
        <w:rPr>
          <w:rFonts w:ascii="Calibri" w:hAnsi="Calibri" w:cs="Calibri"/>
          <w:sz w:val="20"/>
          <w:szCs w:val="20"/>
        </w:rPr>
        <w:t>i otrzymuję wynagrodzenie z umowy (umów) zlecenie większe</w:t>
      </w:r>
      <w:r w:rsidR="0022123E">
        <w:rPr>
          <w:rFonts w:ascii="Calibri" w:hAnsi="Calibri" w:cs="Calibri"/>
          <w:sz w:val="20"/>
          <w:szCs w:val="20"/>
        </w:rPr>
        <w:t xml:space="preserve">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równe</w:t>
      </w:r>
      <w:r w:rsidR="0022123E">
        <w:rPr>
          <w:rFonts w:ascii="Calibri" w:hAnsi="Calibri" w:cs="Calibri"/>
          <w:sz w:val="20"/>
          <w:szCs w:val="20"/>
        </w:rPr>
        <w:t xml:space="preserve">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="000D0F33">
        <w:rPr>
          <w:rFonts w:ascii="Calibri" w:hAnsi="Calibri" w:cs="Calibri"/>
          <w:sz w:val="20"/>
          <w:szCs w:val="20"/>
        </w:rPr>
        <w:t xml:space="preserve">  </w:t>
      </w:r>
      <w:r w:rsidRPr="00C44EED">
        <w:rPr>
          <w:rFonts w:ascii="Calibri" w:hAnsi="Calibri" w:cs="Calibri"/>
          <w:sz w:val="20"/>
          <w:szCs w:val="20"/>
        </w:rPr>
        <w:t xml:space="preserve">mniejsze </w:t>
      </w:r>
      <w:r w:rsidR="0022123E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niż najniższe wynagrodzenie </w:t>
      </w:r>
      <w:r w:rsidR="003C5EB8">
        <w:rPr>
          <w:rFonts w:ascii="Calibri" w:hAnsi="Calibri" w:cs="Calibri"/>
          <w:sz w:val="20"/>
          <w:szCs w:val="20"/>
        </w:rPr>
        <w:t>obowiązujące w danym roku</w:t>
      </w:r>
      <w:r w:rsidRPr="00C44EED">
        <w:rPr>
          <w:rFonts w:ascii="Calibri" w:hAnsi="Calibri" w:cs="Calibri"/>
          <w:sz w:val="20"/>
          <w:szCs w:val="20"/>
        </w:rPr>
        <w:t xml:space="preserve"> oraz dokonałem wyboru jako tytułu ubezpieczenia umowy zawartej z:</w:t>
      </w:r>
    </w:p>
    <w:tbl>
      <w:tblPr>
        <w:tblpPr w:leftFromText="141" w:rightFromText="141" w:vertAnchor="text" w:horzAnchor="page" w:tblpX="1329" w:tblpY="7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4EED" w:rsidRPr="00FF06A2" w14:paraId="15444247" w14:textId="77777777" w:rsidTr="005D53C0">
        <w:trPr>
          <w:trHeight w:val="171"/>
        </w:trPr>
        <w:tc>
          <w:tcPr>
            <w:tcW w:w="9691" w:type="dxa"/>
            <w:tcBorders>
              <w:bottom w:val="single" w:sz="4" w:space="0" w:color="auto"/>
            </w:tcBorders>
            <w:shd w:val="clear" w:color="auto" w:fill="auto"/>
          </w:tcPr>
          <w:p w14:paraId="4A9A1C80" w14:textId="77777777" w:rsidR="00C44EED" w:rsidRPr="00C44EED" w:rsidRDefault="00C44EED" w:rsidP="005D53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4EED" w:rsidRPr="00FF06A2" w14:paraId="4217CFD9" w14:textId="77777777" w:rsidTr="005D53C0">
        <w:trPr>
          <w:trHeight w:val="171"/>
        </w:trPr>
        <w:tc>
          <w:tcPr>
            <w:tcW w:w="96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AF6738" w14:textId="77777777" w:rsidR="00C44EED" w:rsidRPr="00C44EED" w:rsidRDefault="00C44EED" w:rsidP="005D53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8D7F17" w14:textId="77777777" w:rsidR="00C44EED" w:rsidRPr="00C44EED" w:rsidRDefault="00C44EED" w:rsidP="00C44EED">
      <w:pPr>
        <w:numPr>
          <w:ilvl w:val="0"/>
          <w:numId w:val="21"/>
        </w:numPr>
        <w:tabs>
          <w:tab w:val="clear" w:pos="1080"/>
          <w:tab w:val="num" w:pos="426"/>
          <w:tab w:val="num" w:pos="900"/>
        </w:tabs>
        <w:suppressAutoHyphens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 xml:space="preserve">jestem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="000D0F33">
        <w:rPr>
          <w:rFonts w:ascii="Calibri" w:hAnsi="Calibri" w:cs="Calibri"/>
          <w:sz w:val="28"/>
          <w:szCs w:val="28"/>
        </w:rPr>
        <w:t xml:space="preserve"> </w:t>
      </w:r>
      <w:r w:rsidRPr="00C44EED">
        <w:rPr>
          <w:rFonts w:ascii="Calibri" w:hAnsi="Calibri" w:cs="Calibri"/>
          <w:sz w:val="20"/>
          <w:szCs w:val="20"/>
        </w:rPr>
        <w:t xml:space="preserve">nie jestem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na urlopie: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="000D0F33">
        <w:rPr>
          <w:rFonts w:ascii="Calibri" w:hAnsi="Calibri" w:cs="Calibri"/>
          <w:sz w:val="28"/>
          <w:szCs w:val="28"/>
        </w:rPr>
        <w:t xml:space="preserve"> </w:t>
      </w:r>
      <w:r w:rsidRPr="00C44EED">
        <w:rPr>
          <w:rFonts w:ascii="Calibri" w:hAnsi="Calibri" w:cs="Calibri"/>
          <w:sz w:val="20"/>
          <w:szCs w:val="20"/>
        </w:rPr>
        <w:t xml:space="preserve">macierzyńskim/rodzicielskim 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="000D0F33">
        <w:rPr>
          <w:rFonts w:ascii="Calibri" w:hAnsi="Calibri" w:cs="Calibri"/>
          <w:sz w:val="28"/>
          <w:szCs w:val="28"/>
        </w:rPr>
        <w:t xml:space="preserve"> </w:t>
      </w:r>
      <w:r w:rsidRPr="00C44EED">
        <w:rPr>
          <w:rFonts w:ascii="Calibri" w:hAnsi="Calibri" w:cs="Calibri"/>
          <w:sz w:val="20"/>
          <w:szCs w:val="20"/>
        </w:rPr>
        <w:t xml:space="preserve"> wychowawczym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bezpłatnym u:</w:t>
      </w:r>
    </w:p>
    <w:tbl>
      <w:tblPr>
        <w:tblpPr w:leftFromText="141" w:rightFromText="141" w:vertAnchor="text" w:horzAnchor="page" w:tblpX="1293" w:tblpY="8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4EED" w:rsidRPr="00FF06A2" w14:paraId="56A55409" w14:textId="77777777" w:rsidTr="005D53C0">
        <w:trPr>
          <w:trHeight w:val="232"/>
        </w:trPr>
        <w:tc>
          <w:tcPr>
            <w:tcW w:w="10173" w:type="dxa"/>
            <w:shd w:val="clear" w:color="auto" w:fill="auto"/>
          </w:tcPr>
          <w:p w14:paraId="1D51653B" w14:textId="77777777" w:rsidR="00C44EED" w:rsidRPr="00C44EED" w:rsidRDefault="00C44EED" w:rsidP="005D53C0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95C1AD" w14:textId="77777777" w:rsidR="00C44EED" w:rsidRPr="00C44EED" w:rsidRDefault="00C44EED" w:rsidP="00C44EED">
      <w:p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</w:p>
    <w:p w14:paraId="4F33CC9C" w14:textId="77777777" w:rsidR="00C44EED" w:rsidRPr="00C44EED" w:rsidRDefault="00C44EED" w:rsidP="00C44EED">
      <w:pPr>
        <w:numPr>
          <w:ilvl w:val="0"/>
          <w:numId w:val="21"/>
        </w:numPr>
        <w:tabs>
          <w:tab w:val="clear" w:pos="1080"/>
          <w:tab w:val="num" w:pos="426"/>
          <w:tab w:val="num" w:pos="900"/>
        </w:tabs>
        <w:suppressAutoHyphens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 xml:space="preserve">występuję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    nie występuję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o ubezpieczenie emerytalne, rentowe</w:t>
      </w:r>
    </w:p>
    <w:p w14:paraId="113D5072" w14:textId="77777777" w:rsidR="00C44EED" w:rsidRPr="00C44EED" w:rsidRDefault="00C44EED" w:rsidP="00C44EED">
      <w:pPr>
        <w:tabs>
          <w:tab w:val="num" w:pos="426"/>
          <w:tab w:val="num" w:pos="900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</w:p>
    <w:p w14:paraId="7843DBBC" w14:textId="77777777" w:rsidR="00C44EED" w:rsidRPr="00C44EED" w:rsidRDefault="00C44EED" w:rsidP="00C44EED">
      <w:pPr>
        <w:numPr>
          <w:ilvl w:val="0"/>
          <w:numId w:val="21"/>
        </w:numPr>
        <w:tabs>
          <w:tab w:val="clear" w:pos="1080"/>
          <w:tab w:val="num" w:pos="426"/>
          <w:tab w:val="num" w:pos="900"/>
        </w:tabs>
        <w:suppressAutoHyphens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sz w:val="20"/>
          <w:szCs w:val="20"/>
        </w:rPr>
        <w:t xml:space="preserve">występuję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   nie występuję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o dobrowolne ubezpieczenie chorobowe z tytułu zawartej umowy</w:t>
      </w:r>
    </w:p>
    <w:p w14:paraId="5E51AF96" w14:textId="77777777" w:rsidR="00C44EED" w:rsidRPr="00C44EED" w:rsidRDefault="00C44EED" w:rsidP="00C44EED">
      <w:pPr>
        <w:jc w:val="both"/>
        <w:rPr>
          <w:rFonts w:ascii="Calibri" w:hAnsi="Calibri" w:cs="Calibri"/>
          <w:sz w:val="20"/>
          <w:szCs w:val="20"/>
        </w:rPr>
      </w:pPr>
    </w:p>
    <w:p w14:paraId="7EC9E3BB" w14:textId="77777777" w:rsidR="00C44EED" w:rsidRPr="00C44EED" w:rsidRDefault="00C44EED" w:rsidP="00C44EED">
      <w:pPr>
        <w:rPr>
          <w:rFonts w:ascii="Calibri" w:hAnsi="Calibri" w:cs="Calibri"/>
          <w:color w:val="000000"/>
          <w:sz w:val="20"/>
          <w:szCs w:val="20"/>
        </w:rPr>
      </w:pPr>
    </w:p>
    <w:p w14:paraId="22327FC3" w14:textId="729BC777" w:rsidR="00C44EED" w:rsidRPr="00C44EED" w:rsidRDefault="00C44EED" w:rsidP="00C44EED">
      <w:pPr>
        <w:jc w:val="both"/>
        <w:rPr>
          <w:rFonts w:ascii="Calibri" w:hAnsi="Calibri" w:cs="Calibri"/>
          <w:sz w:val="20"/>
          <w:szCs w:val="20"/>
        </w:rPr>
      </w:pPr>
      <w:r w:rsidRPr="00C44EED">
        <w:rPr>
          <w:rFonts w:ascii="Calibri" w:hAnsi="Calibri" w:cs="Calibri"/>
          <w:color w:val="000000"/>
          <w:sz w:val="20"/>
          <w:szCs w:val="20"/>
        </w:rPr>
        <w:t xml:space="preserve">W przypadku zatrudnienia na podstawie umowy o pracę i/lub jednoczesnego wykonywania zlecenia na podstawie umowy zlecenia, oświadczam, że wynagrodzenie łączne z wszystkich powyższych tytułów jest większe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</w:t>
      </w:r>
      <w:r w:rsidRPr="00C44EED">
        <w:rPr>
          <w:rFonts w:ascii="Calibri" w:hAnsi="Calibri" w:cs="Calibri"/>
          <w:color w:val="000000"/>
          <w:sz w:val="20"/>
          <w:szCs w:val="20"/>
        </w:rPr>
        <w:t xml:space="preserve">   równe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  </w:t>
      </w:r>
      <w:r w:rsidRPr="00C44EED">
        <w:rPr>
          <w:rFonts w:ascii="Calibri" w:hAnsi="Calibri" w:cs="Calibri"/>
          <w:color w:val="000000"/>
          <w:sz w:val="20"/>
          <w:szCs w:val="20"/>
        </w:rPr>
        <w:t xml:space="preserve">mniejsze </w:t>
      </w:r>
      <w:r w:rsidR="000D0F33" w:rsidRPr="0022123E">
        <w:rPr>
          <w:rFonts w:ascii="Calibri" w:hAnsi="Calibri" w:cs="Calibri"/>
          <w:sz w:val="28"/>
          <w:szCs w:val="28"/>
        </w:rPr>
        <w:sym w:font="Wingdings" w:char="F071"/>
      </w:r>
      <w:r w:rsidRPr="00C44EED">
        <w:rPr>
          <w:rFonts w:ascii="Calibri" w:hAnsi="Calibri" w:cs="Calibri"/>
          <w:sz w:val="20"/>
          <w:szCs w:val="20"/>
        </w:rPr>
        <w:t xml:space="preserve">  </w:t>
      </w:r>
      <w:r w:rsidRPr="00C44EED">
        <w:rPr>
          <w:rFonts w:ascii="Calibri" w:hAnsi="Calibri" w:cs="Calibri"/>
          <w:color w:val="000000"/>
          <w:sz w:val="20"/>
          <w:szCs w:val="20"/>
        </w:rPr>
        <w:t>niż minimalne wynagrodzenie</w:t>
      </w:r>
      <w:r w:rsidR="003C5EB8">
        <w:rPr>
          <w:rFonts w:ascii="Calibri" w:hAnsi="Calibri" w:cs="Calibri"/>
          <w:color w:val="000000"/>
          <w:sz w:val="20"/>
          <w:szCs w:val="20"/>
        </w:rPr>
        <w:t xml:space="preserve"> obowiązujące</w:t>
      </w:r>
      <w:r w:rsidRPr="00C44EE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C5EB8">
        <w:rPr>
          <w:rFonts w:ascii="Calibri" w:hAnsi="Calibri" w:cs="Calibri"/>
          <w:color w:val="000000"/>
          <w:sz w:val="20"/>
          <w:szCs w:val="20"/>
        </w:rPr>
        <w:t>w danym roku</w:t>
      </w:r>
      <w:r w:rsidRPr="00C44EED">
        <w:rPr>
          <w:rFonts w:ascii="Calibri" w:hAnsi="Calibri" w:cs="Calibri"/>
          <w:color w:val="000000"/>
          <w:sz w:val="20"/>
          <w:szCs w:val="20"/>
        </w:rPr>
        <w:t>.</w:t>
      </w:r>
    </w:p>
    <w:p w14:paraId="065C1504" w14:textId="77777777" w:rsidR="00C44EED" w:rsidRPr="00C44EED" w:rsidRDefault="00C44EED" w:rsidP="00C44EED">
      <w:pPr>
        <w:jc w:val="both"/>
        <w:rPr>
          <w:rFonts w:ascii="Calibri" w:hAnsi="Calibri" w:cs="Calibri"/>
          <w:sz w:val="20"/>
          <w:szCs w:val="20"/>
        </w:rPr>
      </w:pPr>
    </w:p>
    <w:p w14:paraId="159EDE46" w14:textId="77777777" w:rsidR="00C44EED" w:rsidRPr="00C44EED" w:rsidRDefault="00C44EED" w:rsidP="00C44EED">
      <w:pPr>
        <w:jc w:val="both"/>
        <w:rPr>
          <w:rFonts w:ascii="Calibri" w:hAnsi="Calibri" w:cs="Calibri"/>
          <w:sz w:val="20"/>
          <w:szCs w:val="20"/>
        </w:rPr>
      </w:pPr>
    </w:p>
    <w:p w14:paraId="0AC1D02A" w14:textId="77777777" w:rsidR="00C44EED" w:rsidRDefault="00C44EED" w:rsidP="00C44EED">
      <w:pPr>
        <w:jc w:val="both"/>
        <w:rPr>
          <w:rFonts w:ascii="Calibri" w:hAnsi="Calibri" w:cs="Calibri"/>
          <w:b/>
          <w:sz w:val="20"/>
          <w:szCs w:val="20"/>
        </w:rPr>
      </w:pPr>
      <w:r w:rsidRPr="00C44EED">
        <w:rPr>
          <w:rFonts w:ascii="Calibri" w:hAnsi="Calibri" w:cs="Calibri"/>
          <w:b/>
          <w:sz w:val="20"/>
          <w:szCs w:val="20"/>
        </w:rPr>
        <w:t>Potwierdzam prawdziwość powyższych danych.</w:t>
      </w:r>
    </w:p>
    <w:p w14:paraId="485B9F98" w14:textId="77777777" w:rsidR="00D55706" w:rsidRDefault="00D55706" w:rsidP="00C44EED">
      <w:pPr>
        <w:jc w:val="both"/>
        <w:rPr>
          <w:rFonts w:ascii="Calibri" w:hAnsi="Calibri" w:cs="Calibri"/>
          <w:b/>
          <w:sz w:val="20"/>
          <w:szCs w:val="20"/>
        </w:rPr>
      </w:pPr>
    </w:p>
    <w:p w14:paraId="7E0656DE" w14:textId="77777777" w:rsidR="00D55706" w:rsidRPr="00C44EED" w:rsidRDefault="00D55706" w:rsidP="00C44EED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5102" w:type="dxa"/>
        <w:jc w:val="right"/>
        <w:tblLook w:val="01E0" w:firstRow="1" w:lastRow="1" w:firstColumn="1" w:lastColumn="1" w:noHBand="0" w:noVBand="0"/>
      </w:tblPr>
      <w:tblGrid>
        <w:gridCol w:w="5102"/>
      </w:tblGrid>
      <w:tr w:rsidR="00C44EED" w:rsidRPr="00FF06A2" w14:paraId="2280630C" w14:textId="77777777" w:rsidTr="005D53C0">
        <w:trPr>
          <w:jc w:val="right"/>
        </w:trPr>
        <w:tc>
          <w:tcPr>
            <w:tcW w:w="5102" w:type="dxa"/>
            <w:tcBorders>
              <w:top w:val="single" w:sz="4" w:space="0" w:color="auto"/>
            </w:tcBorders>
          </w:tcPr>
          <w:p w14:paraId="543F7BE2" w14:textId="77777777" w:rsidR="00C44EED" w:rsidRPr="00C44EED" w:rsidRDefault="00C44EED" w:rsidP="00D55706">
            <w:pPr>
              <w:overflowPunct w:val="0"/>
              <w:autoSpaceDE w:val="0"/>
              <w:autoSpaceDN w:val="0"/>
              <w:adjustRightInd w:val="0"/>
              <w:ind w:left="826" w:hanging="756"/>
              <w:jc w:val="center"/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C44EED">
              <w:rPr>
                <w:rFonts w:ascii="Calibri" w:hAnsi="Calibri" w:cs="Calibri"/>
                <w:i/>
                <w:sz w:val="20"/>
                <w:szCs w:val="20"/>
              </w:rPr>
              <w:t>Data i czytelny podpis Stażysty</w:t>
            </w:r>
          </w:p>
        </w:tc>
      </w:tr>
    </w:tbl>
    <w:p w14:paraId="326483F3" w14:textId="77777777" w:rsidR="00C44EED" w:rsidRPr="00C44EED" w:rsidRDefault="00C44EED" w:rsidP="00C44EED">
      <w:pPr>
        <w:jc w:val="both"/>
        <w:rPr>
          <w:rFonts w:ascii="Calibri" w:hAnsi="Calibri" w:cs="Calibri"/>
          <w:sz w:val="20"/>
          <w:szCs w:val="20"/>
        </w:rPr>
      </w:pPr>
    </w:p>
    <w:p w14:paraId="5526CAC8" w14:textId="77777777" w:rsidR="00C44EED" w:rsidRDefault="00C44EED" w:rsidP="00C44E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4C3E3BC3" w14:textId="77777777" w:rsidR="00D55706" w:rsidRPr="00C44EED" w:rsidRDefault="00D55706" w:rsidP="00C44E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0A879144" w14:textId="77777777" w:rsidR="00C44EED" w:rsidRPr="00C44EED" w:rsidRDefault="00C44EED" w:rsidP="00C44E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C44EED">
        <w:rPr>
          <w:rFonts w:ascii="Calibri" w:hAnsi="Calibri" w:cs="Calibri"/>
          <w:b/>
          <w:sz w:val="20"/>
          <w:szCs w:val="20"/>
        </w:rPr>
        <w:t>Zobowiązuję się powiadomić o każdorazowej zmianie danych niniejszego oświadczenia. Jednocześnie przyjmuję do wiadomości, że nieprawidłowe albo nieterminowe wypełnienie powyższego dokumentu może skutkować opóźnieniem terminu wypłaty.</w:t>
      </w:r>
    </w:p>
    <w:p w14:paraId="0DDCA6FD" w14:textId="77777777" w:rsidR="00C44EED" w:rsidRPr="00C44EED" w:rsidRDefault="00C44EED" w:rsidP="00C44E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64FEDDBF" w14:textId="77777777" w:rsidR="00C44EED" w:rsidRPr="00C44EED" w:rsidRDefault="00C44EED" w:rsidP="00C44EED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C44EED">
        <w:rPr>
          <w:rFonts w:ascii="Calibri" w:hAnsi="Calibri" w:cs="Calibri"/>
          <w:b/>
          <w:sz w:val="20"/>
          <w:szCs w:val="20"/>
        </w:rPr>
        <w:t>Oświadczenie dotyczy umowy trwającej od ……………………………  do ……………………………</w:t>
      </w:r>
    </w:p>
    <w:p w14:paraId="208DDE2D" w14:textId="77777777" w:rsidR="00C44EED" w:rsidRPr="00C44EED" w:rsidRDefault="00C44EED" w:rsidP="00C44E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0"/>
          <w:szCs w:val="20"/>
        </w:rPr>
      </w:pPr>
    </w:p>
    <w:p w14:paraId="7D912C80" w14:textId="77777777" w:rsidR="00C44EED" w:rsidRPr="00C44EED" w:rsidRDefault="00C44EED" w:rsidP="00D55706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C44EED">
        <w:rPr>
          <w:rFonts w:ascii="Calibri" w:hAnsi="Calibri" w:cs="Calibri"/>
          <w:b/>
          <w:sz w:val="20"/>
          <w:szCs w:val="20"/>
        </w:rPr>
        <w:t xml:space="preserve">W przypadku zmiany danych objętych oświadczeniem należy wskazać datę powstania tych zmian: </w:t>
      </w:r>
    </w:p>
    <w:p w14:paraId="456527A1" w14:textId="77777777" w:rsidR="00C44EED" w:rsidRPr="00C44EED" w:rsidRDefault="00C44EED" w:rsidP="00D55706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C44EED">
        <w:rPr>
          <w:rFonts w:ascii="Calibri" w:hAnsi="Calibri" w:cs="Calibri"/>
          <w:b/>
          <w:sz w:val="20"/>
          <w:szCs w:val="20"/>
        </w:rPr>
        <w:t>od …………………………… do ……………………………</w:t>
      </w:r>
    </w:p>
    <w:p w14:paraId="54AE3284" w14:textId="77777777" w:rsidR="00C44EED" w:rsidRPr="00C44EED" w:rsidRDefault="00C44EED" w:rsidP="00C44EED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5069" w:type="dxa"/>
        <w:jc w:val="right"/>
        <w:tblLook w:val="01E0" w:firstRow="1" w:lastRow="1" w:firstColumn="1" w:lastColumn="1" w:noHBand="0" w:noVBand="0"/>
      </w:tblPr>
      <w:tblGrid>
        <w:gridCol w:w="708"/>
        <w:gridCol w:w="236"/>
        <w:gridCol w:w="2277"/>
        <w:gridCol w:w="1848"/>
      </w:tblGrid>
      <w:tr w:rsidR="00C44EED" w:rsidRPr="00FF06A2" w14:paraId="1699A539" w14:textId="77777777" w:rsidTr="005D53C0">
        <w:trPr>
          <w:gridBefore w:val="1"/>
          <w:gridAfter w:val="1"/>
          <w:wBefore w:w="708" w:type="dxa"/>
          <w:wAfter w:w="1848" w:type="dxa"/>
          <w:jc w:val="right"/>
        </w:trPr>
        <w:tc>
          <w:tcPr>
            <w:tcW w:w="236" w:type="dxa"/>
          </w:tcPr>
          <w:p w14:paraId="39D4C26D" w14:textId="77777777" w:rsidR="00C44EED" w:rsidRPr="00C44EED" w:rsidRDefault="00C44EED" w:rsidP="005D53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3233AC96" w14:textId="77777777" w:rsidR="00C44EED" w:rsidRPr="00C44EED" w:rsidRDefault="00C44EED" w:rsidP="005D53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0370B9EF" w14:textId="77777777" w:rsidR="00C44EED" w:rsidRPr="00C44EED" w:rsidRDefault="00C44EED" w:rsidP="005D53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4EED" w:rsidRPr="00FF06A2" w14:paraId="42850BC3" w14:textId="77777777" w:rsidTr="005D53C0">
        <w:trPr>
          <w:jc w:val="right"/>
        </w:trPr>
        <w:tc>
          <w:tcPr>
            <w:tcW w:w="50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64334E" w14:textId="77777777" w:rsidR="00C44EED" w:rsidRPr="00C44EED" w:rsidRDefault="00C44EED" w:rsidP="005D53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C44EED">
              <w:rPr>
                <w:rFonts w:ascii="Calibri" w:hAnsi="Calibri" w:cs="Calibri"/>
                <w:i/>
                <w:sz w:val="20"/>
                <w:szCs w:val="20"/>
              </w:rPr>
              <w:t>Data i czytelny podpis Stażysty</w:t>
            </w:r>
          </w:p>
          <w:p w14:paraId="621108A2" w14:textId="77777777" w:rsidR="00C44EED" w:rsidRPr="00C44EED" w:rsidRDefault="00C44EED" w:rsidP="005D53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211AAD" w14:textId="77777777" w:rsidR="00C44EED" w:rsidRPr="00C44EED" w:rsidRDefault="00C44EED" w:rsidP="00C44EED">
      <w:pPr>
        <w:rPr>
          <w:rFonts w:ascii="Calibri" w:hAnsi="Calibri" w:cs="Calibri"/>
          <w:i/>
          <w:color w:val="000000"/>
          <w:sz w:val="20"/>
          <w:szCs w:val="20"/>
        </w:rPr>
      </w:pPr>
    </w:p>
    <w:p w14:paraId="6209025D" w14:textId="77777777" w:rsidR="00A6400F" w:rsidRDefault="00A6400F" w:rsidP="00C44EED">
      <w:pPr>
        <w:spacing w:line="100" w:lineRule="atLeast"/>
        <w:jc w:val="right"/>
      </w:pPr>
    </w:p>
    <w:sectPr w:rsidR="00A6400F" w:rsidSect="00D557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57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9F6F" w14:textId="77777777" w:rsidR="00873EA3" w:rsidRDefault="00873EA3">
      <w:r>
        <w:separator/>
      </w:r>
    </w:p>
  </w:endnote>
  <w:endnote w:type="continuationSeparator" w:id="0">
    <w:p w14:paraId="4BC682B4" w14:textId="77777777" w:rsidR="00873EA3" w:rsidRDefault="008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699B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0EA743B7" w14:textId="77777777" w:rsidR="00BD10C9" w:rsidRDefault="00BD10C9" w:rsidP="00421A97">
    <w:pPr>
      <w:pBdr>
        <w:top w:val="single" w:sz="4" w:space="1" w:color="auto"/>
      </w:pBdr>
      <w:jc w:val="right"/>
      <w:rPr>
        <w:sz w:val="16"/>
        <w:szCs w:val="18"/>
      </w:rPr>
    </w:pPr>
  </w:p>
  <w:p w14:paraId="41DD863E" w14:textId="77777777" w:rsidR="00BD10C9" w:rsidRPr="00084D21" w:rsidRDefault="00BD10C9" w:rsidP="00BD10C9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Wiedza i praktyka krokiem do aktywności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6A73CC4A" w14:textId="77777777" w:rsidR="00BD10C9" w:rsidRDefault="00BD10C9" w:rsidP="00BD10C9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777135EE" w14:textId="77777777" w:rsidR="00BD10C9" w:rsidRPr="00FE0DF3" w:rsidRDefault="00BD10C9" w:rsidP="00BD10C9">
    <w:pPr>
      <w:jc w:val="center"/>
      <w:rPr>
        <w:rFonts w:eastAsia="Times New Roman"/>
        <w:sz w:val="18"/>
        <w:szCs w:val="18"/>
      </w:rPr>
    </w:pPr>
    <w:r>
      <w:rPr>
        <w:sz w:val="16"/>
        <w:szCs w:val="18"/>
        <w:lang w:eastAsia="pl-PL"/>
      </w:rPr>
      <w:t xml:space="preserve">w ramach Działania </w:t>
    </w:r>
    <w:r w:rsidRPr="006416D2">
      <w:rPr>
        <w:sz w:val="16"/>
        <w:szCs w:val="18"/>
        <w:lang w:eastAsia="pl-PL"/>
      </w:rPr>
      <w:t>9.1 Aktywna integracja</w:t>
    </w:r>
    <w:r>
      <w:rPr>
        <w:rFonts w:eastAsia="Times New Roman"/>
        <w:sz w:val="18"/>
        <w:szCs w:val="18"/>
      </w:rPr>
      <w:t xml:space="preserve">, </w:t>
    </w: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4D2EDFC0" w14:textId="655B7CF2" w:rsidR="00BD10C9" w:rsidRDefault="006A1051" w:rsidP="00BD10C9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4E9EF41" wp14:editId="7602D2BC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8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D8C832E" wp14:editId="7535143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A9EFF" w14:textId="77777777" w:rsidR="00BD10C9" w:rsidRPr="00084D21" w:rsidRDefault="00BD10C9" w:rsidP="00BD10C9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Lider projektu: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3BC252BC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28ECD5AF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6B44" w14:textId="77777777" w:rsidR="00BD10C9" w:rsidRDefault="00BD10C9" w:rsidP="00BD10C9">
    <w:pPr>
      <w:pBdr>
        <w:top w:val="single" w:sz="4" w:space="1" w:color="auto"/>
      </w:pBdr>
      <w:jc w:val="center"/>
      <w:rPr>
        <w:sz w:val="16"/>
        <w:szCs w:val="18"/>
      </w:rPr>
    </w:pPr>
  </w:p>
  <w:p w14:paraId="4A50D34A" w14:textId="77777777" w:rsidR="00BD10C9" w:rsidRPr="00084D21" w:rsidRDefault="00BD10C9" w:rsidP="00BD10C9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Wiedza i praktyka krokiem do aktywności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19C69195" w14:textId="77777777" w:rsidR="00BD10C9" w:rsidRDefault="00BD10C9" w:rsidP="00BD10C9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71CBB07B" w14:textId="77777777" w:rsidR="00BD10C9" w:rsidRPr="00FE0DF3" w:rsidRDefault="00BD10C9" w:rsidP="00BD10C9">
    <w:pPr>
      <w:jc w:val="center"/>
      <w:rPr>
        <w:rFonts w:eastAsia="Times New Roman"/>
        <w:sz w:val="18"/>
        <w:szCs w:val="18"/>
      </w:rPr>
    </w:pPr>
    <w:r>
      <w:rPr>
        <w:sz w:val="16"/>
        <w:szCs w:val="18"/>
        <w:lang w:eastAsia="pl-PL"/>
      </w:rPr>
      <w:t xml:space="preserve">w ramach Działania </w:t>
    </w:r>
    <w:r w:rsidRPr="006416D2">
      <w:rPr>
        <w:sz w:val="16"/>
        <w:szCs w:val="18"/>
        <w:lang w:eastAsia="pl-PL"/>
      </w:rPr>
      <w:t>9.1 Aktywna integracja</w:t>
    </w:r>
    <w:r>
      <w:rPr>
        <w:rFonts w:eastAsia="Times New Roman"/>
        <w:sz w:val="18"/>
        <w:szCs w:val="18"/>
      </w:rPr>
      <w:t xml:space="preserve">, </w:t>
    </w: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2E3E5718" w14:textId="2030AB33" w:rsidR="00BD10C9" w:rsidRDefault="006A1051" w:rsidP="00BD10C9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02914B24" wp14:editId="5FC4E922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6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1AFC45E0" wp14:editId="47D28CDC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5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009AA" w14:textId="77777777" w:rsidR="00BD10C9" w:rsidRPr="00084D21" w:rsidRDefault="00BD10C9" w:rsidP="00BD10C9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Lider projektu: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1E9F7F59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67E542D6" w14:textId="77777777" w:rsidR="00A6400F" w:rsidRDefault="00A6400F" w:rsidP="00D55706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9A10" w14:textId="77777777" w:rsidR="00873EA3" w:rsidRDefault="00873EA3">
      <w:r>
        <w:separator/>
      </w:r>
    </w:p>
  </w:footnote>
  <w:footnote w:type="continuationSeparator" w:id="0">
    <w:p w14:paraId="28042D1A" w14:textId="77777777" w:rsidR="00873EA3" w:rsidRDefault="0087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6DF1" w14:textId="7B70E361" w:rsidR="00A6400F" w:rsidRDefault="006A1051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5A7C5CFA" wp14:editId="798B98C6">
          <wp:extent cx="5743575" cy="561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4F8992" w14:textId="77777777" w:rsidR="00A6400F" w:rsidRDefault="00A6400F">
    <w:pPr>
      <w:spacing w:line="100" w:lineRule="atLeast"/>
    </w:pPr>
  </w:p>
  <w:p w14:paraId="515D89C5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AB19" w14:textId="301A2414" w:rsidR="00A6400F" w:rsidRDefault="006A1051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4CA469D1" wp14:editId="173A3BF0">
          <wp:extent cx="574357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EB4DDC3" w14:textId="77777777" w:rsidR="00A6400F" w:rsidRDefault="00A6400F">
    <w:pPr>
      <w:spacing w:line="100" w:lineRule="atLeast"/>
    </w:pPr>
  </w:p>
  <w:p w14:paraId="1BAC4919" w14:textId="77777777" w:rsidR="00A6400F" w:rsidRDefault="00A6400F">
    <w:pPr>
      <w:spacing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811995"/>
    <w:multiLevelType w:val="hybridMultilevel"/>
    <w:tmpl w:val="AE20B19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7364516">
      <w:start w:val="1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847767"/>
    <w:multiLevelType w:val="hybridMultilevel"/>
    <w:tmpl w:val="FC525AC6"/>
    <w:lvl w:ilvl="0" w:tplc="92D8DE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552FA"/>
    <w:rsid w:val="000647D2"/>
    <w:rsid w:val="0008298F"/>
    <w:rsid w:val="000C2B00"/>
    <w:rsid w:val="000D0F33"/>
    <w:rsid w:val="000F7B90"/>
    <w:rsid w:val="00175C08"/>
    <w:rsid w:val="00197C1A"/>
    <w:rsid w:val="001A6A42"/>
    <w:rsid w:val="001B0049"/>
    <w:rsid w:val="001D3844"/>
    <w:rsid w:val="0022123E"/>
    <w:rsid w:val="002415F1"/>
    <w:rsid w:val="002512DB"/>
    <w:rsid w:val="002A6A40"/>
    <w:rsid w:val="002E2053"/>
    <w:rsid w:val="002E6689"/>
    <w:rsid w:val="002F41EA"/>
    <w:rsid w:val="003A4BB4"/>
    <w:rsid w:val="003C49C3"/>
    <w:rsid w:val="003C5EB8"/>
    <w:rsid w:val="003F4241"/>
    <w:rsid w:val="00403487"/>
    <w:rsid w:val="00421A97"/>
    <w:rsid w:val="004272FD"/>
    <w:rsid w:val="00443074"/>
    <w:rsid w:val="00447EF0"/>
    <w:rsid w:val="00485562"/>
    <w:rsid w:val="004A779A"/>
    <w:rsid w:val="004B446A"/>
    <w:rsid w:val="004C0B05"/>
    <w:rsid w:val="0052785F"/>
    <w:rsid w:val="00561AF6"/>
    <w:rsid w:val="005A3C15"/>
    <w:rsid w:val="005B4010"/>
    <w:rsid w:val="005D53C0"/>
    <w:rsid w:val="005F2ED4"/>
    <w:rsid w:val="005F34AB"/>
    <w:rsid w:val="0060207C"/>
    <w:rsid w:val="00667259"/>
    <w:rsid w:val="00694EA6"/>
    <w:rsid w:val="00696DE4"/>
    <w:rsid w:val="006A1051"/>
    <w:rsid w:val="006C34E4"/>
    <w:rsid w:val="00701B9D"/>
    <w:rsid w:val="00706597"/>
    <w:rsid w:val="007360C8"/>
    <w:rsid w:val="00753677"/>
    <w:rsid w:val="007637AD"/>
    <w:rsid w:val="00770D8D"/>
    <w:rsid w:val="007B7244"/>
    <w:rsid w:val="007C1908"/>
    <w:rsid w:val="0083094B"/>
    <w:rsid w:val="0083445C"/>
    <w:rsid w:val="00842F56"/>
    <w:rsid w:val="008438D0"/>
    <w:rsid w:val="008566B6"/>
    <w:rsid w:val="00865DEE"/>
    <w:rsid w:val="00873EA3"/>
    <w:rsid w:val="00877CD5"/>
    <w:rsid w:val="008B20CE"/>
    <w:rsid w:val="008D40FB"/>
    <w:rsid w:val="008F5EBC"/>
    <w:rsid w:val="0093450D"/>
    <w:rsid w:val="00945793"/>
    <w:rsid w:val="00964A17"/>
    <w:rsid w:val="00977B74"/>
    <w:rsid w:val="0099509D"/>
    <w:rsid w:val="009B4CD6"/>
    <w:rsid w:val="009D16F0"/>
    <w:rsid w:val="009D5319"/>
    <w:rsid w:val="009F5856"/>
    <w:rsid w:val="00A27DA2"/>
    <w:rsid w:val="00A35ADA"/>
    <w:rsid w:val="00A433A9"/>
    <w:rsid w:val="00A6400F"/>
    <w:rsid w:val="00A65EEF"/>
    <w:rsid w:val="00AA1D46"/>
    <w:rsid w:val="00AB25DC"/>
    <w:rsid w:val="00AE6C9D"/>
    <w:rsid w:val="00B24CDE"/>
    <w:rsid w:val="00B35597"/>
    <w:rsid w:val="00B45936"/>
    <w:rsid w:val="00B6217E"/>
    <w:rsid w:val="00BA0BF0"/>
    <w:rsid w:val="00BD10C9"/>
    <w:rsid w:val="00BD5C94"/>
    <w:rsid w:val="00C06DC6"/>
    <w:rsid w:val="00C1179B"/>
    <w:rsid w:val="00C12DFF"/>
    <w:rsid w:val="00C223BF"/>
    <w:rsid w:val="00C41807"/>
    <w:rsid w:val="00C44A9B"/>
    <w:rsid w:val="00C44EED"/>
    <w:rsid w:val="00C95D15"/>
    <w:rsid w:val="00C95FFB"/>
    <w:rsid w:val="00C97BA5"/>
    <w:rsid w:val="00CA6D09"/>
    <w:rsid w:val="00CC241B"/>
    <w:rsid w:val="00CC7492"/>
    <w:rsid w:val="00CF6CF7"/>
    <w:rsid w:val="00D13CA6"/>
    <w:rsid w:val="00D232CD"/>
    <w:rsid w:val="00D36200"/>
    <w:rsid w:val="00D54A36"/>
    <w:rsid w:val="00D55706"/>
    <w:rsid w:val="00D723B9"/>
    <w:rsid w:val="00DA0EB1"/>
    <w:rsid w:val="00DC1D54"/>
    <w:rsid w:val="00DD10E1"/>
    <w:rsid w:val="00DF022C"/>
    <w:rsid w:val="00DF7315"/>
    <w:rsid w:val="00E12690"/>
    <w:rsid w:val="00E131CE"/>
    <w:rsid w:val="00E329A3"/>
    <w:rsid w:val="00E74553"/>
    <w:rsid w:val="00E93001"/>
    <w:rsid w:val="00ED361B"/>
    <w:rsid w:val="00EE15D1"/>
    <w:rsid w:val="00EE41CF"/>
    <w:rsid w:val="00EE5D49"/>
    <w:rsid w:val="00F22062"/>
    <w:rsid w:val="00F469FB"/>
    <w:rsid w:val="00F5580F"/>
    <w:rsid w:val="00F64B9F"/>
    <w:rsid w:val="00F75354"/>
    <w:rsid w:val="00F81713"/>
    <w:rsid w:val="00FA115F"/>
    <w:rsid w:val="00FA1BEA"/>
    <w:rsid w:val="00FA413C"/>
    <w:rsid w:val="00FA55EC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A19A2C"/>
  <w15:chartTrackingRefBased/>
  <w15:docId w15:val="{CA66CA03-FBA0-49DF-AE2A-F6DBDC1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wixguard">
    <w:name w:val="wixguard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Akapitzlist">
    <w:name w:val="List Paragraph"/>
    <w:basedOn w:val="Normalny"/>
    <w:uiPriority w:val="34"/>
    <w:qFormat/>
    <w:rsid w:val="00C44EED"/>
    <w:pPr>
      <w:suppressAutoHyphens w:val="0"/>
      <w:ind w:left="708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CA20-ADE1-4D08-B9EF-7243E02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4</cp:revision>
  <cp:lastPrinted>2019-08-26T08:17:00Z</cp:lastPrinted>
  <dcterms:created xsi:type="dcterms:W3CDTF">2021-11-08T11:16:00Z</dcterms:created>
  <dcterms:modified xsi:type="dcterms:W3CDTF">2021-11-09T10:14:00Z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