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D84F8E" w14:textId="4B0F9B04" w:rsidR="008A2446" w:rsidRDefault="00B801D5" w:rsidP="00F82BEB">
      <w:pPr>
        <w:tabs>
          <w:tab w:val="left" w:pos="6930"/>
        </w:tabs>
        <w:jc w:val="right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57228A7E" wp14:editId="0A005D80">
            <wp:simplePos x="0" y="0"/>
            <wp:positionH relativeFrom="page">
              <wp:posOffset>1013460</wp:posOffset>
            </wp:positionH>
            <wp:positionV relativeFrom="page">
              <wp:posOffset>241935</wp:posOffset>
            </wp:positionV>
            <wp:extent cx="5746115" cy="5651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446">
        <w:rPr>
          <w:rFonts w:cs="Times New Roman"/>
          <w:b/>
          <w:bCs/>
        </w:rPr>
        <w:t xml:space="preserve">Załącznik nr </w:t>
      </w:r>
      <w:r w:rsidR="009B3FB6">
        <w:rPr>
          <w:rFonts w:cs="Times New Roman"/>
          <w:b/>
          <w:bCs/>
        </w:rPr>
        <w:t>7</w:t>
      </w:r>
    </w:p>
    <w:p w14:paraId="1770C5E4" w14:textId="77777777" w:rsidR="008A2446" w:rsidRDefault="008A2446" w:rsidP="008A2446">
      <w:pPr>
        <w:spacing w:line="360" w:lineRule="auto"/>
        <w:ind w:firstLine="708"/>
        <w:jc w:val="center"/>
      </w:pPr>
    </w:p>
    <w:p w14:paraId="5C64845B" w14:textId="77777777" w:rsidR="009B3FB6" w:rsidRPr="00611717" w:rsidRDefault="009B3FB6" w:rsidP="009B3FB6">
      <w:pPr>
        <w:tabs>
          <w:tab w:val="left" w:pos="6930"/>
        </w:tabs>
        <w:rPr>
          <w:rFonts w:cs="Times New Roman"/>
          <w:b/>
          <w:bCs/>
        </w:rPr>
      </w:pPr>
    </w:p>
    <w:tbl>
      <w:tblPr>
        <w:tblW w:w="100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7044"/>
      </w:tblGrid>
      <w:tr w:rsidR="009B3FB6" w:rsidRPr="00611717" w14:paraId="1F26611A" w14:textId="77777777" w:rsidTr="00F82BEB">
        <w:trPr>
          <w:trHeight w:val="260"/>
          <w:jc w:val="center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73690AC" w14:textId="77777777" w:rsidR="009B3FB6" w:rsidRPr="00611717" w:rsidRDefault="009B3FB6" w:rsidP="00FD62F2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Potwierdzenie posiadanego d</w:t>
            </w:r>
            <w:r w:rsidRPr="00611717">
              <w:rPr>
                <w:rFonts w:cs="Times New Roman"/>
                <w:b/>
              </w:rPr>
              <w:t>oświadczeni</w:t>
            </w:r>
            <w:r>
              <w:rPr>
                <w:rFonts w:cs="Times New Roman"/>
                <w:b/>
              </w:rPr>
              <w:t>a</w:t>
            </w:r>
            <w:r w:rsidRPr="00611717">
              <w:rPr>
                <w:rFonts w:cs="Times New Roman"/>
                <w:b/>
              </w:rPr>
              <w:t xml:space="preserve"> i kwalifikacj</w:t>
            </w:r>
            <w:r>
              <w:rPr>
                <w:rFonts w:cs="Times New Roman"/>
                <w:b/>
              </w:rPr>
              <w:t>i</w:t>
            </w:r>
            <w:r w:rsidRPr="00611717">
              <w:rPr>
                <w:rFonts w:cs="Times New Roman"/>
                <w:b/>
              </w:rPr>
              <w:t xml:space="preserve"> kandydata</w:t>
            </w:r>
            <w:r>
              <w:rPr>
                <w:rFonts w:cs="Times New Roman"/>
                <w:b/>
              </w:rPr>
              <w:t>/ki</w:t>
            </w:r>
            <w:r w:rsidRPr="00611717">
              <w:rPr>
                <w:rFonts w:cs="Times New Roman"/>
                <w:b/>
              </w:rPr>
              <w:t xml:space="preserve"> do udziału w projekcie</w:t>
            </w:r>
            <w:r>
              <w:rPr>
                <w:rFonts w:cs="Times New Roman"/>
                <w:b/>
              </w:rPr>
              <w:br/>
            </w:r>
            <w:r w:rsidRPr="00611717">
              <w:rPr>
                <w:rFonts w:cs="Times New Roman"/>
                <w:b/>
              </w:rPr>
              <w:t xml:space="preserve"> pt.</w:t>
            </w:r>
            <w:r>
              <w:rPr>
                <w:rFonts w:cs="Times New Roman"/>
                <w:b/>
              </w:rPr>
              <w:t xml:space="preserve"> </w:t>
            </w:r>
            <w:r w:rsidRPr="00611717">
              <w:rPr>
                <w:rFonts w:cs="Times New Roman"/>
                <w:b/>
              </w:rPr>
              <w:t>”</w:t>
            </w:r>
            <w:r>
              <w:rPr>
                <w:rFonts w:cs="Times New Roman"/>
                <w:b/>
              </w:rPr>
              <w:t>Wiedza i praktyka krokiem do aktywności</w:t>
            </w:r>
            <w:r w:rsidRPr="00611717">
              <w:rPr>
                <w:rFonts w:cs="Times New Roman"/>
                <w:b/>
              </w:rPr>
              <w:t>”</w:t>
            </w:r>
          </w:p>
          <w:p w14:paraId="2358C265" w14:textId="77777777" w:rsidR="009B3FB6" w:rsidRPr="00611717" w:rsidRDefault="009B3FB6" w:rsidP="00FD62F2">
            <w:pPr>
              <w:rPr>
                <w:rFonts w:cs="Times New Roman"/>
              </w:rPr>
            </w:pPr>
          </w:p>
        </w:tc>
      </w:tr>
      <w:tr w:rsidR="009B3FB6" w:rsidRPr="00611717" w14:paraId="1557B8EE" w14:textId="77777777" w:rsidTr="00F82BEB">
        <w:trPr>
          <w:trHeight w:val="693"/>
          <w:jc w:val="center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E67F611" w14:textId="77777777" w:rsidR="009B3FB6" w:rsidRPr="00611717" w:rsidRDefault="009B3FB6" w:rsidP="00FD62F2">
            <w:pPr>
              <w:snapToGrid w:val="0"/>
              <w:rPr>
                <w:rFonts w:cs="Times New Roman"/>
              </w:rPr>
            </w:pPr>
            <w:r w:rsidRPr="00611717">
              <w:rPr>
                <w:rFonts w:cs="Times New Roman"/>
              </w:rPr>
              <w:t xml:space="preserve">Bardzo proszę o uzupełnienia Pani/Pana kwalifikacji oraz doświadczenia zawodowego </w:t>
            </w:r>
          </w:p>
        </w:tc>
      </w:tr>
      <w:tr w:rsidR="009B3FB6" w:rsidRPr="00611717" w14:paraId="2934D1AC" w14:textId="77777777" w:rsidTr="00F82BEB">
        <w:trPr>
          <w:trHeight w:val="693"/>
          <w:jc w:val="center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615E3243" w14:textId="77777777" w:rsidR="009B3FB6" w:rsidRPr="00611717" w:rsidRDefault="009B3FB6" w:rsidP="00FD62F2">
            <w:pPr>
              <w:snapToGrid w:val="0"/>
              <w:rPr>
                <w:rFonts w:cs="Times New Roman"/>
                <w:b/>
              </w:rPr>
            </w:pPr>
            <w:r w:rsidRPr="00611717">
              <w:rPr>
                <w:rFonts w:cs="Times New Roman"/>
                <w:b/>
              </w:rPr>
              <w:t xml:space="preserve">Imię i nazwisko: 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B3031" w14:textId="77777777" w:rsidR="009B3FB6" w:rsidRPr="00611717" w:rsidRDefault="009B3FB6" w:rsidP="00FD62F2">
            <w:pPr>
              <w:snapToGrid w:val="0"/>
              <w:rPr>
                <w:rFonts w:cs="Times New Roman"/>
                <w:b/>
              </w:rPr>
            </w:pPr>
          </w:p>
        </w:tc>
      </w:tr>
      <w:tr w:rsidR="009B3FB6" w:rsidRPr="00611717" w14:paraId="72F8A19B" w14:textId="77777777" w:rsidTr="00F82BEB">
        <w:trPr>
          <w:cantSplit/>
          <w:trHeight w:val="26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A5C6F5A" w14:textId="77777777" w:rsidR="009B3FB6" w:rsidRPr="00611717" w:rsidRDefault="009B3FB6" w:rsidP="009B3FB6">
            <w:pPr>
              <w:numPr>
                <w:ilvl w:val="0"/>
                <w:numId w:val="20"/>
              </w:numPr>
              <w:tabs>
                <w:tab w:val="clear" w:pos="720"/>
                <w:tab w:val="left" w:pos="110"/>
                <w:tab w:val="left" w:pos="284"/>
              </w:tabs>
              <w:snapToGrid w:val="0"/>
              <w:ind w:left="289" w:hanging="284"/>
              <w:rPr>
                <w:rFonts w:cs="Times New Roman"/>
              </w:rPr>
            </w:pPr>
            <w:r w:rsidRPr="00611717">
              <w:rPr>
                <w:rFonts w:cs="Times New Roman"/>
                <w:b/>
              </w:rPr>
              <w:t>Wykształcenie</w:t>
            </w:r>
            <w:r w:rsidRPr="00611717">
              <w:rPr>
                <w:rFonts w:cs="Times New Roman"/>
              </w:rPr>
              <w:t xml:space="preserve"> (proszę podać ukończoną  przez kandydata ostatnią   szkołę podając również profil/ kierunek/ specjalność)</w:t>
            </w:r>
          </w:p>
          <w:p w14:paraId="7728AE8D" w14:textId="77777777" w:rsidR="009B3FB6" w:rsidRPr="00611717" w:rsidRDefault="009B3FB6" w:rsidP="00FD62F2">
            <w:pPr>
              <w:tabs>
                <w:tab w:val="left" w:pos="284"/>
              </w:tabs>
              <w:ind w:left="289" w:hanging="284"/>
              <w:rPr>
                <w:rFonts w:cs="Times New Roman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D55C6" w14:textId="77777777" w:rsidR="009B3FB6" w:rsidRPr="00611717" w:rsidRDefault="009B3FB6" w:rsidP="00FD62F2">
            <w:pPr>
              <w:snapToGrid w:val="0"/>
              <w:spacing w:after="80"/>
              <w:rPr>
                <w:rFonts w:cs="Times New Roman"/>
              </w:rPr>
            </w:pPr>
            <w:r w:rsidRPr="00611717">
              <w:rPr>
                <w:rFonts w:cs="Times New Roman"/>
              </w:rPr>
              <w:t xml:space="preserve">Wykształcenie: </w:t>
            </w:r>
          </w:p>
          <w:p w14:paraId="70908530" w14:textId="77777777" w:rsidR="009B3FB6" w:rsidRPr="00611717" w:rsidRDefault="009B3FB6" w:rsidP="00FD62F2">
            <w:pPr>
              <w:snapToGrid w:val="0"/>
              <w:spacing w:after="80"/>
              <w:rPr>
                <w:rFonts w:cs="Times New Roman"/>
              </w:rPr>
            </w:pPr>
            <w:r w:rsidRPr="00611717">
              <w:rPr>
                <w:rFonts w:cs="Times New Roman"/>
              </w:rPr>
              <w:t xml:space="preserve">Szkoła: </w:t>
            </w:r>
            <w:r w:rsidRPr="00611717">
              <w:rPr>
                <w:rFonts w:cs="Times New Roman"/>
              </w:rPr>
              <w:br/>
              <w:t>Profil:</w:t>
            </w:r>
          </w:p>
          <w:p w14:paraId="735270CE" w14:textId="77777777" w:rsidR="009B3FB6" w:rsidRPr="00611717" w:rsidRDefault="009B3FB6" w:rsidP="00FD62F2">
            <w:pPr>
              <w:snapToGrid w:val="0"/>
              <w:spacing w:after="80"/>
              <w:rPr>
                <w:rFonts w:cs="Times New Roman"/>
              </w:rPr>
            </w:pPr>
            <w:r w:rsidRPr="00611717">
              <w:rPr>
                <w:rFonts w:cs="Times New Roman"/>
              </w:rPr>
              <w:t>Kierunek:</w:t>
            </w:r>
          </w:p>
          <w:p w14:paraId="3CBE7E1B" w14:textId="77777777" w:rsidR="009B3FB6" w:rsidRPr="00611717" w:rsidRDefault="009B3FB6" w:rsidP="00FD62F2">
            <w:pPr>
              <w:snapToGrid w:val="0"/>
              <w:spacing w:after="80"/>
              <w:rPr>
                <w:rFonts w:cs="Times New Roman"/>
              </w:rPr>
            </w:pPr>
            <w:r w:rsidRPr="00611717">
              <w:rPr>
                <w:rFonts w:cs="Times New Roman"/>
              </w:rPr>
              <w:t xml:space="preserve">Specjalność: </w:t>
            </w:r>
          </w:p>
        </w:tc>
      </w:tr>
      <w:tr w:rsidR="009B3FB6" w:rsidRPr="00611717" w14:paraId="79F416C2" w14:textId="77777777" w:rsidTr="00F82BEB">
        <w:trPr>
          <w:cantSplit/>
          <w:trHeight w:val="26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75CA24E" w14:textId="77777777" w:rsidR="009B3FB6" w:rsidRPr="00611717" w:rsidRDefault="009B3FB6" w:rsidP="00FD62F2">
            <w:pPr>
              <w:tabs>
                <w:tab w:val="left" w:pos="110"/>
                <w:tab w:val="left" w:pos="284"/>
              </w:tabs>
              <w:snapToGrid w:val="0"/>
              <w:ind w:left="289" w:hanging="284"/>
              <w:rPr>
                <w:rFonts w:cs="Times New Roman"/>
              </w:rPr>
            </w:pPr>
          </w:p>
          <w:p w14:paraId="47CB72DC" w14:textId="77777777" w:rsidR="009B3FB6" w:rsidRPr="00611717" w:rsidRDefault="009B3FB6" w:rsidP="009B3FB6">
            <w:pPr>
              <w:numPr>
                <w:ilvl w:val="0"/>
                <w:numId w:val="20"/>
              </w:numPr>
              <w:tabs>
                <w:tab w:val="clear" w:pos="720"/>
                <w:tab w:val="left" w:pos="110"/>
                <w:tab w:val="left" w:pos="284"/>
              </w:tabs>
              <w:snapToGrid w:val="0"/>
              <w:ind w:left="289" w:hanging="284"/>
              <w:rPr>
                <w:rFonts w:cs="Times New Roman"/>
                <w:b/>
              </w:rPr>
            </w:pPr>
            <w:r w:rsidRPr="00611717">
              <w:rPr>
                <w:rFonts w:cs="Times New Roman"/>
                <w:b/>
              </w:rPr>
              <w:t>Kursy i szkolenia</w:t>
            </w:r>
          </w:p>
          <w:p w14:paraId="63024AAB" w14:textId="77777777" w:rsidR="009B3FB6" w:rsidRPr="00611717" w:rsidRDefault="009B3FB6" w:rsidP="00FD62F2">
            <w:pPr>
              <w:tabs>
                <w:tab w:val="left" w:pos="110"/>
                <w:tab w:val="left" w:pos="284"/>
              </w:tabs>
              <w:snapToGrid w:val="0"/>
              <w:ind w:left="289" w:hanging="284"/>
              <w:rPr>
                <w:rFonts w:cs="Times New Roman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77FC6" w14:textId="77777777" w:rsidR="009B3FB6" w:rsidRPr="00611717" w:rsidRDefault="009B3FB6" w:rsidP="00FD62F2">
            <w:pPr>
              <w:snapToGrid w:val="0"/>
              <w:spacing w:after="80"/>
              <w:rPr>
                <w:rFonts w:cs="Times New Roman"/>
              </w:rPr>
            </w:pPr>
          </w:p>
          <w:p w14:paraId="56EDC038" w14:textId="77777777" w:rsidR="009B3FB6" w:rsidRPr="00611717" w:rsidRDefault="009B3FB6" w:rsidP="00FD62F2">
            <w:pPr>
              <w:snapToGrid w:val="0"/>
              <w:spacing w:after="80"/>
              <w:rPr>
                <w:rFonts w:cs="Times New Roman"/>
              </w:rPr>
            </w:pPr>
          </w:p>
        </w:tc>
      </w:tr>
      <w:tr w:rsidR="009B3FB6" w:rsidRPr="00611717" w14:paraId="01C69CEE" w14:textId="77777777" w:rsidTr="00F82BEB">
        <w:trPr>
          <w:cantSplit/>
          <w:trHeight w:val="80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19F854" w14:textId="77777777" w:rsidR="009B3FB6" w:rsidRPr="00611717" w:rsidRDefault="009B3FB6" w:rsidP="009B3FB6">
            <w:pPr>
              <w:numPr>
                <w:ilvl w:val="0"/>
                <w:numId w:val="20"/>
              </w:numPr>
              <w:tabs>
                <w:tab w:val="clear" w:pos="720"/>
                <w:tab w:val="left" w:pos="110"/>
                <w:tab w:val="left" w:pos="284"/>
              </w:tabs>
              <w:snapToGrid w:val="0"/>
              <w:ind w:left="289" w:hanging="284"/>
              <w:rPr>
                <w:rFonts w:cs="Times New Roman"/>
                <w:b/>
              </w:rPr>
            </w:pPr>
            <w:r w:rsidRPr="00611717">
              <w:rPr>
                <w:rFonts w:cs="Times New Roman"/>
                <w:b/>
              </w:rPr>
              <w:t>Doświadczenie zawodowe</w:t>
            </w:r>
            <w:r>
              <w:rPr>
                <w:rFonts w:cs="Times New Roman"/>
                <w:b/>
              </w:rPr>
              <w:br/>
              <w:t xml:space="preserve"> </w:t>
            </w:r>
            <w:r w:rsidRPr="00705F8A">
              <w:rPr>
                <w:rFonts w:cs="Times New Roman"/>
                <w:b/>
                <w:sz w:val="20"/>
                <w:szCs w:val="20"/>
              </w:rPr>
              <w:t>(z ostatnich 2 lat w tym ze wskazaniem okresów trwania umów)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87F11" w14:textId="77777777" w:rsidR="009B3FB6" w:rsidRDefault="009B3FB6" w:rsidP="00FD62F2">
            <w:pPr>
              <w:snapToGrid w:val="0"/>
              <w:spacing w:after="80"/>
              <w:rPr>
                <w:rFonts w:cs="Times New Roman"/>
              </w:rPr>
            </w:pPr>
            <w:r w:rsidRPr="00611717">
              <w:rPr>
                <w:rFonts w:cs="Times New Roman"/>
              </w:rPr>
              <w:t xml:space="preserve"> </w:t>
            </w:r>
          </w:p>
          <w:p w14:paraId="450F6CC4" w14:textId="77777777" w:rsidR="009B3FB6" w:rsidRDefault="009B3FB6" w:rsidP="00FD62F2">
            <w:pPr>
              <w:snapToGrid w:val="0"/>
              <w:spacing w:after="80"/>
              <w:rPr>
                <w:rFonts w:cs="Times New Roman"/>
              </w:rPr>
            </w:pPr>
          </w:p>
          <w:p w14:paraId="7BCC80E1" w14:textId="77777777" w:rsidR="009B3FB6" w:rsidRDefault="009B3FB6" w:rsidP="00FD62F2">
            <w:pPr>
              <w:snapToGrid w:val="0"/>
              <w:spacing w:after="80"/>
              <w:rPr>
                <w:rFonts w:cs="Times New Roman"/>
              </w:rPr>
            </w:pPr>
          </w:p>
          <w:p w14:paraId="6F79243B" w14:textId="77777777" w:rsidR="009B3FB6" w:rsidRDefault="009B3FB6" w:rsidP="00FD62F2">
            <w:pPr>
              <w:snapToGrid w:val="0"/>
              <w:spacing w:after="80"/>
              <w:rPr>
                <w:rFonts w:cs="Times New Roman"/>
              </w:rPr>
            </w:pPr>
          </w:p>
          <w:p w14:paraId="156FEC3D" w14:textId="77777777" w:rsidR="009B3FB6" w:rsidRPr="00611717" w:rsidRDefault="009B3FB6" w:rsidP="00FD62F2">
            <w:pPr>
              <w:snapToGrid w:val="0"/>
              <w:spacing w:after="80"/>
              <w:rPr>
                <w:rFonts w:cs="Times New Roman"/>
              </w:rPr>
            </w:pPr>
          </w:p>
        </w:tc>
      </w:tr>
      <w:tr w:rsidR="009B3FB6" w:rsidRPr="00611717" w14:paraId="401435D3" w14:textId="77777777" w:rsidTr="00F82BEB">
        <w:trPr>
          <w:cantSplit/>
          <w:trHeight w:val="26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7F15DA" w14:textId="77777777" w:rsidR="009B3FB6" w:rsidRPr="00611717" w:rsidRDefault="009B3FB6" w:rsidP="009B3FB6">
            <w:pPr>
              <w:numPr>
                <w:ilvl w:val="0"/>
                <w:numId w:val="20"/>
              </w:numPr>
              <w:tabs>
                <w:tab w:val="clear" w:pos="720"/>
                <w:tab w:val="left" w:pos="110"/>
                <w:tab w:val="left" w:pos="284"/>
              </w:tabs>
              <w:snapToGrid w:val="0"/>
              <w:ind w:left="289" w:hanging="284"/>
              <w:rPr>
                <w:rFonts w:cs="Times New Roman"/>
                <w:b/>
              </w:rPr>
            </w:pPr>
            <w:r w:rsidRPr="00611717">
              <w:rPr>
                <w:rFonts w:cs="Times New Roman"/>
                <w:b/>
              </w:rPr>
              <w:t>Inne kwalifikacje</w:t>
            </w:r>
            <w:r w:rsidRPr="00611717">
              <w:rPr>
                <w:rFonts w:cs="Times New Roman"/>
              </w:rPr>
              <w:t xml:space="preserve"> </w:t>
            </w:r>
            <w:r w:rsidRPr="00611717">
              <w:rPr>
                <w:rFonts w:cs="Times New Roman"/>
                <w:b/>
              </w:rPr>
              <w:t>i umiejętności przydatne do realizacji planowanego przedsięwzięcia</w:t>
            </w:r>
          </w:p>
          <w:p w14:paraId="1576194D" w14:textId="77777777" w:rsidR="009B3FB6" w:rsidRPr="00611717" w:rsidRDefault="009B3FB6" w:rsidP="00FD62F2">
            <w:pPr>
              <w:tabs>
                <w:tab w:val="left" w:pos="284"/>
              </w:tabs>
              <w:ind w:left="289" w:hanging="284"/>
              <w:rPr>
                <w:rFonts w:cs="Times New Roman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65ED" w14:textId="77777777" w:rsidR="009B3FB6" w:rsidRPr="00611717" w:rsidRDefault="009B3FB6" w:rsidP="00FD62F2">
            <w:pPr>
              <w:rPr>
                <w:rFonts w:cs="Times New Roman"/>
              </w:rPr>
            </w:pPr>
          </w:p>
        </w:tc>
      </w:tr>
    </w:tbl>
    <w:p w14:paraId="6261BBE3" w14:textId="77777777" w:rsidR="009B3FB6" w:rsidRPr="00611717" w:rsidRDefault="009B3FB6" w:rsidP="009B3FB6">
      <w:pPr>
        <w:tabs>
          <w:tab w:val="left" w:pos="6600"/>
        </w:tabs>
        <w:rPr>
          <w:rFonts w:cs="Times New Roman"/>
        </w:rPr>
      </w:pPr>
    </w:p>
    <w:p w14:paraId="5A71E44E" w14:textId="77777777" w:rsidR="009B3FB6" w:rsidRDefault="009B3FB6" w:rsidP="009B3FB6">
      <w:pPr>
        <w:spacing w:line="100" w:lineRule="atLeast"/>
        <w:jc w:val="right"/>
        <w:rPr>
          <w:rFonts w:cs="Times New Roman"/>
          <w:b/>
          <w:sz w:val="20"/>
          <w:szCs w:val="20"/>
        </w:rPr>
      </w:pPr>
    </w:p>
    <w:p w14:paraId="5E50734E" w14:textId="77777777" w:rsidR="009B3FB6" w:rsidRDefault="009B3FB6" w:rsidP="009B3FB6">
      <w:pPr>
        <w:spacing w:line="100" w:lineRule="atLeast"/>
        <w:jc w:val="right"/>
        <w:rPr>
          <w:rFonts w:cs="Times New Roman"/>
          <w:b/>
          <w:sz w:val="20"/>
          <w:szCs w:val="20"/>
        </w:rPr>
      </w:pPr>
    </w:p>
    <w:p w14:paraId="4F64518D" w14:textId="77777777" w:rsidR="009B3FB6" w:rsidRPr="00611717" w:rsidRDefault="009B3FB6" w:rsidP="009B3FB6">
      <w:pPr>
        <w:spacing w:line="100" w:lineRule="atLeast"/>
        <w:jc w:val="right"/>
        <w:rPr>
          <w:rFonts w:cs="Times New Roman"/>
          <w:b/>
          <w:sz w:val="20"/>
          <w:szCs w:val="20"/>
        </w:rPr>
      </w:pPr>
      <w:r w:rsidRPr="00611717">
        <w:rPr>
          <w:rFonts w:cs="Times New Roman"/>
          <w:b/>
          <w:sz w:val="20"/>
          <w:szCs w:val="20"/>
        </w:rPr>
        <w:t>……...........................................................</w:t>
      </w:r>
    </w:p>
    <w:p w14:paraId="56995C5F" w14:textId="77777777" w:rsidR="009B3FB6" w:rsidRPr="00611717" w:rsidRDefault="009B3FB6" w:rsidP="009B3FB6">
      <w:pPr>
        <w:tabs>
          <w:tab w:val="left" w:pos="6600"/>
        </w:tabs>
        <w:jc w:val="right"/>
        <w:rPr>
          <w:rFonts w:cs="Times New Roman"/>
        </w:rPr>
      </w:pPr>
      <w:r w:rsidRPr="00611717">
        <w:rPr>
          <w:rFonts w:cs="Times New Roman"/>
          <w:b/>
          <w:sz w:val="20"/>
          <w:szCs w:val="20"/>
        </w:rPr>
        <w:t>Data i czytelny podpis Kandydata</w:t>
      </w:r>
    </w:p>
    <w:p w14:paraId="547993A9" w14:textId="77777777" w:rsidR="00A6400F" w:rsidRDefault="00A6400F" w:rsidP="00197C1A">
      <w:pPr>
        <w:keepLines/>
        <w:widowControl w:val="0"/>
        <w:spacing w:line="360" w:lineRule="auto"/>
        <w:jc w:val="both"/>
      </w:pPr>
    </w:p>
    <w:sectPr w:rsidR="00A6400F" w:rsidSect="008A244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849" w:bottom="318" w:left="1417" w:header="283" w:footer="2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056F" w14:textId="77777777" w:rsidR="00D045C0" w:rsidRDefault="00D045C0">
      <w:r>
        <w:separator/>
      </w:r>
    </w:p>
  </w:endnote>
  <w:endnote w:type="continuationSeparator" w:id="0">
    <w:p w14:paraId="151F35F3" w14:textId="77777777" w:rsidR="00D045C0" w:rsidRDefault="00D0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2D9D" w14:textId="77777777" w:rsidR="00A6400F" w:rsidRDefault="00A6400F">
    <w:pPr>
      <w:spacing w:line="312" w:lineRule="auto"/>
      <w:jc w:val="center"/>
      <w:rPr>
        <w:color w:val="434343"/>
        <w:sz w:val="16"/>
        <w:szCs w:val="16"/>
      </w:rPr>
    </w:pPr>
  </w:p>
  <w:p w14:paraId="2631B348" w14:textId="77777777" w:rsidR="00BD10C9" w:rsidRDefault="00BD10C9" w:rsidP="00BD10C9">
    <w:pPr>
      <w:pBdr>
        <w:top w:val="single" w:sz="4" w:space="1" w:color="auto"/>
      </w:pBdr>
      <w:jc w:val="center"/>
      <w:rPr>
        <w:sz w:val="16"/>
        <w:szCs w:val="18"/>
      </w:rPr>
    </w:pPr>
  </w:p>
  <w:p w14:paraId="5BB7A36D" w14:textId="77777777" w:rsidR="00BD10C9" w:rsidRPr="00084D21" w:rsidRDefault="00BD10C9" w:rsidP="00BD10C9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Wiedza i praktyka krokiem do aktywności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2F05775F" w14:textId="77777777" w:rsidR="00BD10C9" w:rsidRDefault="00BD10C9" w:rsidP="00BD10C9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7FC14B21" w14:textId="77777777" w:rsidR="00BD10C9" w:rsidRPr="00FE0DF3" w:rsidRDefault="00BD10C9" w:rsidP="00BD10C9">
    <w:pPr>
      <w:jc w:val="center"/>
      <w:rPr>
        <w:rFonts w:eastAsia="Times New Roman"/>
        <w:sz w:val="18"/>
        <w:szCs w:val="18"/>
      </w:rPr>
    </w:pPr>
    <w:r>
      <w:rPr>
        <w:sz w:val="16"/>
        <w:szCs w:val="18"/>
        <w:lang w:eastAsia="pl-PL"/>
      </w:rPr>
      <w:t xml:space="preserve">w ramach Działania </w:t>
    </w:r>
    <w:r w:rsidRPr="006416D2">
      <w:rPr>
        <w:sz w:val="16"/>
        <w:szCs w:val="18"/>
        <w:lang w:eastAsia="pl-PL"/>
      </w:rPr>
      <w:t>9.1 Aktywna integracja</w:t>
    </w:r>
    <w:r>
      <w:rPr>
        <w:rFonts w:eastAsia="Times New Roman"/>
        <w:sz w:val="18"/>
        <w:szCs w:val="18"/>
      </w:rPr>
      <w:t xml:space="preserve">, </w:t>
    </w:r>
    <w:r w:rsidRPr="006416D2">
      <w:rPr>
        <w:rFonts w:eastAsia="Times New Roman"/>
        <w:sz w:val="16"/>
        <w:szCs w:val="16"/>
      </w:rPr>
      <w:t>Poddziałania 9.1.1 Aktywna integracja - konkursy horyzontalne</w:t>
    </w:r>
  </w:p>
  <w:p w14:paraId="356C261A" w14:textId="44F3329B" w:rsidR="00BD10C9" w:rsidRDefault="00B801D5" w:rsidP="00BD10C9">
    <w:pPr>
      <w:jc w:val="right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60001E0" wp14:editId="0B3680AD">
          <wp:simplePos x="0" y="0"/>
          <wp:positionH relativeFrom="column">
            <wp:posOffset>1233805</wp:posOffset>
          </wp:positionH>
          <wp:positionV relativeFrom="paragraph">
            <wp:posOffset>84455</wp:posOffset>
          </wp:positionV>
          <wp:extent cx="405130" cy="314325"/>
          <wp:effectExtent l="0" t="0" r="0" b="0"/>
          <wp:wrapNone/>
          <wp:docPr id="8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954CF68" wp14:editId="7E10E64A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DP_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E89B1" w14:textId="77777777" w:rsidR="00BD10C9" w:rsidRPr="00084D21" w:rsidRDefault="00BD10C9" w:rsidP="00BD10C9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 w:rsidRPr="00464E71">
      <w:rPr>
        <w:rFonts w:eastAsia="Times New Roman"/>
        <w:sz w:val="16"/>
        <w:szCs w:val="16"/>
      </w:rPr>
      <w:t>Lider projektu:</w:t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 w:rsidRPr="00464E71">
      <w:rPr>
        <w:rFonts w:eastAsia="Times New Roman"/>
        <w:sz w:val="16"/>
        <w:szCs w:val="16"/>
      </w:rPr>
      <w:t>Partner projektu:</w:t>
    </w:r>
    <w:r>
      <w:rPr>
        <w:rFonts w:eastAsia="Times New Roman"/>
        <w:sz w:val="18"/>
        <w:szCs w:val="18"/>
      </w:rPr>
      <w:t xml:space="preserve"> </w:t>
    </w:r>
  </w:p>
  <w:p w14:paraId="0FF50167" w14:textId="77777777" w:rsidR="00BD10C9" w:rsidRPr="00084D21" w:rsidRDefault="00BD10C9" w:rsidP="00BD10C9">
    <w:pPr>
      <w:rPr>
        <w:rFonts w:eastAsia="Times New Roman"/>
        <w:sz w:val="18"/>
        <w:szCs w:val="18"/>
      </w:rPr>
    </w:pPr>
  </w:p>
  <w:p w14:paraId="45438570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  <w:p w14:paraId="4A62FC4B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  <w:jc w:val="center"/>
    </w:pPr>
    <w:r>
      <w:rPr>
        <w:b/>
        <w:color w:val="434343"/>
        <w:sz w:val="16"/>
        <w:szCs w:val="16"/>
      </w:rPr>
      <w:fldChar w:fldCharType="begin"/>
    </w:r>
    <w:r>
      <w:rPr>
        <w:b/>
        <w:color w:val="434343"/>
        <w:sz w:val="16"/>
        <w:szCs w:val="16"/>
      </w:rPr>
      <w:instrText xml:space="preserve"> PAGE </w:instrText>
    </w:r>
    <w:r>
      <w:rPr>
        <w:b/>
        <w:color w:val="434343"/>
        <w:sz w:val="16"/>
        <w:szCs w:val="16"/>
      </w:rPr>
      <w:fldChar w:fldCharType="separate"/>
    </w:r>
    <w:r w:rsidR="00197C1A">
      <w:rPr>
        <w:b/>
        <w:noProof/>
        <w:color w:val="434343"/>
        <w:sz w:val="16"/>
        <w:szCs w:val="16"/>
      </w:rPr>
      <w:t>6</w:t>
    </w:r>
    <w:r>
      <w:rPr>
        <w:b/>
        <w:color w:val="43434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D215" w14:textId="77777777" w:rsidR="00BD10C9" w:rsidRDefault="00BD10C9" w:rsidP="00BD10C9">
    <w:pPr>
      <w:pBdr>
        <w:top w:val="single" w:sz="4" w:space="1" w:color="auto"/>
      </w:pBdr>
      <w:jc w:val="center"/>
      <w:rPr>
        <w:sz w:val="16"/>
        <w:szCs w:val="18"/>
      </w:rPr>
    </w:pPr>
  </w:p>
  <w:p w14:paraId="26831CF6" w14:textId="77777777" w:rsidR="00BD10C9" w:rsidRPr="00084D21" w:rsidRDefault="00BD10C9" w:rsidP="00BD10C9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Wiedza i praktyka krokiem do aktywności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0EFADF17" w14:textId="77777777" w:rsidR="00BD10C9" w:rsidRDefault="00BD10C9" w:rsidP="00BD10C9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494D210A" w14:textId="77777777" w:rsidR="00BD10C9" w:rsidRPr="00FE0DF3" w:rsidRDefault="00BD10C9" w:rsidP="00BD10C9">
    <w:pPr>
      <w:jc w:val="center"/>
      <w:rPr>
        <w:rFonts w:eastAsia="Times New Roman"/>
        <w:sz w:val="18"/>
        <w:szCs w:val="18"/>
      </w:rPr>
    </w:pPr>
    <w:r>
      <w:rPr>
        <w:sz w:val="16"/>
        <w:szCs w:val="18"/>
        <w:lang w:eastAsia="pl-PL"/>
      </w:rPr>
      <w:t xml:space="preserve">w ramach Działania </w:t>
    </w:r>
    <w:r w:rsidRPr="006416D2">
      <w:rPr>
        <w:sz w:val="16"/>
        <w:szCs w:val="18"/>
        <w:lang w:eastAsia="pl-PL"/>
      </w:rPr>
      <w:t>9.1 Aktywna integracja</w:t>
    </w:r>
    <w:r>
      <w:rPr>
        <w:rFonts w:eastAsia="Times New Roman"/>
        <w:sz w:val="18"/>
        <w:szCs w:val="18"/>
      </w:rPr>
      <w:t xml:space="preserve">, </w:t>
    </w:r>
    <w:r w:rsidRPr="006416D2">
      <w:rPr>
        <w:rFonts w:eastAsia="Times New Roman"/>
        <w:sz w:val="16"/>
        <w:szCs w:val="16"/>
      </w:rPr>
      <w:t>Poddziałania 9.1.1 Aktywna integracja - konkursy horyzontalne</w:t>
    </w:r>
  </w:p>
  <w:p w14:paraId="2EF95281" w14:textId="4237EB39" w:rsidR="00BD10C9" w:rsidRDefault="00B801D5" w:rsidP="00BD10C9">
    <w:pPr>
      <w:jc w:val="right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05A5AB3E" wp14:editId="2AB3790F">
          <wp:simplePos x="0" y="0"/>
          <wp:positionH relativeFrom="column">
            <wp:posOffset>1233805</wp:posOffset>
          </wp:positionH>
          <wp:positionV relativeFrom="paragraph">
            <wp:posOffset>84455</wp:posOffset>
          </wp:positionV>
          <wp:extent cx="405130" cy="314325"/>
          <wp:effectExtent l="0" t="0" r="0" b="0"/>
          <wp:wrapNone/>
          <wp:docPr id="6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3FA71090" wp14:editId="2813A80A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0" t="0" r="0" b="0"/>
          <wp:wrapNone/>
          <wp:docPr id="5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DP_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ED87C" w14:textId="77777777" w:rsidR="00BD10C9" w:rsidRPr="00084D21" w:rsidRDefault="00BD10C9" w:rsidP="00BD10C9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 w:rsidRPr="00464E71">
      <w:rPr>
        <w:rFonts w:eastAsia="Times New Roman"/>
        <w:sz w:val="16"/>
        <w:szCs w:val="16"/>
      </w:rPr>
      <w:t>Lider projektu:</w:t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 w:rsidRPr="00464E71">
      <w:rPr>
        <w:rFonts w:eastAsia="Times New Roman"/>
        <w:sz w:val="16"/>
        <w:szCs w:val="16"/>
      </w:rPr>
      <w:t>Partner projektu:</w:t>
    </w:r>
    <w:r>
      <w:rPr>
        <w:rFonts w:eastAsia="Times New Roman"/>
        <w:sz w:val="18"/>
        <w:szCs w:val="18"/>
      </w:rPr>
      <w:t xml:space="preserve"> </w:t>
    </w:r>
  </w:p>
  <w:p w14:paraId="5923DAAC" w14:textId="77777777" w:rsidR="00BD10C9" w:rsidRPr="00084D21" w:rsidRDefault="00BD10C9" w:rsidP="00BD10C9">
    <w:pPr>
      <w:rPr>
        <w:rFonts w:eastAsia="Times New Roman"/>
        <w:sz w:val="18"/>
        <w:szCs w:val="18"/>
      </w:rPr>
    </w:pPr>
  </w:p>
  <w:p w14:paraId="4F88D937" w14:textId="77777777" w:rsidR="00A6400F" w:rsidRDefault="00A6400F" w:rsidP="008A2446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73D4" w14:textId="77777777" w:rsidR="00D045C0" w:rsidRDefault="00D045C0">
      <w:r>
        <w:separator/>
      </w:r>
    </w:p>
  </w:footnote>
  <w:footnote w:type="continuationSeparator" w:id="0">
    <w:p w14:paraId="1945EE8F" w14:textId="77777777" w:rsidR="00D045C0" w:rsidRDefault="00D04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802B" w14:textId="3CC13F96" w:rsidR="00A6400F" w:rsidRDefault="00B801D5" w:rsidP="00BD10C9">
    <w:pPr>
      <w:spacing w:before="708" w:line="100" w:lineRule="atLeast"/>
      <w:jc w:val="center"/>
    </w:pPr>
    <w:r>
      <w:rPr>
        <w:noProof/>
      </w:rPr>
      <w:drawing>
        <wp:inline distT="0" distB="0" distL="0" distR="0" wp14:anchorId="669CCAF0" wp14:editId="531A8DDD">
          <wp:extent cx="5743575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C13D8A5" w14:textId="77777777" w:rsidR="00A6400F" w:rsidRDefault="00A6400F">
    <w:pPr>
      <w:spacing w:line="100" w:lineRule="atLeast"/>
    </w:pPr>
  </w:p>
  <w:p w14:paraId="506B28DA" w14:textId="77777777" w:rsidR="00A6400F" w:rsidRDefault="00A6400F">
    <w:pPr>
      <w:spacing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D25A" w14:textId="77777777" w:rsidR="00A6400F" w:rsidRDefault="00A6400F" w:rsidP="00BD10C9">
    <w:pPr>
      <w:spacing w:before="708" w:line="100" w:lineRule="atLeast"/>
      <w:jc w:val="center"/>
    </w:pPr>
  </w:p>
  <w:p w14:paraId="0D40AF13" w14:textId="77777777" w:rsidR="00A6400F" w:rsidRDefault="00A6400F">
    <w:pPr>
      <w:spacing w:line="100" w:lineRule="atLeast"/>
    </w:pPr>
  </w:p>
  <w:p w14:paraId="0589205B" w14:textId="77777777" w:rsidR="00A6400F" w:rsidRDefault="00A6400F">
    <w:pPr>
      <w:spacing w:line="10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6AF6C2A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7E26599D"/>
    <w:multiLevelType w:val="hybridMultilevel"/>
    <w:tmpl w:val="68D4E3B2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3C"/>
    <w:rsid w:val="0008298F"/>
    <w:rsid w:val="000C2B00"/>
    <w:rsid w:val="000F7B90"/>
    <w:rsid w:val="00175C08"/>
    <w:rsid w:val="00197C1A"/>
    <w:rsid w:val="001D3844"/>
    <w:rsid w:val="002415F1"/>
    <w:rsid w:val="002512DB"/>
    <w:rsid w:val="002E2053"/>
    <w:rsid w:val="002E6689"/>
    <w:rsid w:val="002F41EA"/>
    <w:rsid w:val="003C49C3"/>
    <w:rsid w:val="003F4241"/>
    <w:rsid w:val="00403487"/>
    <w:rsid w:val="004272FD"/>
    <w:rsid w:val="00443074"/>
    <w:rsid w:val="0052785F"/>
    <w:rsid w:val="00544540"/>
    <w:rsid w:val="005600D3"/>
    <w:rsid w:val="00561AF6"/>
    <w:rsid w:val="005A3C15"/>
    <w:rsid w:val="005B4010"/>
    <w:rsid w:val="0060207C"/>
    <w:rsid w:val="00660C17"/>
    <w:rsid w:val="00662B93"/>
    <w:rsid w:val="00696DE4"/>
    <w:rsid w:val="00701B9D"/>
    <w:rsid w:val="007360C8"/>
    <w:rsid w:val="00753677"/>
    <w:rsid w:val="00770D8D"/>
    <w:rsid w:val="007A7D31"/>
    <w:rsid w:val="007C1908"/>
    <w:rsid w:val="007E11DB"/>
    <w:rsid w:val="007F0E11"/>
    <w:rsid w:val="0083094B"/>
    <w:rsid w:val="0083445C"/>
    <w:rsid w:val="008438D0"/>
    <w:rsid w:val="008566B6"/>
    <w:rsid w:val="00865DEE"/>
    <w:rsid w:val="00877CD5"/>
    <w:rsid w:val="00884079"/>
    <w:rsid w:val="008A2446"/>
    <w:rsid w:val="008B20CE"/>
    <w:rsid w:val="008F5EBC"/>
    <w:rsid w:val="0093450D"/>
    <w:rsid w:val="00945793"/>
    <w:rsid w:val="00964A17"/>
    <w:rsid w:val="00977B74"/>
    <w:rsid w:val="00984CD3"/>
    <w:rsid w:val="0099509D"/>
    <w:rsid w:val="009B3FB6"/>
    <w:rsid w:val="009D16F0"/>
    <w:rsid w:val="009D5319"/>
    <w:rsid w:val="00A03C17"/>
    <w:rsid w:val="00A35ADA"/>
    <w:rsid w:val="00A35EBD"/>
    <w:rsid w:val="00A433A9"/>
    <w:rsid w:val="00A6400F"/>
    <w:rsid w:val="00A65EEF"/>
    <w:rsid w:val="00AB25DC"/>
    <w:rsid w:val="00AE6C9D"/>
    <w:rsid w:val="00B24CDE"/>
    <w:rsid w:val="00B45936"/>
    <w:rsid w:val="00B801D5"/>
    <w:rsid w:val="00BA0BF0"/>
    <w:rsid w:val="00BB0A44"/>
    <w:rsid w:val="00BD10C9"/>
    <w:rsid w:val="00BD5E2E"/>
    <w:rsid w:val="00C06DC6"/>
    <w:rsid w:val="00C223BF"/>
    <w:rsid w:val="00C41807"/>
    <w:rsid w:val="00C95FFB"/>
    <w:rsid w:val="00C97BA5"/>
    <w:rsid w:val="00CA6D09"/>
    <w:rsid w:val="00CF6CF7"/>
    <w:rsid w:val="00D045C0"/>
    <w:rsid w:val="00D13CA6"/>
    <w:rsid w:val="00D36200"/>
    <w:rsid w:val="00D40C2E"/>
    <w:rsid w:val="00D54A36"/>
    <w:rsid w:val="00D723B9"/>
    <w:rsid w:val="00DD10E1"/>
    <w:rsid w:val="00DF7315"/>
    <w:rsid w:val="00E12690"/>
    <w:rsid w:val="00E131CE"/>
    <w:rsid w:val="00E329A3"/>
    <w:rsid w:val="00E93001"/>
    <w:rsid w:val="00EE5D49"/>
    <w:rsid w:val="00F22062"/>
    <w:rsid w:val="00F5580F"/>
    <w:rsid w:val="00F62F7E"/>
    <w:rsid w:val="00F64B9F"/>
    <w:rsid w:val="00F75354"/>
    <w:rsid w:val="00F81713"/>
    <w:rsid w:val="00F82BEB"/>
    <w:rsid w:val="00FA1BEA"/>
    <w:rsid w:val="00FA413C"/>
    <w:rsid w:val="00FA55EC"/>
    <w:rsid w:val="00FD045A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CAA806"/>
  <w15:chartTrackingRefBased/>
  <w15:docId w15:val="{63F98283-1C47-4B6B-8D91-FB43AD16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keepLines/>
      <w:spacing w:line="100" w:lineRule="atLeast"/>
      <w:ind w:left="540"/>
      <w:jc w:val="both"/>
      <w:outlineLvl w:val="0"/>
    </w:pPr>
    <w:rPr>
      <w:rFonts w:eastAsia="Times New Roman" w:cs="Times New Roman"/>
      <w:b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40" w:after="60" w:line="100" w:lineRule="atLeast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line="360" w:lineRule="auto"/>
      <w:jc w:val="center"/>
      <w:outlineLvl w:val="3"/>
    </w:pPr>
    <w:rPr>
      <w:rFonts w:ascii="Arial" w:eastAsia="Arial" w:hAnsi="Arial" w:cs="Arial"/>
      <w:b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40" w:after="60" w:line="100" w:lineRule="atLeast"/>
      <w:outlineLvl w:val="4"/>
    </w:pPr>
    <w:rPr>
      <w:rFonts w:eastAsia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reference">
    <w:name w:val="endnote reference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styleId="Hipercze">
    <w:name w:val="Hyperlink"/>
    <w:rPr>
      <w:color w:val="0563C1"/>
      <w:u w:val="single"/>
      <w:lang/>
    </w:rPr>
  </w:style>
  <w:style w:type="character" w:customStyle="1" w:styleId="FollowedHyperlink">
    <w:name w:val="FollowedHyperlink"/>
    <w:rPr>
      <w:color w:val="954F72"/>
      <w:u w:val="single"/>
    </w:rPr>
  </w:style>
  <w:style w:type="character" w:customStyle="1" w:styleId="wixguard">
    <w:name w:val="wixguard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color w:val="00000A"/>
      <w:sz w:val="22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line="100" w:lineRule="atLeast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ytu">
    <w:name w:val="Title"/>
    <w:basedOn w:val="Normalny"/>
    <w:next w:val="Podtytu"/>
    <w:qFormat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line="360" w:lineRule="auto"/>
      <w:ind w:left="1080" w:hanging="720"/>
      <w:jc w:val="center"/>
    </w:pPr>
    <w:rPr>
      <w:rFonts w:ascii="Tahoma" w:eastAsia="Tahoma" w:hAnsi="Tahoma" w:cs="Tahoma"/>
      <w:b/>
      <w:i/>
      <w:iCs/>
      <w:color w:val="666666"/>
      <w:sz w:val="28"/>
      <w:szCs w:val="28"/>
    </w:rPr>
  </w:style>
  <w:style w:type="paragraph" w:customStyle="1" w:styleId="BalloonText">
    <w:name w:val="Balloon Text"/>
    <w:basedOn w:val="Normalny"/>
    <w:pPr>
      <w:spacing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annotationtext">
    <w:name w:val="annotation text"/>
    <w:basedOn w:val="Normalny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endnotetext">
    <w:name w:val="endnote text"/>
    <w:basedOn w:val="Normalny"/>
    <w:pPr>
      <w:spacing w:line="100" w:lineRule="atLeast"/>
    </w:pPr>
    <w:rPr>
      <w:sz w:val="20"/>
      <w:szCs w:val="20"/>
    </w:rPr>
  </w:style>
  <w:style w:type="paragraph" w:customStyle="1" w:styleId="footnotetext">
    <w:name w:val="footnote text"/>
    <w:basedOn w:val="Normalny"/>
    <w:pPr>
      <w:spacing w:line="100" w:lineRule="atLeast"/>
    </w:pPr>
    <w:rPr>
      <w:sz w:val="20"/>
      <w:szCs w:val="20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font8">
    <w:name w:val="font_8"/>
    <w:basedOn w:val="Normalny"/>
    <w:pPr>
      <w:spacing w:before="28" w:after="28" w:line="100" w:lineRule="atLeast"/>
    </w:pPr>
    <w:rPr>
      <w:rFonts w:eastAsia="Times New Roman" w:cs="Times New Roman"/>
      <w:color w:val="00000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54454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660C17"/>
    <w:rPr>
      <w:sz w:val="20"/>
      <w:szCs w:val="18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660C17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660C17"/>
    <w:rPr>
      <w:vertAlign w:val="superscript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F62F7E"/>
    <w:pPr>
      <w:spacing w:after="200" w:line="276" w:lineRule="auto"/>
    </w:pPr>
    <w:rPr>
      <w:rFonts w:ascii="Calibri" w:eastAsia="Calibri" w:hAnsi="Calibri" w:cs="Calibri"/>
      <w:kern w:val="0"/>
      <w:sz w:val="20"/>
      <w:szCs w:val="20"/>
      <w:lang w:eastAsia="ar-SA" w:bidi="ar-SA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62F7E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F62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4FC4-2688-4FB6-AD82-9AD27CF8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Marek Młynek</cp:lastModifiedBy>
  <cp:revision>4</cp:revision>
  <cp:lastPrinted>2019-08-26T08:17:00Z</cp:lastPrinted>
  <dcterms:created xsi:type="dcterms:W3CDTF">2021-10-20T09:32:00Z</dcterms:created>
  <dcterms:modified xsi:type="dcterms:W3CDTF">2021-10-20T09:32:00Z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