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45A09B" w14:textId="7CEC8E86" w:rsidR="008A2446" w:rsidRDefault="00AC1A79" w:rsidP="008A2446">
      <w:pPr>
        <w:tabs>
          <w:tab w:val="left" w:pos="6930"/>
        </w:tabs>
        <w:jc w:val="right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16B567D" wp14:editId="7BBF8209">
            <wp:simplePos x="0" y="0"/>
            <wp:positionH relativeFrom="page">
              <wp:posOffset>1013460</wp:posOffset>
            </wp:positionH>
            <wp:positionV relativeFrom="page">
              <wp:posOffset>241935</wp:posOffset>
            </wp:positionV>
            <wp:extent cx="5746115" cy="5651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46">
        <w:rPr>
          <w:rFonts w:cs="Times New Roman"/>
          <w:b/>
          <w:bCs/>
        </w:rPr>
        <w:t xml:space="preserve">Załącznik nr </w:t>
      </w:r>
      <w:r w:rsidR="00984CD3">
        <w:rPr>
          <w:rFonts w:cs="Times New Roman"/>
          <w:b/>
          <w:bCs/>
        </w:rPr>
        <w:t>5</w:t>
      </w:r>
    </w:p>
    <w:p w14:paraId="222F63BB" w14:textId="77777777" w:rsidR="008A2446" w:rsidRDefault="008A2446" w:rsidP="008A2446">
      <w:pPr>
        <w:spacing w:line="360" w:lineRule="auto"/>
        <w:ind w:firstLine="708"/>
        <w:jc w:val="center"/>
      </w:pPr>
    </w:p>
    <w:p w14:paraId="0F11B582" w14:textId="77777777" w:rsidR="008A2446" w:rsidRDefault="008A2446" w:rsidP="008A2446">
      <w:pPr>
        <w:spacing w:line="360" w:lineRule="auto"/>
        <w:ind w:firstLine="708"/>
        <w:jc w:val="center"/>
      </w:pPr>
    </w:p>
    <w:p w14:paraId="356CF506" w14:textId="77777777" w:rsidR="008A2446" w:rsidRDefault="008A2446" w:rsidP="008A2446">
      <w:pPr>
        <w:spacing w:line="360" w:lineRule="auto"/>
        <w:ind w:firstLine="708"/>
        <w:jc w:val="center"/>
      </w:pPr>
      <w:r>
        <w:rPr>
          <w:b/>
          <w:bCs/>
        </w:rPr>
        <w:t xml:space="preserve">Informacja dla uczestnika </w:t>
      </w:r>
      <w:r w:rsidR="001C517D">
        <w:rPr>
          <w:b/>
          <w:bCs/>
        </w:rPr>
        <w:t xml:space="preserve">– mechanizm racjonalnych usprawnień </w:t>
      </w:r>
    </w:p>
    <w:p w14:paraId="3000B4E2" w14:textId="77777777" w:rsidR="008A2446" w:rsidRDefault="008A2446" w:rsidP="008A2446">
      <w:pPr>
        <w:spacing w:line="360" w:lineRule="auto"/>
        <w:jc w:val="both"/>
      </w:pPr>
    </w:p>
    <w:p w14:paraId="26280371" w14:textId="77777777" w:rsidR="008A2446" w:rsidRDefault="008A2446" w:rsidP="008A2446">
      <w:pPr>
        <w:spacing w:line="360" w:lineRule="auto"/>
        <w:ind w:firstLine="708"/>
        <w:jc w:val="both"/>
      </w:pPr>
      <w:r>
        <w:t>W związku z realizacją projektu pt. ”</w:t>
      </w:r>
      <w:r w:rsidRPr="00B667EA">
        <w:rPr>
          <w:rFonts w:cs="Times New Roman"/>
          <w:b/>
          <w:sz w:val="20"/>
          <w:szCs w:val="20"/>
        </w:rPr>
        <w:t xml:space="preserve"> </w:t>
      </w:r>
      <w:r w:rsidRPr="008A2446">
        <w:rPr>
          <w:b/>
          <w:sz w:val="22"/>
          <w:szCs w:val="22"/>
        </w:rPr>
        <w:t>Wiedza i praktyka krokiem do aktywności</w:t>
      </w:r>
      <w:r>
        <w:t>” Lider Projektu oraz Partner Projektu informują o możliwości skorzystania z usług dodatkowych m. in.:</w:t>
      </w:r>
    </w:p>
    <w:p w14:paraId="6818C883" w14:textId="77777777" w:rsidR="008A2446" w:rsidRDefault="008A2446" w:rsidP="008A2446">
      <w:pPr>
        <w:spacing w:line="360" w:lineRule="auto"/>
      </w:pPr>
      <w:r>
        <w:t>- tłumacza języka migowego,</w:t>
      </w:r>
    </w:p>
    <w:p w14:paraId="19D127DA" w14:textId="77777777" w:rsidR="008A2446" w:rsidRDefault="008A2446" w:rsidP="008A2446">
      <w:pPr>
        <w:spacing w:line="360" w:lineRule="auto"/>
      </w:pPr>
      <w:r>
        <w:t>- asystenta osoby z niepełnosprawnością,</w:t>
      </w:r>
    </w:p>
    <w:p w14:paraId="07F29D02" w14:textId="77777777" w:rsidR="008A2446" w:rsidRDefault="008A2446" w:rsidP="008A2446">
      <w:pPr>
        <w:spacing w:line="360" w:lineRule="auto"/>
      </w:pPr>
      <w:r>
        <w:t>-  materiałów szkoleniowych z możliwością powiększenia druku lub odwróconego kontrastu</w:t>
      </w:r>
    </w:p>
    <w:p w14:paraId="017DFBCB" w14:textId="77777777" w:rsidR="008A2446" w:rsidRDefault="008A2446" w:rsidP="008A2446">
      <w:pPr>
        <w:spacing w:line="360" w:lineRule="auto"/>
      </w:pPr>
      <w:r>
        <w:t>- innych wskazanych przez uczestnika, a możliwych do sfinansowania w ramach kosztów racjonalnych usprawnień.</w:t>
      </w:r>
    </w:p>
    <w:p w14:paraId="593158B6" w14:textId="77777777" w:rsidR="008A2446" w:rsidRDefault="008A2446" w:rsidP="008A2446">
      <w:pPr>
        <w:spacing w:line="360" w:lineRule="auto"/>
      </w:pPr>
    </w:p>
    <w:p w14:paraId="55252046" w14:textId="77777777" w:rsidR="008A2446" w:rsidRDefault="008A2446" w:rsidP="008A2446">
      <w:pPr>
        <w:spacing w:line="360" w:lineRule="auto"/>
      </w:pPr>
    </w:p>
    <w:p w14:paraId="0C5400CA" w14:textId="77777777" w:rsidR="008A2446" w:rsidRDefault="008A2446" w:rsidP="008A2446">
      <w:pPr>
        <w:spacing w:line="360" w:lineRule="auto"/>
        <w:ind w:firstLine="708"/>
        <w:jc w:val="both"/>
      </w:pPr>
      <w:r>
        <w:t xml:space="preserve">Oświadczam, iż będę / nie będę korzystał/a z usług dodatkowych w ramach przedmiotowego projektu. </w:t>
      </w:r>
    </w:p>
    <w:p w14:paraId="0DAEF351" w14:textId="77777777" w:rsidR="008A2446" w:rsidRDefault="008A2446" w:rsidP="008A2446">
      <w:pPr>
        <w:spacing w:line="360" w:lineRule="auto"/>
      </w:pPr>
    </w:p>
    <w:p w14:paraId="0BB92B2B" w14:textId="77777777" w:rsidR="001C517D" w:rsidRDefault="008A2446" w:rsidP="001C517D">
      <w:pPr>
        <w:spacing w:line="100" w:lineRule="atLeast"/>
        <w:jc w:val="right"/>
        <w:rPr>
          <w:rFonts w:cs="Times New Roman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17D">
        <w:rPr>
          <w:rFonts w:cs="Times New Roman"/>
          <w:sz w:val="20"/>
          <w:szCs w:val="20"/>
        </w:rPr>
        <w:t>……..................................................................................</w:t>
      </w:r>
    </w:p>
    <w:p w14:paraId="59B9C1B3" w14:textId="77777777" w:rsidR="001C517D" w:rsidRDefault="001C517D" w:rsidP="001C517D">
      <w:pPr>
        <w:spacing w:line="100" w:lineRule="atLeast"/>
        <w:jc w:val="right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     Data, miejscowość i podpis </w:t>
      </w:r>
    </w:p>
    <w:p w14:paraId="4648C8E4" w14:textId="77777777" w:rsidR="008A2446" w:rsidRDefault="008A2446" w:rsidP="001C517D">
      <w:pPr>
        <w:spacing w:line="360" w:lineRule="auto"/>
        <w:rPr>
          <w:rFonts w:cs="Times New Roman"/>
        </w:rPr>
      </w:pPr>
    </w:p>
    <w:p w14:paraId="714FBD00" w14:textId="77777777" w:rsidR="008A2446" w:rsidRDefault="008A2446" w:rsidP="008A2446">
      <w:pPr>
        <w:rPr>
          <w:rFonts w:cs="Times New Roman"/>
        </w:rPr>
      </w:pPr>
    </w:p>
    <w:p w14:paraId="1B12919A" w14:textId="77777777" w:rsidR="008A2446" w:rsidRDefault="008A2446" w:rsidP="008A2446">
      <w:pPr>
        <w:rPr>
          <w:rFonts w:cs="Times New Roman"/>
        </w:rPr>
      </w:pPr>
    </w:p>
    <w:p w14:paraId="32688A4D" w14:textId="77777777" w:rsidR="008A2446" w:rsidRDefault="008A2446" w:rsidP="008A2446">
      <w:pPr>
        <w:rPr>
          <w:rFonts w:cs="Times New Roman"/>
        </w:rPr>
      </w:pPr>
    </w:p>
    <w:p w14:paraId="6F8E7F24" w14:textId="77777777" w:rsidR="008A2446" w:rsidRDefault="008A2446" w:rsidP="008A2446">
      <w:pPr>
        <w:rPr>
          <w:rFonts w:cs="Times New Roman"/>
        </w:rPr>
      </w:pPr>
    </w:p>
    <w:p w14:paraId="48B079BF" w14:textId="77777777" w:rsidR="008A2446" w:rsidRDefault="008A2446" w:rsidP="008A2446">
      <w:pPr>
        <w:tabs>
          <w:tab w:val="left" w:pos="6600"/>
        </w:tabs>
      </w:pPr>
    </w:p>
    <w:p w14:paraId="353B5CFE" w14:textId="77777777" w:rsidR="00A6400F" w:rsidRDefault="00A6400F" w:rsidP="00197C1A">
      <w:pPr>
        <w:keepLines/>
        <w:widowControl w:val="0"/>
        <w:spacing w:line="360" w:lineRule="auto"/>
        <w:jc w:val="both"/>
      </w:pPr>
    </w:p>
    <w:sectPr w:rsidR="00A6400F" w:rsidSect="008A244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3D61" w14:textId="77777777" w:rsidR="007B3449" w:rsidRDefault="007B3449">
      <w:r>
        <w:separator/>
      </w:r>
    </w:p>
  </w:endnote>
  <w:endnote w:type="continuationSeparator" w:id="0">
    <w:p w14:paraId="42EE8CF1" w14:textId="77777777" w:rsidR="007B3449" w:rsidRDefault="007B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A321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6B800EF7" w14:textId="77777777" w:rsidR="00BD10C9" w:rsidRDefault="00BD10C9" w:rsidP="00BD10C9">
    <w:pPr>
      <w:pBdr>
        <w:top w:val="single" w:sz="4" w:space="1" w:color="auto"/>
      </w:pBdr>
      <w:jc w:val="center"/>
      <w:rPr>
        <w:sz w:val="16"/>
        <w:szCs w:val="18"/>
      </w:rPr>
    </w:pPr>
  </w:p>
  <w:p w14:paraId="2ACAFBD0" w14:textId="77777777" w:rsidR="00BD10C9" w:rsidRPr="00084D21" w:rsidRDefault="00BD10C9" w:rsidP="00BD10C9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Wiedza i praktyka krokiem do aktywności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482B2B8F" w14:textId="77777777" w:rsidR="00BD10C9" w:rsidRDefault="00BD10C9" w:rsidP="00BD10C9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3B32F45A" w14:textId="77777777" w:rsidR="00BD10C9" w:rsidRPr="00FE0DF3" w:rsidRDefault="00BD10C9" w:rsidP="00BD10C9">
    <w:pPr>
      <w:jc w:val="center"/>
      <w:rPr>
        <w:rFonts w:eastAsia="Times New Roman"/>
        <w:sz w:val="18"/>
        <w:szCs w:val="18"/>
      </w:rPr>
    </w:pPr>
    <w:r>
      <w:rPr>
        <w:sz w:val="16"/>
        <w:szCs w:val="18"/>
        <w:lang w:eastAsia="pl-PL"/>
      </w:rPr>
      <w:t xml:space="preserve">w ramach Działania </w:t>
    </w:r>
    <w:r w:rsidRPr="006416D2">
      <w:rPr>
        <w:sz w:val="16"/>
        <w:szCs w:val="18"/>
        <w:lang w:eastAsia="pl-PL"/>
      </w:rPr>
      <w:t>9.1 Aktywna integracja</w:t>
    </w:r>
    <w:r>
      <w:rPr>
        <w:rFonts w:eastAsia="Times New Roman"/>
        <w:sz w:val="18"/>
        <w:szCs w:val="18"/>
      </w:rPr>
      <w:t xml:space="preserve">, </w:t>
    </w: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2CD4EDA6" w14:textId="1ABD851A" w:rsidR="00BD10C9" w:rsidRDefault="00AC1A79" w:rsidP="00BD10C9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4178F16" wp14:editId="64D35700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8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6D9061A" wp14:editId="5574875B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DC1AF" w14:textId="77777777" w:rsidR="00BD10C9" w:rsidRPr="00084D21" w:rsidRDefault="00BD10C9" w:rsidP="00BD10C9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Lider projektu: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47EC423F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4DB64579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649423F2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197C1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0543" w14:textId="77777777" w:rsidR="00BD10C9" w:rsidRDefault="00BD10C9" w:rsidP="00BD10C9">
    <w:pPr>
      <w:pBdr>
        <w:top w:val="single" w:sz="4" w:space="1" w:color="auto"/>
      </w:pBdr>
      <w:jc w:val="center"/>
      <w:rPr>
        <w:sz w:val="16"/>
        <w:szCs w:val="18"/>
      </w:rPr>
    </w:pPr>
  </w:p>
  <w:p w14:paraId="0E51AA3E" w14:textId="77777777" w:rsidR="00BD10C9" w:rsidRPr="00084D21" w:rsidRDefault="00BD10C9" w:rsidP="00BD10C9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Wiedza i praktyka krokiem do aktywności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6DFCCA43" w14:textId="77777777" w:rsidR="00BD10C9" w:rsidRDefault="00BD10C9" w:rsidP="00BD10C9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15E85FF5" w14:textId="77777777" w:rsidR="00BD10C9" w:rsidRPr="00FE0DF3" w:rsidRDefault="00BD10C9" w:rsidP="00BD10C9">
    <w:pPr>
      <w:jc w:val="center"/>
      <w:rPr>
        <w:rFonts w:eastAsia="Times New Roman"/>
        <w:sz w:val="18"/>
        <w:szCs w:val="18"/>
      </w:rPr>
    </w:pPr>
    <w:r>
      <w:rPr>
        <w:sz w:val="16"/>
        <w:szCs w:val="18"/>
        <w:lang w:eastAsia="pl-PL"/>
      </w:rPr>
      <w:t xml:space="preserve">w ramach Działania </w:t>
    </w:r>
    <w:r w:rsidRPr="006416D2">
      <w:rPr>
        <w:sz w:val="16"/>
        <w:szCs w:val="18"/>
        <w:lang w:eastAsia="pl-PL"/>
      </w:rPr>
      <w:t>9.1 Aktywna integracja</w:t>
    </w:r>
    <w:r>
      <w:rPr>
        <w:rFonts w:eastAsia="Times New Roman"/>
        <w:sz w:val="18"/>
        <w:szCs w:val="18"/>
      </w:rPr>
      <w:t xml:space="preserve">, </w:t>
    </w: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0EB5F7F9" w14:textId="15001253" w:rsidR="00BD10C9" w:rsidRDefault="00AC1A79" w:rsidP="00BD10C9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3ECBD562" wp14:editId="3F1B4A59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6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2CC5E473" wp14:editId="74018284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0" t="0" r="0" b="0"/>
          <wp:wrapNone/>
          <wp:docPr id="5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6C73F" w14:textId="77777777" w:rsidR="00BD10C9" w:rsidRPr="00084D21" w:rsidRDefault="00BD10C9" w:rsidP="00BD10C9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Lider projektu:</w:t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 w:rsidRPr="00464E71">
      <w:rPr>
        <w:rFonts w:eastAsia="Times New Roman"/>
        <w:sz w:val="16"/>
        <w:szCs w:val="16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1746BA25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0F5FD378" w14:textId="77777777" w:rsidR="00A6400F" w:rsidRDefault="00A6400F" w:rsidP="008A2446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0B78" w14:textId="77777777" w:rsidR="007B3449" w:rsidRDefault="007B3449">
      <w:r>
        <w:separator/>
      </w:r>
    </w:p>
  </w:footnote>
  <w:footnote w:type="continuationSeparator" w:id="0">
    <w:p w14:paraId="2BE70A1A" w14:textId="77777777" w:rsidR="007B3449" w:rsidRDefault="007B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9737" w14:textId="1BCF4B57" w:rsidR="00A6400F" w:rsidRDefault="00AC1A79" w:rsidP="00BD10C9">
    <w:pPr>
      <w:spacing w:before="708" w:line="100" w:lineRule="atLeast"/>
      <w:jc w:val="center"/>
    </w:pPr>
    <w:r>
      <w:rPr>
        <w:noProof/>
      </w:rPr>
      <w:drawing>
        <wp:inline distT="0" distB="0" distL="0" distR="0" wp14:anchorId="547D0796" wp14:editId="45AD136E">
          <wp:extent cx="574357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49FF7C4" w14:textId="77777777" w:rsidR="00A6400F" w:rsidRDefault="00A6400F">
    <w:pPr>
      <w:spacing w:line="100" w:lineRule="atLeast"/>
    </w:pPr>
  </w:p>
  <w:p w14:paraId="77F0EB6C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B729" w14:textId="77777777" w:rsidR="00A6400F" w:rsidRDefault="00A6400F" w:rsidP="00BD10C9">
    <w:pPr>
      <w:spacing w:before="708" w:line="100" w:lineRule="atLeast"/>
      <w:jc w:val="center"/>
    </w:pPr>
  </w:p>
  <w:p w14:paraId="1A567072" w14:textId="77777777" w:rsidR="00A6400F" w:rsidRDefault="00A6400F">
    <w:pPr>
      <w:spacing w:line="100" w:lineRule="atLeast"/>
    </w:pPr>
  </w:p>
  <w:p w14:paraId="01248302" w14:textId="77777777" w:rsidR="00A6400F" w:rsidRDefault="00A6400F">
    <w:pPr>
      <w:spacing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C2B00"/>
    <w:rsid w:val="000F7B90"/>
    <w:rsid w:val="00175C08"/>
    <w:rsid w:val="00197C1A"/>
    <w:rsid w:val="001C517D"/>
    <w:rsid w:val="001D3844"/>
    <w:rsid w:val="002415F1"/>
    <w:rsid w:val="002512DB"/>
    <w:rsid w:val="002E2053"/>
    <w:rsid w:val="002E6689"/>
    <w:rsid w:val="002F41EA"/>
    <w:rsid w:val="003C49C3"/>
    <w:rsid w:val="003F4241"/>
    <w:rsid w:val="00403487"/>
    <w:rsid w:val="004272FD"/>
    <w:rsid w:val="00443074"/>
    <w:rsid w:val="0052785F"/>
    <w:rsid w:val="005600D3"/>
    <w:rsid w:val="00561AF6"/>
    <w:rsid w:val="005A3C15"/>
    <w:rsid w:val="005B4010"/>
    <w:rsid w:val="0060207C"/>
    <w:rsid w:val="00696DE4"/>
    <w:rsid w:val="00701B9D"/>
    <w:rsid w:val="007360C8"/>
    <w:rsid w:val="00753677"/>
    <w:rsid w:val="00770D8D"/>
    <w:rsid w:val="007B3449"/>
    <w:rsid w:val="007C1908"/>
    <w:rsid w:val="007E11DB"/>
    <w:rsid w:val="0083094B"/>
    <w:rsid w:val="0083445C"/>
    <w:rsid w:val="008438D0"/>
    <w:rsid w:val="008566B6"/>
    <w:rsid w:val="00865DEE"/>
    <w:rsid w:val="00877CD5"/>
    <w:rsid w:val="008A2446"/>
    <w:rsid w:val="008B20CE"/>
    <w:rsid w:val="008F5EBC"/>
    <w:rsid w:val="0093450D"/>
    <w:rsid w:val="00945793"/>
    <w:rsid w:val="00964A17"/>
    <w:rsid w:val="00977B74"/>
    <w:rsid w:val="00984CD3"/>
    <w:rsid w:val="0099509D"/>
    <w:rsid w:val="009B4A99"/>
    <w:rsid w:val="009D16F0"/>
    <w:rsid w:val="009D5319"/>
    <w:rsid w:val="00A03C17"/>
    <w:rsid w:val="00A35ADA"/>
    <w:rsid w:val="00A433A9"/>
    <w:rsid w:val="00A6400F"/>
    <w:rsid w:val="00A65EEF"/>
    <w:rsid w:val="00AB25DC"/>
    <w:rsid w:val="00AC1A79"/>
    <w:rsid w:val="00AE6C9D"/>
    <w:rsid w:val="00B24CDE"/>
    <w:rsid w:val="00B45936"/>
    <w:rsid w:val="00BA0BF0"/>
    <w:rsid w:val="00BD10C9"/>
    <w:rsid w:val="00BD664D"/>
    <w:rsid w:val="00C06DC6"/>
    <w:rsid w:val="00C223BF"/>
    <w:rsid w:val="00C41807"/>
    <w:rsid w:val="00C95FFB"/>
    <w:rsid w:val="00C97BA5"/>
    <w:rsid w:val="00CA6D09"/>
    <w:rsid w:val="00CF6CF7"/>
    <w:rsid w:val="00D13CA6"/>
    <w:rsid w:val="00D36200"/>
    <w:rsid w:val="00D40C2E"/>
    <w:rsid w:val="00D54A36"/>
    <w:rsid w:val="00D723B9"/>
    <w:rsid w:val="00DD10E1"/>
    <w:rsid w:val="00DF7315"/>
    <w:rsid w:val="00E12690"/>
    <w:rsid w:val="00E131CE"/>
    <w:rsid w:val="00E329A3"/>
    <w:rsid w:val="00E93001"/>
    <w:rsid w:val="00EE5D49"/>
    <w:rsid w:val="00F22062"/>
    <w:rsid w:val="00F5580F"/>
    <w:rsid w:val="00F64B9F"/>
    <w:rsid w:val="00F75354"/>
    <w:rsid w:val="00F81713"/>
    <w:rsid w:val="00FA1BEA"/>
    <w:rsid w:val="00FA413C"/>
    <w:rsid w:val="00FA55EC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9CF558"/>
  <w15:chartTrackingRefBased/>
  <w15:docId w15:val="{991F7005-988E-4AAD-8E65-0ED174AA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styleId="Hipercze">
    <w:name w:val="Hyperlink"/>
    <w:rPr>
      <w:color w:val="0563C1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wixguard">
    <w:name w:val="wixguard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BalloonText">
    <w:name w:val="Balloon Text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endnotetext">
    <w:name w:val="endnote text"/>
    <w:basedOn w:val="Normalny"/>
    <w:pPr>
      <w:spacing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4FC4-2688-4FB6-AD82-9AD27CF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2</cp:revision>
  <cp:lastPrinted>2019-08-26T08:17:00Z</cp:lastPrinted>
  <dcterms:created xsi:type="dcterms:W3CDTF">2021-10-20T09:24:00Z</dcterms:created>
  <dcterms:modified xsi:type="dcterms:W3CDTF">2021-10-20T09:24:00Z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