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1D8408" w14:textId="77777777" w:rsidR="00CC47CB" w:rsidRPr="00BF0305" w:rsidRDefault="00CC47CB" w:rsidP="00F11E57">
      <w:pPr>
        <w:tabs>
          <w:tab w:val="left" w:pos="6600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14:paraId="405EEF96" w14:textId="77777777" w:rsidR="00CC47CB" w:rsidRPr="00BF0305" w:rsidRDefault="00F11E57" w:rsidP="00F11E57">
      <w:pPr>
        <w:pStyle w:val="Style4"/>
        <w:widowControl/>
        <w:spacing w:before="10" w:line="240" w:lineRule="auto"/>
        <w:ind w:left="288"/>
        <w:jc w:val="right"/>
        <w:rPr>
          <w:rFonts w:ascii="Times New Roman" w:hAnsi="Times New Roman"/>
          <w:b/>
          <w:bCs/>
          <w:sz w:val="20"/>
          <w:szCs w:val="20"/>
        </w:rPr>
      </w:pPr>
      <w:r w:rsidRPr="00BF0305">
        <w:rPr>
          <w:rFonts w:ascii="Times New Roman" w:hAnsi="Times New Roman"/>
          <w:b/>
          <w:bCs/>
          <w:sz w:val="20"/>
          <w:szCs w:val="20"/>
        </w:rPr>
        <w:t>Załącznik nr 2</w:t>
      </w:r>
    </w:p>
    <w:p w14:paraId="151A2EAD" w14:textId="77777777" w:rsidR="00CC47CB" w:rsidRPr="00BF0305" w:rsidRDefault="00CC47CB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87D6CE1" w14:textId="77777777" w:rsidR="00CC47CB" w:rsidRPr="00BF0305" w:rsidRDefault="00CC47CB" w:rsidP="00CC47CB">
      <w:pPr>
        <w:pStyle w:val="Default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  <w:bookmarkStart w:id="0" w:name="_Hlk84498781"/>
      <w:r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OŚWIADCZENIE </w:t>
      </w:r>
      <w:r w:rsidR="00F11E57"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RODO </w:t>
      </w:r>
      <w:r w:rsidR="00BF0305"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>cz. I</w:t>
      </w:r>
      <w:r w:rsidR="009860FD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ramach projektu pt.</w:t>
      </w:r>
    </w:p>
    <w:bookmarkEnd w:id="0"/>
    <w:p w14:paraId="6EC6B8E5" w14:textId="77777777" w:rsidR="00CC47CB" w:rsidRPr="00BF0305" w:rsidRDefault="00CC47CB" w:rsidP="00CC47C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b/>
          <w:color w:val="00000A"/>
          <w:sz w:val="20"/>
          <w:szCs w:val="20"/>
        </w:rPr>
        <w:t>„</w:t>
      </w:r>
      <w:r w:rsidRPr="00BF0305">
        <w:rPr>
          <w:rFonts w:ascii="Times New Roman" w:hAnsi="Times New Roman" w:cs="Times New Roman"/>
          <w:b/>
          <w:sz w:val="20"/>
          <w:szCs w:val="20"/>
        </w:rPr>
        <w:t>Wiedza i praktyka krokiem do aktywności</w:t>
      </w:r>
      <w:r w:rsidRPr="00BF0305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” </w:t>
      </w:r>
      <w:r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>RPDS.09.01.01-02-0168/20</w:t>
      </w:r>
    </w:p>
    <w:p w14:paraId="58B01C21" w14:textId="77777777" w:rsidR="00CC47CB" w:rsidRPr="00BF0305" w:rsidRDefault="00CC47CB" w:rsidP="00CC47CB">
      <w:pPr>
        <w:pStyle w:val="Style9"/>
        <w:widowControl/>
        <w:rPr>
          <w:rFonts w:ascii="Times New Roman" w:hAnsi="Times New Roman"/>
          <w:sz w:val="20"/>
          <w:szCs w:val="20"/>
        </w:rPr>
      </w:pPr>
    </w:p>
    <w:p w14:paraId="77341067" w14:textId="77777777" w:rsidR="00CC47CB" w:rsidRPr="00BF0305" w:rsidRDefault="00CC47CB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3662745" w14:textId="77777777" w:rsidR="00BF0305" w:rsidRPr="00BF0305" w:rsidRDefault="00BF0305" w:rsidP="00BF0305">
      <w:pPr>
        <w:spacing w:after="0"/>
        <w:rPr>
          <w:rStyle w:val="FontStyle38"/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 oraz w związku z realizacją/przystąpieniem do projektu </w:t>
      </w:r>
      <w:r w:rsidRPr="00BF0305">
        <w:rPr>
          <w:rStyle w:val="FontStyle38"/>
          <w:rFonts w:ascii="Times New Roman" w:hAnsi="Times New Roman" w:cs="Times New Roman"/>
          <w:sz w:val="20"/>
          <w:szCs w:val="20"/>
        </w:rPr>
        <w:t xml:space="preserve">w ramach Regionalnego Programu Operacyjnego Województwa Dolnośląskiego 2014 – 2020 pn. </w:t>
      </w:r>
      <w:r w:rsidRPr="00BF0305">
        <w:rPr>
          <w:rStyle w:val="FontStyle38"/>
          <w:rFonts w:ascii="Times New Roman" w:hAnsi="Times New Roman" w:cs="Times New Roman"/>
          <w:b/>
          <w:bCs/>
          <w:sz w:val="20"/>
          <w:szCs w:val="20"/>
        </w:rPr>
        <w:t xml:space="preserve">„Wiedza i praktyka krokiem do aktywności” </w:t>
      </w:r>
      <w:r w:rsidRPr="00BF0305">
        <w:rPr>
          <w:rStyle w:val="FontStyle38"/>
          <w:rFonts w:ascii="Times New Roman" w:hAnsi="Times New Roman" w:cs="Times New Roman"/>
          <w:sz w:val="20"/>
          <w:szCs w:val="20"/>
        </w:rPr>
        <w:t xml:space="preserve"> </w:t>
      </w:r>
      <w:r w:rsidRPr="00BF0305">
        <w:rPr>
          <w:rFonts w:ascii="Times New Roman" w:hAnsi="Times New Roman" w:cs="Times New Roman"/>
          <w:sz w:val="20"/>
          <w:szCs w:val="20"/>
        </w:rPr>
        <w:t>przyjmuję do wiadomości, iż:</w:t>
      </w:r>
    </w:p>
    <w:p w14:paraId="20FD529E" w14:textId="77777777" w:rsidR="00BF0305" w:rsidRPr="00BF0305" w:rsidRDefault="00BF0305" w:rsidP="00BF0305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Administratorem moich danych jest:</w:t>
      </w:r>
    </w:p>
    <w:p w14:paraId="315734FE" w14:textId="77777777" w:rsidR="00BF0305" w:rsidRPr="00BF0305" w:rsidRDefault="00BF0305" w:rsidP="00BF0305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 w odniesieniu do zbioru: Baza danych związanych z realizowaniem zadań Instytucji Zarządzającej przez Zarząd Woj</w:t>
      </w:r>
      <w:r w:rsidRPr="00BF0305">
        <w:rPr>
          <w:rFonts w:ascii="Times New Roman" w:hAnsi="Times New Roman"/>
          <w:bCs/>
          <w:sz w:val="20"/>
          <w:szCs w:val="20"/>
        </w:rPr>
        <w:t xml:space="preserve">ewództwa Dolnośląskiego w ramach RPO WD 2014-2020 - </w:t>
      </w:r>
      <w:r w:rsidRPr="00BF0305">
        <w:rPr>
          <w:rFonts w:ascii="Times New Roman" w:hAnsi="Times New Roman"/>
          <w:sz w:val="20"/>
          <w:szCs w:val="20"/>
        </w:rPr>
        <w:t>Marszałek Województwa Dolnośląskiego z siedzibą we Wrocławiu, Wybrzeże J. Słowackiego 12-14, 50-411 Wrocław;</w:t>
      </w:r>
    </w:p>
    <w:p w14:paraId="7998B396" w14:textId="77777777" w:rsidR="00BF0305" w:rsidRPr="00BF0305" w:rsidRDefault="00BF0305" w:rsidP="00BF0305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22E6DFC" w14:textId="77777777" w:rsidR="00BF0305" w:rsidRPr="00BF0305" w:rsidRDefault="00BF0305" w:rsidP="00BF0305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14:paraId="7A3E5D58" w14:textId="77777777" w:rsidR="00BF0305" w:rsidRPr="00BF0305" w:rsidRDefault="00BF0305" w:rsidP="00BF0305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BF0305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BF0305">
        <w:rPr>
          <w:rFonts w:ascii="Times New Roman" w:hAnsi="Times New Roman"/>
          <w:sz w:val="20"/>
          <w:szCs w:val="20"/>
        </w:rPr>
        <w:t xml:space="preserve">, e-mail </w:t>
      </w:r>
      <w:hyperlink r:id="rId7" w:history="1">
        <w:r w:rsidRPr="00BF0305">
          <w:rPr>
            <w:rStyle w:val="Hipercze"/>
            <w:rFonts w:ascii="Times New Roman" w:hAnsi="Times New Roman"/>
            <w:sz w:val="20"/>
            <w:szCs w:val="20"/>
          </w:rPr>
          <w:t>inspektor@umwd.pl</w:t>
        </w:r>
      </w:hyperlink>
      <w:r w:rsidRPr="00BF0305">
        <w:rPr>
          <w:rFonts w:ascii="Times New Roman" w:hAnsi="Times New Roman"/>
          <w:sz w:val="20"/>
          <w:szCs w:val="20"/>
        </w:rPr>
        <w:t>;</w:t>
      </w:r>
    </w:p>
    <w:p w14:paraId="45900276" w14:textId="77777777" w:rsidR="00BF0305" w:rsidRPr="00BF0305" w:rsidRDefault="00BF0305" w:rsidP="00BF0305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BF0305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iod@miir.gov.pl</w:t>
        </w:r>
      </w:hyperlink>
      <w:r w:rsidRPr="00BF0305">
        <w:rPr>
          <w:rFonts w:ascii="Times New Roman" w:hAnsi="Times New Roman"/>
          <w:sz w:val="20"/>
          <w:szCs w:val="20"/>
          <w:lang w:eastAsia="ar-SA"/>
        </w:rPr>
        <w:t>;</w:t>
      </w:r>
    </w:p>
    <w:p w14:paraId="40BB4EB2" w14:textId="77777777" w:rsidR="00BF0305" w:rsidRPr="00BF0305" w:rsidRDefault="00BF0305" w:rsidP="00BF0305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6CC6D6BB" w14:textId="77777777" w:rsidR="00BF0305" w:rsidRPr="00BF0305" w:rsidRDefault="00BF0305" w:rsidP="00BF0305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</w:t>
      </w:r>
      <w:r w:rsidRPr="00BF0305">
        <w:rPr>
          <w:rStyle w:val="FontStyle38"/>
          <w:rFonts w:ascii="Times New Roman" w:hAnsi="Times New Roman" w:cs="Times New Roman"/>
          <w:sz w:val="20"/>
          <w:szCs w:val="20"/>
        </w:rPr>
        <w:t>RPO WD 2014 – 2020</w:t>
      </w:r>
      <w:r w:rsidRPr="00BF0305">
        <w:rPr>
          <w:rFonts w:ascii="Times New Roman" w:hAnsi="Times New Roman"/>
          <w:sz w:val="20"/>
          <w:szCs w:val="20"/>
        </w:rPr>
        <w:t xml:space="preserve"> na podstawie: </w:t>
      </w:r>
    </w:p>
    <w:p w14:paraId="2328BC7F" w14:textId="77777777" w:rsidR="00BF0305" w:rsidRPr="00BF0305" w:rsidRDefault="00BF0305" w:rsidP="00BF0305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BF0305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CD411A7" w14:textId="77777777" w:rsidR="00BF0305" w:rsidRPr="00BF0305" w:rsidRDefault="00BF0305" w:rsidP="00BF0305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BF0305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1EB61261" w14:textId="77777777" w:rsidR="00BF0305" w:rsidRPr="00BF0305" w:rsidRDefault="00BF0305" w:rsidP="00BF0305">
      <w:pPr>
        <w:pStyle w:val="Akapitzlist"/>
        <w:numPr>
          <w:ilvl w:val="0"/>
          <w:numId w:val="7"/>
        </w:numPr>
        <w:spacing w:after="0"/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9EBDD7E" w14:textId="77777777" w:rsidR="00BF0305" w:rsidRPr="00BF0305" w:rsidRDefault="00BF0305" w:rsidP="00BF03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789D04D6" w14:textId="77777777" w:rsidR="00BF0305" w:rsidRPr="00BF0305" w:rsidRDefault="00BF0305" w:rsidP="00BF0305">
      <w:pPr>
        <w:pStyle w:val="Akapitzlist"/>
        <w:numPr>
          <w:ilvl w:val="0"/>
          <w:numId w:val="7"/>
        </w:numPr>
        <w:spacing w:after="0"/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ustawy z dnia 27 sierpnia 2009 r. o finansach publicznych,</w:t>
      </w:r>
    </w:p>
    <w:p w14:paraId="3ACF6C52" w14:textId="77777777" w:rsidR="00BF0305" w:rsidRPr="00BF0305" w:rsidRDefault="00BF0305" w:rsidP="00BF03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lastRenderedPageBreak/>
        <w:t xml:space="preserve">a w odniesieniu do zbioru „Centralny system teleinformatyczny wspierający realizację programów operacyjnych” na podstawie:  </w:t>
      </w:r>
    </w:p>
    <w:p w14:paraId="427B52E4" w14:textId="77777777" w:rsidR="00BF0305" w:rsidRPr="00BF0305" w:rsidRDefault="00BF0305" w:rsidP="00BF0305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027CB26" w14:textId="77777777" w:rsidR="00BF0305" w:rsidRPr="00BF0305" w:rsidRDefault="00BF0305" w:rsidP="00BF0305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61A92DDF" w14:textId="77777777" w:rsidR="00BF0305" w:rsidRPr="00BF0305" w:rsidRDefault="00BF0305" w:rsidP="00BF0305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projektu (</w:t>
      </w:r>
      <w:r w:rsidRPr="00BF0305">
        <w:rPr>
          <w:rFonts w:ascii="Times New Roman" w:hAnsi="Times New Roman"/>
          <w:sz w:val="20"/>
          <w:szCs w:val="20"/>
        </w:rPr>
        <w:t>dotyczy sytuacji, gdy obowiązek informacyjny realizowany jest wobec uczestników projektów);</w:t>
      </w:r>
    </w:p>
    <w:p w14:paraId="32519F47" w14:textId="77777777" w:rsidR="00BF0305" w:rsidRPr="00BF0305" w:rsidRDefault="00BF0305" w:rsidP="00BF0305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Moje dane osobowe będą przechowywane przez okres niezbędny na potrzeby rozliczenia projektu, na potrzeby rozliczenia i zamknięcia RPO WD 2014 – 2020 </w:t>
      </w:r>
      <w:r w:rsidRPr="00BF0305">
        <w:rPr>
          <w:rFonts w:ascii="Times New Roman" w:hAnsi="Times New Roman"/>
          <w:sz w:val="20"/>
          <w:szCs w:val="20"/>
          <w:lang w:eastAsia="ar-SA"/>
        </w:rPr>
        <w:t>oraz do czasu zakończenia archiwizowania dokumentacji</w:t>
      </w:r>
      <w:r w:rsidRPr="00BF0305">
        <w:rPr>
          <w:rFonts w:ascii="Times New Roman" w:hAnsi="Times New Roman"/>
          <w:sz w:val="20"/>
          <w:szCs w:val="20"/>
        </w:rPr>
        <w:t>;</w:t>
      </w:r>
    </w:p>
    <w:p w14:paraId="0058236A" w14:textId="77777777" w:rsidR="00BF0305" w:rsidRPr="00BF0305" w:rsidRDefault="00BF0305" w:rsidP="00BF0305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50534AF6" w14:textId="77777777" w:rsidR="00BF0305" w:rsidRPr="00BF0305" w:rsidRDefault="00BF0305" w:rsidP="00BF0305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66F94B7" w14:textId="77777777" w:rsidR="00CC47CB" w:rsidRPr="00BF0305" w:rsidRDefault="00CC47CB" w:rsidP="00CC47CB">
      <w:pPr>
        <w:spacing w:before="10" w:after="0"/>
        <w:ind w:left="288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14:paraId="21A8EE13" w14:textId="77777777" w:rsidR="00CC47CB" w:rsidRPr="00BF0305" w:rsidRDefault="00CC47CB" w:rsidP="00CC47CB">
      <w:pPr>
        <w:spacing w:before="10" w:after="0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14:paraId="68C20E37" w14:textId="77777777" w:rsidR="00CC47CB" w:rsidRPr="00BF0305" w:rsidRDefault="00CC47CB" w:rsidP="00CC47CB">
      <w:pPr>
        <w:spacing w:before="10" w:after="0"/>
        <w:ind w:left="288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14:paraId="77A84079" w14:textId="77777777" w:rsidR="00CC47CB" w:rsidRPr="00BF0305" w:rsidRDefault="00CC47CB" w:rsidP="00CC47CB">
      <w:pPr>
        <w:spacing w:before="10" w:after="0"/>
        <w:ind w:left="288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14:paraId="0CBE62C3" w14:textId="77777777" w:rsidR="00CC47CB" w:rsidRPr="00BF0305" w:rsidRDefault="00CC47CB" w:rsidP="00CC47CB">
      <w:pPr>
        <w:spacing w:after="0" w:line="100" w:lineRule="atLeast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</w:t>
      </w:r>
    </w:p>
    <w:p w14:paraId="7EDF8F9A" w14:textId="77777777" w:rsidR="00CC47CB" w:rsidRPr="00BF0305" w:rsidRDefault="00CC47CB" w:rsidP="00CC47CB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iCs/>
          <w:sz w:val="20"/>
          <w:szCs w:val="20"/>
        </w:rPr>
        <w:t xml:space="preserve">     Data, miejscowość i podpis </w:t>
      </w:r>
    </w:p>
    <w:p w14:paraId="6195130F" w14:textId="77777777" w:rsidR="00CC47CB" w:rsidRPr="00BF0305" w:rsidRDefault="00CC47CB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F091A11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0B39BC12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40F0B35D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6D1DD2CB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C2CB80C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4A9D7967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1647447B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471AD0EA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6ACD7D9E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685903B7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39F08448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5B0FA136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01A87368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366007A4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1D11F486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54DE84BB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7796E1C8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3E858455" w14:textId="77777777" w:rsidR="00F11E57" w:rsidRPr="00BF0305" w:rsidRDefault="00F11E57" w:rsidP="00BF0305">
      <w:pPr>
        <w:pStyle w:val="Style4"/>
        <w:widowControl/>
        <w:spacing w:before="10" w:line="240" w:lineRule="auto"/>
        <w:jc w:val="left"/>
        <w:rPr>
          <w:rFonts w:ascii="Times New Roman" w:hAnsi="Times New Roman"/>
          <w:sz w:val="20"/>
          <w:szCs w:val="20"/>
        </w:rPr>
      </w:pPr>
    </w:p>
    <w:p w14:paraId="2332791D" w14:textId="77777777" w:rsidR="00F11E57" w:rsidRPr="00BF0305" w:rsidRDefault="00F11E57" w:rsidP="00F11E57">
      <w:pPr>
        <w:pStyle w:val="Style4"/>
        <w:widowControl/>
        <w:spacing w:before="10" w:line="240" w:lineRule="auto"/>
        <w:ind w:left="288"/>
        <w:jc w:val="right"/>
        <w:rPr>
          <w:rFonts w:ascii="Times New Roman" w:hAnsi="Times New Roman"/>
          <w:b/>
          <w:bCs/>
          <w:sz w:val="20"/>
          <w:szCs w:val="20"/>
        </w:rPr>
      </w:pPr>
      <w:r w:rsidRPr="00BF0305">
        <w:rPr>
          <w:rFonts w:ascii="Times New Roman" w:hAnsi="Times New Roman"/>
          <w:b/>
          <w:bCs/>
          <w:sz w:val="20"/>
          <w:szCs w:val="20"/>
        </w:rPr>
        <w:t>Załącznik nr 2a</w:t>
      </w:r>
    </w:p>
    <w:p w14:paraId="625D1BE9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9049356" w14:textId="77777777" w:rsidR="00F11E57" w:rsidRPr="00BF0305" w:rsidRDefault="00F11E57" w:rsidP="00F11E57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2F950DFB" w14:textId="77777777" w:rsidR="00F11E57" w:rsidRPr="00BF0305" w:rsidRDefault="00F11E57" w:rsidP="00F11E57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04461175" w14:textId="77777777" w:rsidR="00F11E57" w:rsidRPr="00BF0305" w:rsidRDefault="00F11E57" w:rsidP="009860FD">
      <w:pPr>
        <w:pStyle w:val="Default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OŚWIADCZENIE </w:t>
      </w:r>
      <w:r w:rsidR="000D2E6B"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</w:t>
      </w:r>
      <w:r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RODO </w:t>
      </w:r>
      <w:r w:rsidR="00BF0305"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>cz. II</w:t>
      </w:r>
      <w:r w:rsidR="009860FD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ramach projektu </w:t>
      </w:r>
      <w:r w:rsidR="009860FD">
        <w:rPr>
          <w:rFonts w:ascii="Times New Roman" w:hAnsi="Times New Roman" w:cs="Times New Roman"/>
          <w:b/>
          <w:color w:val="00000A"/>
          <w:sz w:val="20"/>
          <w:szCs w:val="20"/>
        </w:rPr>
        <w:t>pt.</w:t>
      </w:r>
    </w:p>
    <w:p w14:paraId="0F185C9F" w14:textId="77777777" w:rsidR="00F11E57" w:rsidRPr="00BF0305" w:rsidRDefault="00F11E57" w:rsidP="00F11E57">
      <w:pPr>
        <w:pStyle w:val="Defaul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14:paraId="34A5EC32" w14:textId="77777777" w:rsidR="00F11E57" w:rsidRPr="00BF0305" w:rsidRDefault="00F11E57" w:rsidP="00F11E5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b/>
          <w:color w:val="00000A"/>
          <w:sz w:val="20"/>
          <w:szCs w:val="20"/>
        </w:rPr>
        <w:t>„</w:t>
      </w:r>
      <w:r w:rsidRPr="00BF0305">
        <w:rPr>
          <w:rFonts w:ascii="Times New Roman" w:hAnsi="Times New Roman" w:cs="Times New Roman"/>
          <w:b/>
          <w:sz w:val="20"/>
          <w:szCs w:val="20"/>
        </w:rPr>
        <w:t>Wiedza i praktyka krokiem do aktywności</w:t>
      </w:r>
      <w:r w:rsidRPr="00BF0305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” </w:t>
      </w:r>
      <w:r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>RPDS.09.01.01-02-0168/20</w:t>
      </w:r>
    </w:p>
    <w:p w14:paraId="5C6308FD" w14:textId="77777777" w:rsidR="00F11E57" w:rsidRPr="00BF0305" w:rsidRDefault="00F11E57" w:rsidP="00F11E57">
      <w:pPr>
        <w:pStyle w:val="Style9"/>
        <w:widowControl/>
        <w:jc w:val="right"/>
        <w:rPr>
          <w:rFonts w:ascii="Times New Roman" w:hAnsi="Times New Roman"/>
          <w:sz w:val="20"/>
          <w:szCs w:val="20"/>
        </w:rPr>
      </w:pPr>
    </w:p>
    <w:p w14:paraId="5E5CAF0B" w14:textId="77777777" w:rsidR="00BF0305" w:rsidRPr="00BF0305" w:rsidRDefault="00BF0305" w:rsidP="00BF0305">
      <w:pPr>
        <w:spacing w:after="0" w:line="240" w:lineRule="auto"/>
        <w:rPr>
          <w:rStyle w:val="FontStyle38"/>
          <w:rFonts w:ascii="Times New Roman" w:eastAsia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 oraz w związku z realizacją/przystąpieniem do projektu </w:t>
      </w:r>
      <w:r w:rsidRPr="00BF0305">
        <w:rPr>
          <w:rStyle w:val="FontStyle38"/>
          <w:rFonts w:ascii="Times New Roman" w:hAnsi="Times New Roman" w:cs="Times New Roman"/>
          <w:sz w:val="20"/>
          <w:szCs w:val="20"/>
        </w:rPr>
        <w:t xml:space="preserve">w ramach Regionalnego Programu Operacyjnego Województwa Dolnośląskiego 2014 – 2020 pn. „Wiedza i praktyka krokiem do aktywności”  </w:t>
      </w:r>
      <w:r w:rsidRPr="00BF0305">
        <w:rPr>
          <w:rFonts w:ascii="Times New Roman" w:hAnsi="Times New Roman" w:cs="Times New Roman"/>
          <w:sz w:val="20"/>
          <w:szCs w:val="20"/>
        </w:rPr>
        <w:t>przyjmuję do wiadomości, iż:</w:t>
      </w:r>
    </w:p>
    <w:p w14:paraId="24B430BC" w14:textId="77777777" w:rsidR="00BF0305" w:rsidRPr="00BF0305" w:rsidRDefault="00BF0305" w:rsidP="00BF0305">
      <w:pPr>
        <w:pStyle w:val="Akapitzlist"/>
        <w:numPr>
          <w:ilvl w:val="0"/>
          <w:numId w:val="10"/>
        </w:numPr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Administratorem moich danych jest:</w:t>
      </w:r>
    </w:p>
    <w:p w14:paraId="2FBE59D0" w14:textId="77777777" w:rsidR="00BF0305" w:rsidRPr="00BF0305" w:rsidRDefault="00BF0305" w:rsidP="00BF0305">
      <w:pPr>
        <w:pStyle w:val="Akapitzlist"/>
        <w:numPr>
          <w:ilvl w:val="0"/>
          <w:numId w:val="9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34885F46" w14:textId="77777777" w:rsidR="00BF0305" w:rsidRPr="00BF0305" w:rsidRDefault="00BF0305" w:rsidP="00BF0305">
      <w:pPr>
        <w:pStyle w:val="Akapitzlist"/>
        <w:numPr>
          <w:ilvl w:val="0"/>
          <w:numId w:val="9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6EBBCAAE" w14:textId="77777777" w:rsidR="00BF0305" w:rsidRPr="00BF0305" w:rsidRDefault="00BF0305" w:rsidP="00BF0305">
      <w:pPr>
        <w:pStyle w:val="Akapitzlist"/>
        <w:numPr>
          <w:ilvl w:val="0"/>
          <w:numId w:val="10"/>
        </w:numPr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14:paraId="355B75A4" w14:textId="77777777" w:rsidR="00BF0305" w:rsidRPr="00BF0305" w:rsidRDefault="00BF0305" w:rsidP="00BF0305">
      <w:pPr>
        <w:pStyle w:val="Akapitzlist"/>
        <w:numPr>
          <w:ilvl w:val="0"/>
          <w:numId w:val="9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BF0305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BF0305">
        <w:rPr>
          <w:rFonts w:ascii="Times New Roman" w:hAnsi="Times New Roman"/>
          <w:sz w:val="20"/>
          <w:szCs w:val="20"/>
        </w:rPr>
        <w:t xml:space="preserve">, e-mail </w:t>
      </w:r>
      <w:hyperlink r:id="rId9" w:history="1">
        <w:r w:rsidRPr="00BF0305">
          <w:rPr>
            <w:rStyle w:val="Hipercze"/>
            <w:rFonts w:ascii="Times New Roman" w:hAnsi="Times New Roman"/>
            <w:sz w:val="20"/>
            <w:szCs w:val="20"/>
          </w:rPr>
          <w:t>inspektor@umwd.pl</w:t>
        </w:r>
      </w:hyperlink>
      <w:r w:rsidRPr="00BF0305">
        <w:rPr>
          <w:rFonts w:ascii="Times New Roman" w:hAnsi="Times New Roman"/>
          <w:sz w:val="20"/>
          <w:szCs w:val="20"/>
        </w:rPr>
        <w:t>;</w:t>
      </w:r>
    </w:p>
    <w:p w14:paraId="10BCD4F2" w14:textId="77777777" w:rsidR="00BF0305" w:rsidRPr="00BF0305" w:rsidRDefault="00BF0305" w:rsidP="00BF0305">
      <w:pPr>
        <w:pStyle w:val="Akapitzlist"/>
        <w:numPr>
          <w:ilvl w:val="0"/>
          <w:numId w:val="9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hyperlink r:id="rId10" w:history="1">
        <w:r w:rsidRPr="00BF0305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iod@miir.gov.pl</w:t>
        </w:r>
      </w:hyperlink>
      <w:r w:rsidRPr="00BF0305">
        <w:rPr>
          <w:rFonts w:ascii="Times New Roman" w:hAnsi="Times New Roman"/>
          <w:sz w:val="20"/>
          <w:szCs w:val="20"/>
          <w:lang w:eastAsia="ar-SA"/>
        </w:rPr>
        <w:t>;</w:t>
      </w:r>
    </w:p>
    <w:p w14:paraId="3741FC84" w14:textId="77777777" w:rsidR="00BF0305" w:rsidRPr="00BF0305" w:rsidRDefault="00BF0305" w:rsidP="00BF0305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79811B0F" w14:textId="77777777" w:rsidR="00BF0305" w:rsidRPr="00BF0305" w:rsidRDefault="00BF0305" w:rsidP="00BF0305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Przetwarzanie moich danych osobowych jest zgodne z prawem i spełnia warunki, o których mowa w art. 6 ust. 1 lit. b) i c) oraz art. 9 ust. 2 lit. g) ogólnego rozporządzenia o ochronie danych RODO;</w:t>
      </w:r>
    </w:p>
    <w:p w14:paraId="68F7F6BF" w14:textId="77777777" w:rsidR="00BF0305" w:rsidRPr="00BF0305" w:rsidRDefault="00BF0305" w:rsidP="00BF0305">
      <w:pPr>
        <w:pStyle w:val="Akapitzlist"/>
        <w:numPr>
          <w:ilvl w:val="0"/>
          <w:numId w:val="10"/>
        </w:numPr>
        <w:spacing w:after="120"/>
        <w:ind w:left="357" w:hanging="357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14:paraId="0BC1F799" w14:textId="77777777" w:rsidR="00BF0305" w:rsidRPr="00BF0305" w:rsidRDefault="00BF0305" w:rsidP="00BF0305">
      <w:pPr>
        <w:pStyle w:val="Akapitzlist"/>
        <w:numPr>
          <w:ilvl w:val="0"/>
          <w:numId w:val="9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BF0305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B4465E0" w14:textId="77777777" w:rsidR="00BF0305" w:rsidRPr="00BF0305" w:rsidRDefault="00BF0305" w:rsidP="00BF0305">
      <w:pPr>
        <w:pStyle w:val="Akapitzlist"/>
        <w:numPr>
          <w:ilvl w:val="0"/>
          <w:numId w:val="9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BF0305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A050C2D" w14:textId="77777777" w:rsidR="00BF0305" w:rsidRPr="00BF0305" w:rsidRDefault="00BF0305" w:rsidP="00BF0305">
      <w:pPr>
        <w:pStyle w:val="Akapitzlist"/>
        <w:numPr>
          <w:ilvl w:val="0"/>
          <w:numId w:val="9"/>
        </w:numPr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2EB11754" w14:textId="77777777" w:rsidR="00BF0305" w:rsidRPr="00BF0305" w:rsidRDefault="00BF0305" w:rsidP="00BF0305">
      <w:pPr>
        <w:pStyle w:val="Akapitzlist"/>
        <w:numPr>
          <w:ilvl w:val="0"/>
          <w:numId w:val="9"/>
        </w:numPr>
        <w:spacing w:after="0"/>
        <w:ind w:left="851" w:hanging="284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AD8CA74" w14:textId="77777777" w:rsidR="00BF0305" w:rsidRPr="00BF0305" w:rsidRDefault="00BF0305" w:rsidP="00BF0305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49DBB548" w14:textId="77777777" w:rsidR="00BF0305" w:rsidRPr="00BF0305" w:rsidRDefault="00BF0305" w:rsidP="00BF0305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CC66FA3" w14:textId="77777777" w:rsidR="00BF0305" w:rsidRPr="00BF0305" w:rsidRDefault="00BF0305" w:rsidP="00BF0305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33B589F2" w14:textId="77777777" w:rsidR="00BF0305" w:rsidRPr="00BF0305" w:rsidRDefault="00BF0305" w:rsidP="00BF0305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5679D890" w14:textId="77777777" w:rsidR="00BF0305" w:rsidRPr="00BF0305" w:rsidRDefault="00BF0305" w:rsidP="00BF0305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B75E960" w14:textId="77777777" w:rsidR="00F11E57" w:rsidRPr="00BF0305" w:rsidRDefault="00F11E57" w:rsidP="00F11E57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586D248" w14:textId="77777777" w:rsidR="00F11E57" w:rsidRPr="00BF0305" w:rsidRDefault="00F11E57" w:rsidP="00F11E57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03DD5CA" w14:textId="77777777" w:rsidR="00F11E57" w:rsidRPr="00BF0305" w:rsidRDefault="00F11E57" w:rsidP="00F11E57">
      <w:pPr>
        <w:spacing w:after="0" w:line="100" w:lineRule="atLeast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</w:t>
      </w:r>
    </w:p>
    <w:p w14:paraId="0F3FAB16" w14:textId="77777777" w:rsidR="00F11E57" w:rsidRPr="00BF0305" w:rsidRDefault="00F11E57" w:rsidP="00F11E57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iCs/>
          <w:sz w:val="20"/>
          <w:szCs w:val="20"/>
        </w:rPr>
        <w:t xml:space="preserve">     Data, miejscowość i podpis </w:t>
      </w:r>
    </w:p>
    <w:p w14:paraId="1893127B" w14:textId="77777777" w:rsidR="00F11E57" w:rsidRPr="00BF0305" w:rsidRDefault="00F11E57" w:rsidP="00F11E57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D38C7F5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665BE296" w14:textId="77777777" w:rsidR="00F11E57" w:rsidRPr="00BF0305" w:rsidRDefault="00F11E57" w:rsidP="00BF0305">
      <w:pPr>
        <w:pStyle w:val="Style4"/>
        <w:widowControl/>
        <w:spacing w:before="10" w:line="240" w:lineRule="auto"/>
        <w:jc w:val="left"/>
        <w:rPr>
          <w:rFonts w:ascii="Times New Roman" w:hAnsi="Times New Roman"/>
          <w:sz w:val="20"/>
          <w:szCs w:val="20"/>
        </w:rPr>
      </w:pPr>
    </w:p>
    <w:sectPr w:rsidR="00F11E57" w:rsidRPr="00BF0305" w:rsidSect="006724E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849" w:bottom="318" w:left="1410" w:header="283" w:footer="283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2720" w14:textId="77777777" w:rsidR="000C3FB7" w:rsidRDefault="000C3FB7">
      <w:pPr>
        <w:spacing w:after="0" w:line="240" w:lineRule="auto"/>
      </w:pPr>
      <w:r>
        <w:separator/>
      </w:r>
    </w:p>
  </w:endnote>
  <w:endnote w:type="continuationSeparator" w:id="0">
    <w:p w14:paraId="082C9319" w14:textId="77777777" w:rsidR="000C3FB7" w:rsidRDefault="000C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671A" w14:textId="77777777" w:rsidR="00DA79BC" w:rsidRPr="00164229" w:rsidRDefault="00DA79BC" w:rsidP="00577E47">
    <w:pPr>
      <w:spacing w:after="0" w:line="312" w:lineRule="auto"/>
      <w:rPr>
        <w:b/>
        <w:bCs/>
      </w:rPr>
    </w:pPr>
    <w:r>
      <w:rPr>
        <w:color w:val="434343"/>
        <w:sz w:val="16"/>
        <w:szCs w:val="16"/>
      </w:rPr>
      <w:t xml:space="preserve">        </w:t>
    </w:r>
  </w:p>
  <w:p w14:paraId="509C1FF2" w14:textId="77777777" w:rsidR="00577E47" w:rsidRDefault="00577E47" w:rsidP="00577E47">
    <w:pPr>
      <w:pBdr>
        <w:top w:val="single" w:sz="4" w:space="1" w:color="auto"/>
      </w:pBdr>
      <w:spacing w:line="240" w:lineRule="auto"/>
      <w:jc w:val="center"/>
      <w:rPr>
        <w:rFonts w:ascii="Times New Roman" w:hAnsi="Times New Roman" w:cs="Times New Roman"/>
        <w:sz w:val="16"/>
        <w:szCs w:val="18"/>
      </w:rPr>
    </w:pPr>
  </w:p>
  <w:p w14:paraId="1082560B" w14:textId="77777777" w:rsidR="00577E47" w:rsidRP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577E47">
      <w:rPr>
        <w:rFonts w:ascii="Times New Roman" w:hAnsi="Times New Roman" w:cs="Times New Roman"/>
        <w:sz w:val="16"/>
        <w:szCs w:val="16"/>
      </w:rPr>
      <w:t>Projekt „Wiedza i praktyka krokiem do aktywności” współfinansowany ze środków Europejskiego Funduszu Społecznego</w:t>
    </w:r>
  </w:p>
  <w:p w14:paraId="732B9047" w14:textId="77777777" w:rsidR="00577E47" w:rsidRP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577E47">
      <w:rPr>
        <w:rFonts w:ascii="Times New Roman" w:hAnsi="Times New Roman" w:cs="Times New Roman"/>
        <w:sz w:val="16"/>
        <w:szCs w:val="16"/>
      </w:rPr>
      <w:t xml:space="preserve">w ramach </w:t>
    </w:r>
    <w:r w:rsidRPr="00577E47">
      <w:rPr>
        <w:rFonts w:ascii="Times New Roman" w:hAnsi="Times New Roman" w:cs="Times New Roman"/>
        <w:sz w:val="16"/>
        <w:szCs w:val="16"/>
        <w:lang w:eastAsia="pl-PL"/>
      </w:rPr>
      <w:t>Regionalnego Programu Operacyjnego Województwa Dolnośląskiego 2014‐2020</w:t>
    </w:r>
  </w:p>
  <w:p w14:paraId="694ADB0B" w14:textId="77777777" w:rsid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577E47">
      <w:rPr>
        <w:rFonts w:ascii="Times New Roman" w:hAnsi="Times New Roman" w:cs="Times New Roman"/>
        <w:sz w:val="16"/>
        <w:szCs w:val="16"/>
        <w:lang w:eastAsia="pl-PL"/>
      </w:rPr>
      <w:t>w ramach Działania 9.1 Aktywna integracja</w:t>
    </w:r>
    <w:r w:rsidRPr="00577E47">
      <w:rPr>
        <w:rFonts w:ascii="Times New Roman" w:hAnsi="Times New Roman" w:cs="Times New Roman"/>
        <w:sz w:val="16"/>
        <w:szCs w:val="16"/>
      </w:rPr>
      <w:t>, Poddziałania 9.1.1 Aktywna integracja - konkursy horyzontalne</w:t>
    </w:r>
  </w:p>
  <w:p w14:paraId="77C21A85" w14:textId="77777777" w:rsidR="00E25DC7" w:rsidRPr="00577E47" w:rsidRDefault="00E25DC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</w:p>
  <w:p w14:paraId="6C80653D" w14:textId="23A0D1B7" w:rsidR="00577E47" w:rsidRDefault="00842204" w:rsidP="00577E47">
    <w:pPr>
      <w:ind w:left="720"/>
      <w:rPr>
        <w:rFonts w:ascii="Times New Roman" w:eastAsia="Times New Roman" w:hAnsi="Times New Roman" w:cs="Times New Roman"/>
        <w:sz w:val="18"/>
        <w:szCs w:val="18"/>
      </w:rPr>
    </w:pPr>
    <w:r w:rsidRPr="00577E47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0548956F" wp14:editId="3D4BE519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7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47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4C997048" wp14:editId="2DEB197C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8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47" w:rsidRPr="00577E47">
      <w:rPr>
        <w:rFonts w:ascii="Times New Roman" w:eastAsia="Times New Roman" w:hAnsi="Times New Roman" w:cs="Times New Roman"/>
        <w:sz w:val="16"/>
        <w:szCs w:val="16"/>
      </w:rPr>
      <w:t>Lider projektu:</w:t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6"/>
        <w:szCs w:val="16"/>
      </w:rPr>
      <w:t>Partner projektu:</w:t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 xml:space="preserve"> </w:t>
    </w:r>
  </w:p>
  <w:p w14:paraId="14B8B7FE" w14:textId="77777777" w:rsidR="00E25DC7" w:rsidRPr="00577E47" w:rsidRDefault="00E25DC7" w:rsidP="00577E47">
    <w:pPr>
      <w:ind w:left="720"/>
      <w:rPr>
        <w:rFonts w:ascii="Times New Roman" w:hAnsi="Times New Roman" w:cs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76A0" w14:textId="77777777" w:rsidR="00577E47" w:rsidRPr="00577E47" w:rsidRDefault="00577E47" w:rsidP="00577E47">
    <w:pPr>
      <w:pBdr>
        <w:top w:val="single" w:sz="4" w:space="1" w:color="auto"/>
      </w:pBdr>
      <w:spacing w:line="240" w:lineRule="auto"/>
      <w:jc w:val="center"/>
      <w:rPr>
        <w:rFonts w:ascii="Times New Roman" w:hAnsi="Times New Roman" w:cs="Times New Roman"/>
        <w:sz w:val="16"/>
        <w:szCs w:val="18"/>
      </w:rPr>
    </w:pPr>
  </w:p>
  <w:p w14:paraId="3D8CA8D3" w14:textId="77777777" w:rsidR="00577E47" w:rsidRP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577E47">
      <w:rPr>
        <w:rFonts w:ascii="Times New Roman" w:hAnsi="Times New Roman" w:cs="Times New Roman"/>
        <w:sz w:val="16"/>
        <w:szCs w:val="16"/>
      </w:rPr>
      <w:t>Projekt „Wiedza i praktyka krokiem do aktywności” współfinansowany ze środków Europejskiego Funduszu Społecznego</w:t>
    </w:r>
  </w:p>
  <w:p w14:paraId="5835722E" w14:textId="77777777" w:rsidR="00577E47" w:rsidRP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577E47">
      <w:rPr>
        <w:rFonts w:ascii="Times New Roman" w:hAnsi="Times New Roman" w:cs="Times New Roman"/>
        <w:sz w:val="16"/>
        <w:szCs w:val="16"/>
      </w:rPr>
      <w:t xml:space="preserve">w ramach </w:t>
    </w:r>
    <w:r w:rsidRPr="00577E47">
      <w:rPr>
        <w:rFonts w:ascii="Times New Roman" w:hAnsi="Times New Roman" w:cs="Times New Roman"/>
        <w:sz w:val="16"/>
        <w:szCs w:val="16"/>
        <w:lang w:eastAsia="pl-PL"/>
      </w:rPr>
      <w:t>Regionalnego Programu Operacyjnego Województwa Dolnośląskiego 2014‐2020</w:t>
    </w:r>
  </w:p>
  <w:p w14:paraId="156A2C26" w14:textId="125E8642" w:rsid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577E47">
      <w:rPr>
        <w:rFonts w:ascii="Times New Roman" w:hAnsi="Times New Roman" w:cs="Times New Roman"/>
        <w:sz w:val="16"/>
        <w:szCs w:val="16"/>
        <w:lang w:eastAsia="pl-PL"/>
      </w:rPr>
      <w:t>w ramach Działania 9.1 Aktywna integracja</w:t>
    </w:r>
    <w:r w:rsidRPr="00577E47">
      <w:rPr>
        <w:rFonts w:ascii="Times New Roman" w:hAnsi="Times New Roman" w:cs="Times New Roman"/>
        <w:sz w:val="16"/>
        <w:szCs w:val="16"/>
      </w:rPr>
      <w:t>, Poddziałania 9.1.1 Aktywna integracja - konkursy horyzontalne</w:t>
    </w:r>
  </w:p>
  <w:p w14:paraId="252C74B0" w14:textId="480F442C" w:rsidR="00E25DC7" w:rsidRPr="00577E47" w:rsidRDefault="00E25DC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</w:p>
  <w:p w14:paraId="35855755" w14:textId="0CB72A9F" w:rsidR="00577E47" w:rsidRPr="00577E47" w:rsidRDefault="006724E6" w:rsidP="00577E47">
    <w:pPr>
      <w:ind w:left="720"/>
      <w:rPr>
        <w:rFonts w:ascii="Times New Roman" w:hAnsi="Times New Roman" w:cs="Times New Roman"/>
        <w:b/>
        <w:sz w:val="18"/>
        <w:szCs w:val="18"/>
      </w:rPr>
    </w:pPr>
    <w:r w:rsidRPr="00577E47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5755366" wp14:editId="71957F8B">
          <wp:simplePos x="0" y="0"/>
          <wp:positionH relativeFrom="column">
            <wp:posOffset>1214755</wp:posOffset>
          </wp:positionH>
          <wp:positionV relativeFrom="paragraph">
            <wp:posOffset>8255</wp:posOffset>
          </wp:positionV>
          <wp:extent cx="405130" cy="314325"/>
          <wp:effectExtent l="0" t="0" r="0" b="0"/>
          <wp:wrapNone/>
          <wp:docPr id="9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04" w:rsidRPr="00577E47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10D3057" wp14:editId="789DBEF0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10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47" w:rsidRPr="00577E47">
      <w:rPr>
        <w:rFonts w:ascii="Times New Roman" w:eastAsia="Times New Roman" w:hAnsi="Times New Roman" w:cs="Times New Roman"/>
        <w:sz w:val="16"/>
        <w:szCs w:val="16"/>
      </w:rPr>
      <w:t>Lider projektu:</w:t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6"/>
        <w:szCs w:val="16"/>
      </w:rPr>
      <w:t>Partner projektu:</w:t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 xml:space="preserve"> </w:t>
    </w:r>
  </w:p>
  <w:p w14:paraId="57743816" w14:textId="77777777" w:rsidR="00E27745" w:rsidRPr="00577E47" w:rsidRDefault="00E27745">
    <w:pPr>
      <w:tabs>
        <w:tab w:val="left" w:pos="705"/>
        <w:tab w:val="center" w:pos="4536"/>
        <w:tab w:val="right" w:pos="9072"/>
      </w:tabs>
      <w:spacing w:after="0" w:line="100" w:lineRule="atLeast"/>
      <w:ind w:right="-56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3322" w14:textId="77777777" w:rsidR="000C3FB7" w:rsidRDefault="000C3FB7">
      <w:pPr>
        <w:spacing w:after="0" w:line="240" w:lineRule="auto"/>
      </w:pPr>
      <w:r>
        <w:separator/>
      </w:r>
    </w:p>
  </w:footnote>
  <w:footnote w:type="continuationSeparator" w:id="0">
    <w:p w14:paraId="117F1828" w14:textId="77777777" w:rsidR="000C3FB7" w:rsidRDefault="000C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6FF5" w14:textId="5795E866" w:rsidR="001B25BD" w:rsidRDefault="00842204">
    <w:pPr>
      <w:pStyle w:val="Nagwek"/>
    </w:pPr>
    <w:r>
      <w:rPr>
        <w:noProof/>
      </w:rPr>
      <w:drawing>
        <wp:inline distT="0" distB="0" distL="0" distR="0" wp14:anchorId="06104EB9" wp14:editId="2E358E04">
          <wp:extent cx="5743575" cy="561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6E21" w14:textId="54981A39" w:rsidR="00E27745" w:rsidRDefault="00842204">
    <w:pPr>
      <w:spacing w:before="708" w:after="0" w:line="100" w:lineRule="atLeast"/>
    </w:pPr>
    <w:r>
      <w:rPr>
        <w:noProof/>
      </w:rPr>
      <w:drawing>
        <wp:inline distT="0" distB="0" distL="0" distR="0" wp14:anchorId="2C459FCD" wp14:editId="44FA6240">
          <wp:extent cx="574357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74935F" w14:textId="77777777" w:rsidR="00E27745" w:rsidRDefault="00E27745">
    <w:pPr>
      <w:spacing w:after="0" w:line="100" w:lineRule="atLeast"/>
    </w:pPr>
  </w:p>
  <w:p w14:paraId="734683DE" w14:textId="77777777" w:rsidR="00E27745" w:rsidRDefault="00E27745">
    <w:pPr>
      <w:spacing w:after="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B31856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07"/>
    <w:rsid w:val="00064396"/>
    <w:rsid w:val="000C3FB7"/>
    <w:rsid w:val="000D2E6B"/>
    <w:rsid w:val="001B25BD"/>
    <w:rsid w:val="001D3F46"/>
    <w:rsid w:val="00395B9B"/>
    <w:rsid w:val="00546585"/>
    <w:rsid w:val="00577E47"/>
    <w:rsid w:val="00591912"/>
    <w:rsid w:val="005B16A1"/>
    <w:rsid w:val="005D12D1"/>
    <w:rsid w:val="0065006B"/>
    <w:rsid w:val="006724E6"/>
    <w:rsid w:val="00673B48"/>
    <w:rsid w:val="00741B07"/>
    <w:rsid w:val="00826B05"/>
    <w:rsid w:val="00842204"/>
    <w:rsid w:val="009860FD"/>
    <w:rsid w:val="00A36229"/>
    <w:rsid w:val="00AD5D36"/>
    <w:rsid w:val="00B845EC"/>
    <w:rsid w:val="00B90BC8"/>
    <w:rsid w:val="00B92AB9"/>
    <w:rsid w:val="00BD611C"/>
    <w:rsid w:val="00BF0305"/>
    <w:rsid w:val="00CA4C1B"/>
    <w:rsid w:val="00CC47CB"/>
    <w:rsid w:val="00CD43CD"/>
    <w:rsid w:val="00D63385"/>
    <w:rsid w:val="00DA79BC"/>
    <w:rsid w:val="00DB04E9"/>
    <w:rsid w:val="00DD42A3"/>
    <w:rsid w:val="00E25DC7"/>
    <w:rsid w:val="00E27745"/>
    <w:rsid w:val="00E356D7"/>
    <w:rsid w:val="00EB3F2C"/>
    <w:rsid w:val="00EC06C4"/>
    <w:rsid w:val="00F11E57"/>
    <w:rsid w:val="00F216AB"/>
    <w:rsid w:val="00F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E19609"/>
  <w15:chartTrackingRefBased/>
  <w15:docId w15:val="{BEF665C2-9487-4BB2-8512-ACFB4748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after="0" w:line="100" w:lineRule="atLeast"/>
      <w:ind w:left="540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FontStyle37">
    <w:name w:val="Font Style37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pPr>
      <w:widowControl w:val="0"/>
      <w:spacing w:after="0" w:line="295" w:lineRule="exact"/>
      <w:jc w:val="center"/>
    </w:pPr>
    <w:rPr>
      <w:rFonts w:eastAsia="Times New Roman" w:cs="Times New Roman"/>
      <w:color w:val="00000A"/>
      <w:sz w:val="24"/>
      <w:szCs w:val="24"/>
    </w:rPr>
  </w:style>
  <w:style w:type="paragraph" w:customStyle="1" w:styleId="Style9">
    <w:name w:val="Style9"/>
    <w:basedOn w:val="Normalny"/>
    <w:pPr>
      <w:widowControl w:val="0"/>
      <w:spacing w:after="0" w:line="100" w:lineRule="atLeast"/>
      <w:jc w:val="both"/>
    </w:pPr>
    <w:rPr>
      <w:rFonts w:eastAsia="Times New Roman" w:cs="Times New Roman"/>
      <w:color w:val="00000A"/>
      <w:sz w:val="24"/>
      <w:szCs w:val="24"/>
    </w:rPr>
  </w:style>
  <w:style w:type="paragraph" w:customStyle="1" w:styleId="Style34">
    <w:name w:val="Style34"/>
    <w:basedOn w:val="Normalny"/>
    <w:pPr>
      <w:widowControl w:val="0"/>
      <w:spacing w:after="0" w:line="295" w:lineRule="exact"/>
      <w:jc w:val="center"/>
    </w:pPr>
    <w:rPr>
      <w:rFonts w:eastAsia="Times New Roman" w:cs="Times New Roman"/>
      <w:color w:val="00000A"/>
      <w:sz w:val="24"/>
      <w:szCs w:val="24"/>
    </w:rPr>
  </w:style>
  <w:style w:type="paragraph" w:customStyle="1" w:styleId="Style20">
    <w:name w:val="Style20"/>
    <w:basedOn w:val="Normalny"/>
    <w:pPr>
      <w:widowControl w:val="0"/>
      <w:spacing w:after="0" w:line="100" w:lineRule="atLeast"/>
    </w:pPr>
    <w:rPr>
      <w:rFonts w:eastAsia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6C4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Bezodstpw">
    <w:name w:val="No Spacing"/>
    <w:uiPriority w:val="1"/>
    <w:qFormat/>
    <w:rsid w:val="00577E47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Links>
    <vt:vector size="24" baseType="variant">
      <vt:variant>
        <vt:i4>6815775</vt:i4>
      </vt:variant>
      <vt:variant>
        <vt:i4>9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4</cp:revision>
  <cp:lastPrinted>2020-10-14T10:45:00Z</cp:lastPrinted>
  <dcterms:created xsi:type="dcterms:W3CDTF">2021-10-20T09:11:00Z</dcterms:created>
  <dcterms:modified xsi:type="dcterms:W3CDTF">2021-10-20T09:15:00Z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