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F16C" w14:textId="66C87976"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020EE6">
        <w:rPr>
          <w:rFonts w:ascii="Times New Roman" w:hAnsi="Times New Roman"/>
          <w:b/>
          <w:sz w:val="20"/>
          <w:szCs w:val="20"/>
        </w:rPr>
        <w:t>drugiej</w:t>
      </w:r>
      <w:r w:rsidRPr="002C246A">
        <w:rPr>
          <w:rFonts w:ascii="Times New Roman" w:hAnsi="Times New Roman"/>
          <w:b/>
          <w:sz w:val="20"/>
          <w:szCs w:val="20"/>
        </w:rPr>
        <w:t xml:space="preserve"> 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86761A" w:rsidRPr="007B018F">
        <w:rPr>
          <w:rFonts w:ascii="Times New Roman" w:hAnsi="Times New Roman"/>
          <w:b/>
          <w:bCs/>
          <w:sz w:val="20"/>
          <w:szCs w:val="20"/>
          <w:lang w:eastAsia="pl-PL"/>
        </w:rPr>
        <w:t>rekrutacji i uczestnictwa</w:t>
      </w:r>
    </w:p>
    <w:p w14:paraId="4AEC9F24" w14:textId="1411CF62"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projekcie 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</w:p>
    <w:p w14:paraId="4BDC54BC" w14:textId="77777777" w:rsidR="006F6F8B" w:rsidRPr="00B63FC3" w:rsidRDefault="005D12D5" w:rsidP="006F6F8B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Realizowanego przez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F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undację „Razem”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F6F8B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="006F6F8B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Partnerstwie z Powiatem Kłodzkim,</w:t>
      </w:r>
    </w:p>
    <w:p w14:paraId="4E1A0684" w14:textId="77777777" w:rsidR="006F6F8B" w:rsidRDefault="006F6F8B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imieniu którego Realizatorem jest  Powiatowy Urząd Pracy w Kłodzku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, </w:t>
      </w:r>
    </w:p>
    <w:p w14:paraId="72A1F8EC" w14:textId="094C45AF" w:rsidR="005D12D5" w:rsidRPr="0013153E" w:rsidRDefault="005D12D5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spółfinansowanego ze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ś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14:paraId="4AD77590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1C8049A" w14:textId="3564EF4E" w:rsidR="005D12D5" w:rsidRPr="006B0DAF" w:rsidRDefault="005D12D5" w:rsidP="006B0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  <w:r w:rsidR="006B0DA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>
        <w:rPr>
          <w:rFonts w:ascii="Times New Roman" w:hAnsi="Times New Roman"/>
          <w:b/>
          <w:sz w:val="20"/>
          <w:szCs w:val="20"/>
        </w:rPr>
        <w:t xml:space="preserve">miejsc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dla uczestników projektu wprowadzone zostały zmiany do niniejszego </w:t>
      </w:r>
      <w:r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14:paraId="61654C0E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6239333" w14:textId="36F7E1E3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 xml:space="preserve">ię z dniem wprowadzenia tj.  od </w:t>
      </w:r>
      <w:r w:rsidR="00CE0A3C">
        <w:rPr>
          <w:rFonts w:ascii="Times New Roman" w:hAnsi="Times New Roman"/>
          <w:b/>
          <w:sz w:val="20"/>
          <w:szCs w:val="20"/>
        </w:rPr>
        <w:t>1</w:t>
      </w:r>
      <w:r w:rsidR="00020EE6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>.</w:t>
      </w:r>
      <w:r w:rsidR="00251E7B">
        <w:rPr>
          <w:rFonts w:ascii="Times New Roman" w:hAnsi="Times New Roman"/>
          <w:b/>
          <w:sz w:val="20"/>
          <w:szCs w:val="20"/>
        </w:rPr>
        <w:t>1</w:t>
      </w:r>
      <w:r w:rsidR="00020EE6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.202</w:t>
      </w:r>
      <w:r w:rsidR="00251E7B">
        <w:rPr>
          <w:rFonts w:ascii="Times New Roman" w:hAnsi="Times New Roman"/>
          <w:b/>
          <w:sz w:val="20"/>
          <w:szCs w:val="20"/>
        </w:rPr>
        <w:t>1</w:t>
      </w:r>
      <w:r w:rsidR="00C41927">
        <w:rPr>
          <w:rFonts w:ascii="Times New Roman" w:hAnsi="Times New Roman"/>
          <w:b/>
          <w:sz w:val="20"/>
          <w:szCs w:val="20"/>
        </w:rPr>
        <w:t xml:space="preserve"> r.</w:t>
      </w:r>
    </w:p>
    <w:p w14:paraId="1DD2C466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9C551B9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3544"/>
      </w:tblGrid>
      <w:tr w:rsidR="005D12D5" w:rsidRPr="00B4163A" w14:paraId="75F66A55" w14:textId="77777777" w:rsidTr="00251E7B">
        <w:tc>
          <w:tcPr>
            <w:tcW w:w="675" w:type="dxa"/>
          </w:tcPr>
          <w:p w14:paraId="61DD09C9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77CD4D37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14:paraId="1A183816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544" w:type="dxa"/>
          </w:tcPr>
          <w:p w14:paraId="2E2C5645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5D12D5" w:rsidRPr="00B4163A" w14:paraId="06D83CFB" w14:textId="77777777" w:rsidTr="00251E7B">
        <w:tc>
          <w:tcPr>
            <w:tcW w:w="675" w:type="dxa"/>
          </w:tcPr>
          <w:p w14:paraId="095A33D8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6483ADC6" w14:textId="4E512794"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</w:t>
            </w:r>
            <w:r w:rsidR="00C60E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C60E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AAE69A3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09A2594" w14:textId="77777777" w:rsidR="00FB1A7B" w:rsidRDefault="00FB1A7B" w:rsidP="00FB1A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3. Rekrutacja oraz akcja promocyjna prowadzona będzie dla 35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14:paraId="54A05709" w14:textId="77777777" w:rsidR="00FB1A7B" w:rsidRPr="007B018F" w:rsidRDefault="00FB1A7B" w:rsidP="00FB1A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37DDEC" w14:textId="77777777" w:rsidR="00FB1A7B" w:rsidRDefault="00FB1A7B" w:rsidP="00FB1A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04.10.2021-  14.10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48495E8E" w14:textId="77777777" w:rsidR="00FB1A7B" w:rsidRDefault="00FB1A7B" w:rsidP="00FB1A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25.10.2021-  29.10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41BD53CA" w14:textId="3A4292F8" w:rsidR="00FB1A7B" w:rsidRDefault="00FB1A7B" w:rsidP="00FB1A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lastRenderedPageBreak/>
              <w:t>III runda – nabór formularzy zgłoszeniowych wraz z niezbędnymi załącznikami w okresie od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.11.2021-  12.11.2021r.</w:t>
            </w:r>
          </w:p>
          <w:p w14:paraId="17443CEF" w14:textId="77777777" w:rsidR="00FB1A7B" w:rsidRDefault="00FB1A7B" w:rsidP="00FB1A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FE25A6B" w14:textId="77777777" w:rsidR="00FB1A7B" w:rsidRDefault="00FB1A7B" w:rsidP="00FB1A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29.11.2021-  08.12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9B37A30" w14:textId="77777777" w:rsidR="00FB1A7B" w:rsidRDefault="00FB1A7B" w:rsidP="00FB1A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5634993" w14:textId="77777777" w:rsidR="00FB1A7B" w:rsidRDefault="00FB1A7B" w:rsidP="00FB1A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16.12.2021-  23.12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D0A407B" w14:textId="77777777" w:rsidR="00FB1A7B" w:rsidRDefault="00FB1A7B" w:rsidP="00FB1A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D586B61" w14:textId="77777777" w:rsidR="00FB1A7B" w:rsidRDefault="00FB1A7B" w:rsidP="00FB1A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10.01.2022-  19.01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41C20A9" w14:textId="77777777" w:rsidR="00FB1A7B" w:rsidRDefault="00FB1A7B" w:rsidP="00FB1A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61DC49E" w14:textId="77777777" w:rsidR="00FB1A7B" w:rsidRDefault="00FB1A7B" w:rsidP="00FB1A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24.01.2022-  31.01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2F0CB758" w14:textId="77777777" w:rsidR="00FB1A7B" w:rsidRDefault="00FB1A7B" w:rsidP="00FB1A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5E26B8F" w14:textId="77777777" w:rsidR="00FB1A7B" w:rsidRDefault="00FB1A7B" w:rsidP="00FB1A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14.02.2022-  22.02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2A451675" w14:textId="77777777" w:rsidR="00FB1A7B" w:rsidRDefault="00FB1A7B" w:rsidP="00FB1A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7B4140" w14:textId="77777777" w:rsidR="00FB1A7B" w:rsidRDefault="00FB1A7B" w:rsidP="00FB1A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04.03.2022-  11.03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E82F750" w14:textId="77777777" w:rsidR="00FB1A7B" w:rsidRDefault="00FB1A7B" w:rsidP="00FB1A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568157" w14:textId="77777777" w:rsidR="00FB1A7B" w:rsidRDefault="00FB1A7B" w:rsidP="00FB1A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załącznikami w okresie od 17.03.2022-  23.03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7EACD92B" w14:textId="77777777" w:rsidR="00FB1A7B" w:rsidRPr="007B018F" w:rsidRDefault="00FB1A7B" w:rsidP="00FB1A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143C68" w14:textId="77777777" w:rsidR="00FB1A7B" w:rsidRPr="007B018F" w:rsidRDefault="00FB1A7B" w:rsidP="00FB1A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3.1 Rekrutacja oraz akcja promocyjna dla 5 potencjalnych uczestników projektu  zainteresowanych  w szczególności stażami oraz innymi formami wsparcia (z wyłączeniem doposażenia/wyposażenia miejsca pracy połączonego z zatrudnieniem subsydiowanym ) określonymi w badaniu potrzeb i predyspozycji  odbędzie się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br/>
              <w:t>w terminie:</w:t>
            </w:r>
          </w:p>
          <w:p w14:paraId="4B5E504D" w14:textId="77777777" w:rsidR="00FB1A7B" w:rsidRDefault="00FB1A7B" w:rsidP="00FB1A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27.09.2021-  01.10.2021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7C3B70BC" w14:textId="77777777" w:rsidR="00FB1A7B" w:rsidRDefault="00FB1A7B" w:rsidP="00FB1A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F60E98A" w14:textId="77777777" w:rsidR="00FB1A7B" w:rsidRDefault="00FB1A7B" w:rsidP="00FB1A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11.10.2021-  15.10.2021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3EC15BF" w14:textId="77777777" w:rsidR="00FB1A7B" w:rsidRDefault="00FB1A7B" w:rsidP="00FB1A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30B0638" w14:textId="77777777" w:rsidR="00FB1A7B" w:rsidRDefault="00FB1A7B" w:rsidP="00FB1A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III runda - nabór formularzy zgłoszeniowych wraz z niezbędnymi załącznikami w okresie od 18.10.2021-  27.10.2021r</w:t>
            </w:r>
          </w:p>
          <w:p w14:paraId="38FA7746" w14:textId="77777777" w:rsidR="00FB1A7B" w:rsidRPr="007B018F" w:rsidRDefault="00FB1A7B" w:rsidP="00FB1A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BE859A" w14:textId="77777777" w:rsidR="00FB1A7B" w:rsidRPr="007B018F" w:rsidRDefault="00FB1A7B" w:rsidP="00FB1A7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7186898" w14:textId="77777777" w:rsidR="00FB1A7B" w:rsidRPr="007B018F" w:rsidRDefault="00FB1A7B" w:rsidP="00FB1A7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Formularze zgłoszeniowe należy składać osobiście, listowanie  od poniedziałku do piątku od godziny 8.00 do 15.30:</w:t>
            </w:r>
          </w:p>
          <w:p w14:paraId="5E716E9A" w14:textId="77777777" w:rsidR="00FB1A7B" w:rsidRPr="007B018F" w:rsidRDefault="00FB1A7B" w:rsidP="00FB1A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 - w biurze Fundacji „Razem” w Kłodzku, ul.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Wyspiańskiego 2f, 57-300 Kłodzko</w:t>
            </w:r>
          </w:p>
          <w:p w14:paraId="40ACEC8D" w14:textId="77777777" w:rsidR="00FB1A7B" w:rsidRPr="007B018F" w:rsidRDefault="00FB1A7B" w:rsidP="00FB1A7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w biurze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Fundacji „Razem”  w Wałbrzychu, ul. Beethovena 1-2, 58-300 Wałbrzych</w:t>
            </w:r>
          </w:p>
          <w:p w14:paraId="44FBB88F" w14:textId="77777777" w:rsidR="00FB1A7B" w:rsidRPr="007B018F" w:rsidRDefault="00FB1A7B" w:rsidP="00FB1A7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E42FE7" w14:textId="77777777" w:rsidR="00FB1A7B" w:rsidRPr="007B018F" w:rsidRDefault="00FB1A7B" w:rsidP="00FB1A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uruchomioną rundę. Fundacja „Razem” oraz Partner /Realizator  na 2 dni robocze przed rozpoczęciem naboru poinformuje na stronie internetowej projektu o jej uruchomieniu lub anulowaniu.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przypadku wpłynięcia większej  liczby formularzy na daną rundę decyduje liczba zdobytych punktów.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sytuacji uzyskania takiej samej liczby punktów decyduje data i godzina złożenia dokumentów. </w:t>
            </w:r>
          </w:p>
          <w:p w14:paraId="5846D952" w14:textId="77777777" w:rsidR="005D12D5" w:rsidRPr="00B4163A" w:rsidRDefault="005D12D5" w:rsidP="00251E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516F27" w14:textId="77777777" w:rsidR="00C60E1D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lastRenderedPageBreak/>
              <w:t>3. Rekrutacja oraz akcja promocyjna prowadzona będzie dla 35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14:paraId="222215F1" w14:textId="77777777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0B09240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04.10.2021-  14.10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60E7509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25.10.2021-  29.10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250C1C5B" w14:textId="39B168F2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lastRenderedPageBreak/>
              <w:t>III runda – nabór formularzy zgłoszeniowych wraz z niezbędnymi załącznikami w okresie od 0</w:t>
            </w:r>
            <w:r w:rsidR="00FB1A7B">
              <w:rPr>
                <w:rFonts w:ascii="Times New Roman" w:hAnsi="Times New Roman"/>
                <w:sz w:val="20"/>
                <w:szCs w:val="20"/>
              </w:rPr>
              <w:t>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.11.2021-  12.11.2021r.</w:t>
            </w:r>
          </w:p>
          <w:p w14:paraId="5CA8A4ED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CBF815" w14:textId="31FDF8EF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</w:t>
            </w:r>
            <w:r w:rsidR="00FB1A7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.11.2021-  0</w:t>
            </w:r>
            <w:r w:rsidR="00FB1A7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7F90B41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319D59" w14:textId="44AB1B36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</w:t>
            </w:r>
            <w:r w:rsidR="00CD7ACE"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.12.2021-  </w:t>
            </w:r>
            <w:r w:rsidR="00CD7ACE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26E25E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6B15FE5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10.01.2022-  19.01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DB89E85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EA63559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24.01.2022-  31.01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95979CB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A207C9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14.02.2022-  22.02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B1175D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E2D8C7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04.03.2022-  11.03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4A3270F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1E18FB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załącznikami w okresie od 17.03.2022-  23.03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7B1274E" w14:textId="77777777" w:rsidR="00C60E1D" w:rsidRPr="007B018F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3DB82D" w14:textId="77777777" w:rsidR="00C60E1D" w:rsidRPr="007B018F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3.1 Rekrutacja oraz akcja promocyjna dla 5 potencjalnych uczestników projektu  zainteresowanych  w szczególności stażami oraz innymi formami wsparcia (z wyłączeniem doposażenia/wyposażenia miejsca pracy połączonego z zatrudnieniem subsydiowanym ) określonymi w badaniu potrzeb i predyspozycji  odbędzie się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br/>
              <w:t>w terminie:</w:t>
            </w:r>
          </w:p>
          <w:p w14:paraId="64CF4BD8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27.09.2021-  01.10.2021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7F9D91D4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F07597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11.10.2021-  15.10.2021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5DBFA32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1A2FEB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III runda - nabór formularzy zgłoszeniowych wraz z niezbędnymi załącznikami w okresie od 18.10.2021-  27.10.2021r</w:t>
            </w:r>
          </w:p>
          <w:p w14:paraId="4EAD4FD1" w14:textId="77777777" w:rsidR="00C60E1D" w:rsidRPr="007B018F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DBF218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E37583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Formularze zgłoszeniowe należy składać osobiście, listowanie  od poniedziałku do piątku od godziny 8.00 do 15.30:</w:t>
            </w:r>
          </w:p>
          <w:p w14:paraId="721FE08E" w14:textId="77777777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 - w biurze Fundacji „Razem” w Kłodzku, ul.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Wyspiańskiego 2f, 57-300 Kłodzko</w:t>
            </w:r>
          </w:p>
          <w:p w14:paraId="4BF689BE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w biurze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Fundacji „Razem”  w Wałbrzychu, ul. Beethovena 1-2, 58-300 Wałbrzych</w:t>
            </w:r>
          </w:p>
          <w:p w14:paraId="4C0F1610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CE4E0F" w14:textId="77777777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uruchomioną rundę. Fundacja „Razem” oraz Partner /Realizator  na 2 dni robocze przed rozpoczęciem naboru poinformuje na stronie internetowej projektu o jej uruchomieniu lub anulowaniu.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przypadku wpłynięcia większej  liczby formularzy na daną rundę decyduje liczba zdobytych punktów.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sytuacji uzyskania takiej samej liczby punktów decyduje data i godzina złożenia dokumentów. </w:t>
            </w:r>
          </w:p>
          <w:p w14:paraId="57D0F873" w14:textId="1B6B32DF" w:rsidR="00030676" w:rsidRPr="00130C73" w:rsidRDefault="00030676" w:rsidP="00130C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0A81D8F" w14:textId="77777777" w:rsidR="005D12D5" w:rsidRPr="0009207F" w:rsidRDefault="005D12D5" w:rsidP="005D12D5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p w14:paraId="3C82CF84" w14:textId="77777777" w:rsidR="00057BF3" w:rsidRPr="005D64DA" w:rsidRDefault="00057BF3" w:rsidP="005D64DA">
      <w:pPr>
        <w:rPr>
          <w:szCs w:val="20"/>
        </w:rPr>
      </w:pPr>
    </w:p>
    <w:sectPr w:rsidR="00057BF3" w:rsidRPr="005D64DA" w:rsidSect="00251E7B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8E04" w14:textId="77777777" w:rsidR="00175AB5" w:rsidRDefault="00175AB5" w:rsidP="00B75840">
      <w:pPr>
        <w:spacing w:after="0" w:line="240" w:lineRule="auto"/>
      </w:pPr>
      <w:r>
        <w:separator/>
      </w:r>
    </w:p>
  </w:endnote>
  <w:endnote w:type="continuationSeparator" w:id="0">
    <w:p w14:paraId="51C91CDB" w14:textId="77777777" w:rsidR="00175AB5" w:rsidRDefault="00175AB5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7037" w14:textId="77777777" w:rsidR="00251E7B" w:rsidRDefault="00251E7B" w:rsidP="00251E7B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E62A8A6" w14:textId="77777777" w:rsidR="00251E7B" w:rsidRPr="00084D21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Otwórz się na zmiany II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9ECE1C4" w14:textId="386AC7B0" w:rsidR="00251E7B" w:rsidRPr="009109A7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w ramach Regionalnego Programu Operacyjnego Województwa Dolnośląskiego 2014‐2020</w:t>
    </w:r>
  </w:p>
  <w:p w14:paraId="5F9DE089" w14:textId="737B8021" w:rsidR="00251E7B" w:rsidRPr="009109A7" w:rsidRDefault="00C41927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6A92970" wp14:editId="714212E5">
          <wp:simplePos x="0" y="0"/>
          <wp:positionH relativeFrom="column">
            <wp:posOffset>4891405</wp:posOffset>
          </wp:positionH>
          <wp:positionV relativeFrom="paragraph">
            <wp:posOffset>7620</wp:posOffset>
          </wp:positionV>
          <wp:extent cx="1045210" cy="567055"/>
          <wp:effectExtent l="19050" t="0" r="2540" b="0"/>
          <wp:wrapTight wrapText="bothSides">
            <wp:wrapPolygon edited="0">
              <wp:start x="-394" y="0"/>
              <wp:lineTo x="-394" y="21044"/>
              <wp:lineTo x="21652" y="21044"/>
              <wp:lineTo x="21652" y="0"/>
              <wp:lineTo x="-394" y="0"/>
            </wp:wrapPolygon>
          </wp:wrapTight>
          <wp:docPr id="5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7216" behindDoc="1" locked="0" layoutInCell="1" allowOverlap="1" wp14:anchorId="759C92FD" wp14:editId="69672C5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14375" cy="548005"/>
          <wp:effectExtent l="0" t="0" r="9525" b="4445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sz w:val="16"/>
        <w:szCs w:val="18"/>
      </w:rPr>
      <w:t xml:space="preserve">w ramach Działania 9.1 Aktywna integracja, </w:t>
    </w:r>
  </w:p>
  <w:p w14:paraId="46BBDAC9" w14:textId="77777777" w:rsidR="00251E7B" w:rsidRPr="009109A7" w:rsidRDefault="00251E7B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Poddziałania 9.1.1 Aktywna integracja - konkursy horyzontalne</w:t>
    </w:r>
  </w:p>
  <w:p w14:paraId="2FC523E4" w14:textId="77777777" w:rsidR="00251E7B" w:rsidRDefault="00251E7B" w:rsidP="00251E7B">
    <w:pPr>
      <w:spacing w:after="0" w:line="240" w:lineRule="auto"/>
      <w:rPr>
        <w:rFonts w:ascii="Times New Roman" w:hAnsi="Times New Roman"/>
        <w:b/>
        <w:sz w:val="18"/>
        <w:szCs w:val="18"/>
      </w:rPr>
    </w:pPr>
  </w:p>
  <w:p w14:paraId="38FEB79F" w14:textId="77777777" w:rsidR="00251E7B" w:rsidRPr="00084D21" w:rsidRDefault="00251E7B" w:rsidP="00251E7B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</w:p>
  <w:p w14:paraId="1ED727C7" w14:textId="77777777" w:rsidR="00251E7B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  <w:p w14:paraId="3F1DCF0A" w14:textId="77777777" w:rsidR="00251E7B" w:rsidRPr="00084D21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CAE7" w14:textId="77777777" w:rsidR="00175AB5" w:rsidRDefault="00175AB5" w:rsidP="00B75840">
      <w:pPr>
        <w:spacing w:after="0" w:line="240" w:lineRule="auto"/>
      </w:pPr>
      <w:r>
        <w:separator/>
      </w:r>
    </w:p>
  </w:footnote>
  <w:footnote w:type="continuationSeparator" w:id="0">
    <w:p w14:paraId="0380B81E" w14:textId="77777777" w:rsidR="00175AB5" w:rsidRDefault="00175AB5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1164" w14:textId="2F5DDC4C" w:rsidR="004641CA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932F0" wp14:editId="41B3F22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A0606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932F0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348A0606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7303EB4A" wp14:editId="7866685F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34E1E6" w14:textId="13F23F1A" w:rsidR="004641CA" w:rsidRPr="00FE0DF3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BEF356" wp14:editId="731551DB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FEB8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BEF356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19FFEB8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20EE6"/>
    <w:rsid w:val="000304B9"/>
    <w:rsid w:val="00030676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0C73"/>
    <w:rsid w:val="00135D18"/>
    <w:rsid w:val="00144B12"/>
    <w:rsid w:val="00175AB5"/>
    <w:rsid w:val="00176930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1E7B"/>
    <w:rsid w:val="00254277"/>
    <w:rsid w:val="00290B7A"/>
    <w:rsid w:val="00293430"/>
    <w:rsid w:val="002C6D75"/>
    <w:rsid w:val="002E33B0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97ED0"/>
    <w:rsid w:val="003A33DB"/>
    <w:rsid w:val="003A5F84"/>
    <w:rsid w:val="003C0406"/>
    <w:rsid w:val="003C4155"/>
    <w:rsid w:val="003C7FF9"/>
    <w:rsid w:val="003D0BEE"/>
    <w:rsid w:val="003D2F94"/>
    <w:rsid w:val="003F7707"/>
    <w:rsid w:val="00406A24"/>
    <w:rsid w:val="00430843"/>
    <w:rsid w:val="0044000F"/>
    <w:rsid w:val="00445D87"/>
    <w:rsid w:val="00461BAE"/>
    <w:rsid w:val="004641CA"/>
    <w:rsid w:val="004905EE"/>
    <w:rsid w:val="004B0C10"/>
    <w:rsid w:val="004B1308"/>
    <w:rsid w:val="004B1481"/>
    <w:rsid w:val="004C59A2"/>
    <w:rsid w:val="004D5571"/>
    <w:rsid w:val="004D7256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12D5"/>
    <w:rsid w:val="005D64DA"/>
    <w:rsid w:val="005E6859"/>
    <w:rsid w:val="005E76CA"/>
    <w:rsid w:val="00640B1A"/>
    <w:rsid w:val="006416D2"/>
    <w:rsid w:val="0069668C"/>
    <w:rsid w:val="006A1D45"/>
    <w:rsid w:val="006B0DAF"/>
    <w:rsid w:val="006B219B"/>
    <w:rsid w:val="006D14F7"/>
    <w:rsid w:val="006F6F8B"/>
    <w:rsid w:val="00706297"/>
    <w:rsid w:val="00711CD8"/>
    <w:rsid w:val="0071439E"/>
    <w:rsid w:val="0072290D"/>
    <w:rsid w:val="00732EDD"/>
    <w:rsid w:val="00745A71"/>
    <w:rsid w:val="007477F5"/>
    <w:rsid w:val="00752DC3"/>
    <w:rsid w:val="0077189B"/>
    <w:rsid w:val="00794A03"/>
    <w:rsid w:val="0079526F"/>
    <w:rsid w:val="007A5219"/>
    <w:rsid w:val="007B17DB"/>
    <w:rsid w:val="007E0D96"/>
    <w:rsid w:val="007E16E5"/>
    <w:rsid w:val="008169E9"/>
    <w:rsid w:val="00827F6D"/>
    <w:rsid w:val="0085207F"/>
    <w:rsid w:val="008558D2"/>
    <w:rsid w:val="0086059A"/>
    <w:rsid w:val="008610CD"/>
    <w:rsid w:val="0086761A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034E"/>
    <w:rsid w:val="00AE6B06"/>
    <w:rsid w:val="00B13B72"/>
    <w:rsid w:val="00B1716E"/>
    <w:rsid w:val="00B25B23"/>
    <w:rsid w:val="00B374B0"/>
    <w:rsid w:val="00B73AB4"/>
    <w:rsid w:val="00B75840"/>
    <w:rsid w:val="00B94170"/>
    <w:rsid w:val="00BA1D28"/>
    <w:rsid w:val="00BA2338"/>
    <w:rsid w:val="00BC61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15A8"/>
    <w:rsid w:val="00C41927"/>
    <w:rsid w:val="00C426A3"/>
    <w:rsid w:val="00C4360E"/>
    <w:rsid w:val="00C43A00"/>
    <w:rsid w:val="00C447DE"/>
    <w:rsid w:val="00C60E1D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D7ACE"/>
    <w:rsid w:val="00CE0A3C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17B1"/>
    <w:rsid w:val="00F678D8"/>
    <w:rsid w:val="00F72408"/>
    <w:rsid w:val="00F7707D"/>
    <w:rsid w:val="00F963D0"/>
    <w:rsid w:val="00FA2DFB"/>
    <w:rsid w:val="00FB1A7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8E188"/>
  <w15:docId w15:val="{5D597E5A-2939-440B-AE8D-62CAC469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F6F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1105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3</cp:revision>
  <cp:lastPrinted>2020-04-20T06:57:00Z</cp:lastPrinted>
  <dcterms:created xsi:type="dcterms:W3CDTF">2021-11-25T15:45:00Z</dcterms:created>
  <dcterms:modified xsi:type="dcterms:W3CDTF">2021-11-25T15:50:00Z</dcterms:modified>
</cp:coreProperties>
</file>