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7BFC5324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B244EB">
        <w:rPr>
          <w:rFonts w:ascii="Times New Roman" w:hAnsi="Times New Roman"/>
          <w:b/>
          <w:sz w:val="20"/>
          <w:szCs w:val="20"/>
        </w:rPr>
        <w:t>czwartej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 w:rsidRPr="00E548F3">
        <w:rPr>
          <w:rFonts w:ascii="Times New Roman" w:hAnsi="Times New Roman"/>
          <w:b/>
          <w:sz w:val="20"/>
          <w:szCs w:val="20"/>
        </w:rPr>
        <w:t>wyposażenia lub doposażenia stanowiska pracy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5EC53C52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B244EB">
        <w:rPr>
          <w:rFonts w:ascii="Times New Roman" w:hAnsi="Times New Roman"/>
          <w:b/>
          <w:sz w:val="20"/>
          <w:szCs w:val="20"/>
        </w:rPr>
        <w:t>07</w:t>
      </w:r>
      <w:r>
        <w:rPr>
          <w:rFonts w:ascii="Times New Roman" w:hAnsi="Times New Roman"/>
          <w:b/>
          <w:sz w:val="20"/>
          <w:szCs w:val="20"/>
        </w:rPr>
        <w:t>.</w:t>
      </w:r>
      <w:r w:rsidR="00C9407A">
        <w:rPr>
          <w:rFonts w:ascii="Times New Roman" w:hAnsi="Times New Roman"/>
          <w:b/>
          <w:sz w:val="20"/>
          <w:szCs w:val="20"/>
        </w:rPr>
        <w:t>0</w:t>
      </w:r>
      <w:r w:rsidR="00B244EB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.202</w:t>
      </w:r>
      <w:r w:rsidR="00C9407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2728720C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CC5390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FAE8FC1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16CDD427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7150AB84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3ED0CE81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6B8F05E6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68E23CFE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4AC09A" w14:textId="77777777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30CBB61A" w14:textId="77777777" w:rsidR="00E9570F" w:rsidRPr="00E548F3" w:rsidRDefault="00E9570F" w:rsidP="00E9570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1215DB57" w14:textId="77777777" w:rsidR="00E9570F" w:rsidRPr="00E548F3" w:rsidRDefault="00E9570F" w:rsidP="00E95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6B8C4E8D" w14:textId="77777777" w:rsidR="00E9570F" w:rsidRDefault="00E9570F" w:rsidP="00E95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00AE6F0A" w14:textId="77777777" w:rsidR="00E9570F" w:rsidRPr="00030676" w:rsidRDefault="00E9570F" w:rsidP="00E95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runda z zastrzeżeniem pomniejszenia liczby wolnych miejsc o aplikowane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5D8B3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2B72FC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28B1D77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49A2C937" w14:textId="078719E5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 w:rsidR="00C9407A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 w:rsidR="00C9407A">
              <w:rPr>
                <w:rFonts w:ascii="Times New Roman" w:hAnsi="Times New Roman"/>
                <w:sz w:val="20"/>
                <w:szCs w:val="20"/>
              </w:rPr>
              <w:t>2</w:t>
            </w:r>
            <w:r w:rsidR="00C96557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050E218B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0A298DD1" w14:textId="29835693" w:rsidR="00251E7B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5B968CC6" w14:textId="6A83335C" w:rsidR="00E9570F" w:rsidRPr="00E548F3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.03.2022r.</w:t>
            </w:r>
          </w:p>
          <w:p w14:paraId="773246D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9879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43475477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22803266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7A8B4B2E" w14:textId="77777777" w:rsidR="005D12D5" w:rsidRDefault="00251E7B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077FE4D1" w14:textId="77777777" w:rsidR="00030676" w:rsidRPr="00030676" w:rsidRDefault="00030676" w:rsidP="000306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723B" w14:textId="77777777" w:rsidR="003D2A5A" w:rsidRDefault="003D2A5A" w:rsidP="00B75840">
      <w:pPr>
        <w:spacing w:after="0" w:line="240" w:lineRule="auto"/>
      </w:pPr>
      <w:r>
        <w:separator/>
      </w:r>
    </w:p>
  </w:endnote>
  <w:endnote w:type="continuationSeparator" w:id="0">
    <w:p w14:paraId="570A8F0B" w14:textId="77777777" w:rsidR="003D2A5A" w:rsidRDefault="003D2A5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15EC" w14:textId="77777777" w:rsidR="003D2A5A" w:rsidRDefault="003D2A5A" w:rsidP="00B75840">
      <w:pPr>
        <w:spacing w:after="0" w:line="240" w:lineRule="auto"/>
      </w:pPr>
      <w:r>
        <w:separator/>
      </w:r>
    </w:p>
  </w:footnote>
  <w:footnote w:type="continuationSeparator" w:id="0">
    <w:p w14:paraId="48B38F18" w14:textId="77777777" w:rsidR="003D2A5A" w:rsidRDefault="003D2A5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1F2EA0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A5A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2934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0ADD"/>
    <w:rsid w:val="00B13B72"/>
    <w:rsid w:val="00B1716E"/>
    <w:rsid w:val="00B244EB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28A9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407A"/>
    <w:rsid w:val="00C96557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9570F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2022-03-08T09:38:00Z</dcterms:created>
  <dcterms:modified xsi:type="dcterms:W3CDTF">2022-03-08T09:40:00Z</dcterms:modified>
</cp:coreProperties>
</file>