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219ED17E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251E7B">
        <w:rPr>
          <w:rFonts w:ascii="Times New Roman" w:hAnsi="Times New Roman"/>
          <w:b/>
          <w:sz w:val="20"/>
          <w:szCs w:val="20"/>
        </w:rPr>
        <w:t>pierwszej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 w:rsidRPr="00E548F3">
        <w:rPr>
          <w:rFonts w:ascii="Times New Roman" w:hAnsi="Times New Roman"/>
          <w:b/>
          <w:sz w:val="20"/>
          <w:szCs w:val="20"/>
        </w:rPr>
        <w:t>wyposażenia lub doposażenia stanowiska pracy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3564EF4E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95A0F05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CE0A3C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>.</w:t>
      </w:r>
      <w:r w:rsidR="00251E7B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.202</w:t>
      </w:r>
      <w:r w:rsidR="00251E7B">
        <w:rPr>
          <w:rFonts w:ascii="Times New Roman" w:hAnsi="Times New Roman"/>
          <w:b/>
          <w:sz w:val="20"/>
          <w:szCs w:val="20"/>
        </w:rPr>
        <w:t>1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2728720C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251E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A938F87" w14:textId="77777777" w:rsidR="00251E7B" w:rsidRPr="00E548F3" w:rsidRDefault="005D12D5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1E7B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="00251E7B"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="00251E7B"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79F5F11A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6B2F6216" w14:textId="2B6CEAD1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 w:rsidR="006D14F7">
              <w:rPr>
                <w:rFonts w:ascii="Times New Roman" w:hAnsi="Times New Roman"/>
                <w:sz w:val="20"/>
                <w:szCs w:val="20"/>
              </w:rPr>
              <w:t>02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 w:rsidR="006D14F7">
              <w:rPr>
                <w:rFonts w:ascii="Times New Roman" w:hAnsi="Times New Roman"/>
                <w:sz w:val="20"/>
                <w:szCs w:val="20"/>
              </w:rPr>
              <w:t>1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 w:rsidR="006D14F7">
              <w:rPr>
                <w:rFonts w:ascii="Times New Roman" w:hAnsi="Times New Roman"/>
                <w:sz w:val="20"/>
                <w:szCs w:val="20"/>
              </w:rPr>
              <w:t>10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 w:rsidR="006D14F7">
              <w:rPr>
                <w:rFonts w:ascii="Times New Roman" w:hAnsi="Times New Roman"/>
                <w:sz w:val="20"/>
                <w:szCs w:val="20"/>
              </w:rPr>
              <w:t>1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13D2D8B6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10.01.2022r. – 14.01.2022r.</w:t>
            </w:r>
          </w:p>
          <w:p w14:paraId="1AD0753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4A2C9FAF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2CF6CFF9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953D4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5F5D9580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243D4A3C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5E55A780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5846D952" w14:textId="77777777" w:rsidR="005D12D5" w:rsidRPr="00B4163A" w:rsidRDefault="005D12D5" w:rsidP="00251E7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5D8B3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5</w:t>
            </w: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62B72FC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 runda – nabór wniosków w okresie od 27.09.2021 -  04.10.2021r.</w:t>
            </w:r>
          </w:p>
          <w:p w14:paraId="28B1D77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E548F3">
              <w:rPr>
                <w:rFonts w:ascii="Times New Roman" w:hAnsi="Times New Roman"/>
                <w:sz w:val="20"/>
                <w:szCs w:val="20"/>
              </w:rPr>
              <w:t>.2021r.</w:t>
            </w:r>
          </w:p>
          <w:p w14:paraId="49A2C937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III runda – nabór wniosków w okresie od 13.12.2021r. – 17.12.2021r.</w:t>
            </w:r>
            <w:r w:rsidRPr="00E548F3">
              <w:rPr>
                <w:rFonts w:ascii="Times New Roman" w:hAnsi="Times New Roman"/>
                <w:sz w:val="20"/>
                <w:szCs w:val="20"/>
              </w:rPr>
              <w:br/>
              <w:t>IV runda – nabór wniosków w okresie od 10.01.2022r. – 14.01.2022r.</w:t>
            </w:r>
          </w:p>
          <w:p w14:paraId="050E218B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>V runda – nabór wniosków w okresie od 07.02.2022r. – 11.02.2022r.</w:t>
            </w:r>
          </w:p>
          <w:p w14:paraId="0A298DD1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lastRenderedPageBreak/>
              <w:t>VI runda – nabór wniosków w okresie od 01.03.2022r. – 04.03.2022r.</w:t>
            </w:r>
          </w:p>
          <w:p w14:paraId="773246DE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59879" w14:textId="77777777" w:rsidR="00251E7B" w:rsidRPr="00E548F3" w:rsidRDefault="00251E7B" w:rsidP="00251E7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48F3">
              <w:rPr>
                <w:rFonts w:ascii="Times New Roman" w:hAnsi="Times New Roman"/>
                <w:sz w:val="20"/>
                <w:szCs w:val="20"/>
              </w:rPr>
              <w:t xml:space="preserve">Wnioski przyjmowane są w godzinach od 8.30 – 15.30 od poniedziałku do piątku. </w:t>
            </w:r>
          </w:p>
          <w:p w14:paraId="43475477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      </w:r>
          </w:p>
          <w:p w14:paraId="22803266" w14:textId="77777777" w:rsidR="00251E7B" w:rsidRPr="00E548F3" w:rsidRDefault="00251E7B" w:rsidP="00251E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na 2 dni robocze przed rozpoczęciem naboru poinformuje na stronie internetowej projektu o jej uruchomieniu lub anulowaniu. </w:t>
            </w:r>
          </w:p>
          <w:p w14:paraId="7A8B4B2E" w14:textId="77777777" w:rsidR="005D12D5" w:rsidRDefault="00251E7B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E548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wniosków na daną rundę o przyznaniu refundacji  na doposażenie/ wyposażenie miejsca pracy decyduje liczba zdobytych punktów. W sytuacji uzyskania takiej samej liczby punktów decyduje data i godzina złożenia wniosku. </w:t>
            </w:r>
          </w:p>
          <w:p w14:paraId="077FE4D1" w14:textId="77777777" w:rsidR="00030676" w:rsidRPr="00030676" w:rsidRDefault="00030676" w:rsidP="000306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niewykorzystania wszystkich dostępnych miejsc w ramach danej rundy, uruchomiana jest kolejna runda z zastrzeżeniem pomniejszenia liczby wolnych miejsc o aplikowane </w:t>
            </w:r>
            <w:r w:rsidRPr="00030676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miejsca z rundy poprzedniej, która jeszcze się nie zakończyła tak aby zagwarantować miejsce Pracodawcy, który wcześniej złożył wniosek a zobligowany jest do wniesienia wyjaśnień lub innych niezbędnych dokumentów. Wnioskodawca gwarantuje, iż niewykorzystane miejsce w danej rundzie przechodzi na kolejną rundę/rundy tak aby osiągnąć wymaganą łączną  liczbę nowotworzonych stanowisk pracy dla  35 osób we wszystkich ogłaszanych rundach.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D73B" w14:textId="77777777" w:rsidR="00F617B1" w:rsidRDefault="00F617B1" w:rsidP="00B75840">
      <w:pPr>
        <w:spacing w:after="0" w:line="240" w:lineRule="auto"/>
      </w:pPr>
      <w:r>
        <w:separator/>
      </w:r>
    </w:p>
  </w:endnote>
  <w:endnote w:type="continuationSeparator" w:id="0">
    <w:p w14:paraId="7E479D0F" w14:textId="77777777" w:rsidR="00F617B1" w:rsidRDefault="00F617B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5BC9" w14:textId="77777777" w:rsidR="00F617B1" w:rsidRDefault="00F617B1" w:rsidP="00B75840">
      <w:pPr>
        <w:spacing w:after="0" w:line="240" w:lineRule="auto"/>
      </w:pPr>
      <w:r>
        <w:separator/>
      </w:r>
    </w:p>
  </w:footnote>
  <w:footnote w:type="continuationSeparator" w:id="0">
    <w:p w14:paraId="6CFB5ABE" w14:textId="77777777" w:rsidR="00F617B1" w:rsidRDefault="00F617B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12</cp:revision>
  <cp:lastPrinted>2020-04-20T06:57:00Z</cp:lastPrinted>
  <dcterms:created xsi:type="dcterms:W3CDTF">2021-10-19T10:29:00Z</dcterms:created>
  <dcterms:modified xsi:type="dcterms:W3CDTF">2021-10-19T13:31:00Z</dcterms:modified>
</cp:coreProperties>
</file>