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AF16C" w14:textId="00E49433" w:rsidR="005D12D5" w:rsidRPr="00706297" w:rsidRDefault="005858D5" w:rsidP="005D12D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0"/>
          <w:szCs w:val="20"/>
          <w:lang w:eastAsia="pl-PL"/>
        </w:rPr>
      </w:pPr>
      <w:r>
        <w:rPr>
          <w:rFonts w:ascii="Times New Roman" w:hAnsi="Times New Roman"/>
          <w:b/>
          <w:sz w:val="20"/>
          <w:szCs w:val="20"/>
        </w:rPr>
        <w:t xml:space="preserve"> </w:t>
      </w:r>
      <w:r w:rsidR="005D12D5" w:rsidRPr="002C246A">
        <w:rPr>
          <w:rFonts w:ascii="Times New Roman" w:hAnsi="Times New Roman"/>
          <w:b/>
          <w:sz w:val="20"/>
          <w:szCs w:val="20"/>
        </w:rPr>
        <w:t xml:space="preserve">Informacja o </w:t>
      </w:r>
      <w:r w:rsidR="007B0540">
        <w:rPr>
          <w:rFonts w:ascii="Times New Roman" w:hAnsi="Times New Roman"/>
          <w:b/>
          <w:sz w:val="20"/>
          <w:szCs w:val="20"/>
        </w:rPr>
        <w:t>ósmej</w:t>
      </w:r>
      <w:r w:rsidR="002245BC">
        <w:rPr>
          <w:rFonts w:ascii="Times New Roman" w:hAnsi="Times New Roman"/>
          <w:b/>
          <w:sz w:val="20"/>
          <w:szCs w:val="20"/>
        </w:rPr>
        <w:t xml:space="preserve"> </w:t>
      </w:r>
      <w:r w:rsidR="005D12D5" w:rsidRPr="002C246A">
        <w:rPr>
          <w:rFonts w:ascii="Times New Roman" w:hAnsi="Times New Roman"/>
          <w:b/>
          <w:sz w:val="20"/>
          <w:szCs w:val="20"/>
        </w:rPr>
        <w:t xml:space="preserve">dokonanej zmianie </w:t>
      </w:r>
      <w:r w:rsidR="005D12D5" w:rsidRPr="002C246A">
        <w:rPr>
          <w:rFonts w:ascii="Times New Roman" w:hAnsi="Times New Roman"/>
          <w:b/>
          <w:bCs/>
          <w:sz w:val="20"/>
          <w:szCs w:val="20"/>
          <w:lang w:eastAsia="pl-PL"/>
        </w:rPr>
        <w:t xml:space="preserve">regulaminu </w:t>
      </w:r>
      <w:r w:rsidR="005D12D5" w:rsidRPr="00706297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 xml:space="preserve"> </w:t>
      </w:r>
      <w:r w:rsidR="0086761A" w:rsidRPr="007B018F">
        <w:rPr>
          <w:rFonts w:ascii="Times New Roman" w:hAnsi="Times New Roman"/>
          <w:b/>
          <w:bCs/>
          <w:sz w:val="20"/>
          <w:szCs w:val="20"/>
          <w:lang w:eastAsia="pl-PL"/>
        </w:rPr>
        <w:t>rekrutacji i uczestnictwa</w:t>
      </w:r>
    </w:p>
    <w:p w14:paraId="4AEC9F24" w14:textId="1411CF62" w:rsidR="005D12D5" w:rsidRPr="00706297" w:rsidRDefault="005D12D5" w:rsidP="005D12D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0"/>
          <w:szCs w:val="20"/>
          <w:lang w:eastAsia="pl-PL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w projekcie „</w:t>
      </w:r>
      <w:r w:rsidR="00251E7B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Otwórz się na zmiany II</w:t>
      </w:r>
      <w:r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”</w:t>
      </w:r>
    </w:p>
    <w:p w14:paraId="4BDC54BC" w14:textId="77777777" w:rsidR="006F6F8B" w:rsidRPr="00B63FC3" w:rsidRDefault="005D12D5" w:rsidP="006F6F8B">
      <w:pPr>
        <w:pStyle w:val="Bezodstpw"/>
        <w:spacing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 xml:space="preserve">Realizowanego przez </w:t>
      </w:r>
      <w:r w:rsidR="006F6F8B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F</w:t>
      </w:r>
      <w:r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 xml:space="preserve">undację „Razem” </w:t>
      </w:r>
      <w:r w:rsidR="006F6F8B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 xml:space="preserve"> </w:t>
      </w:r>
      <w:r w:rsidR="006F6F8B">
        <w:rPr>
          <w:rFonts w:ascii="Times New Roman" w:hAnsi="Times New Roman"/>
          <w:b/>
          <w:bCs/>
          <w:sz w:val="20"/>
          <w:szCs w:val="20"/>
          <w:lang w:eastAsia="pl-PL"/>
        </w:rPr>
        <w:t>w</w:t>
      </w:r>
      <w:r w:rsidR="006F6F8B" w:rsidRPr="00B63FC3">
        <w:rPr>
          <w:rFonts w:ascii="Times New Roman" w:hAnsi="Times New Roman"/>
          <w:b/>
          <w:bCs/>
          <w:sz w:val="20"/>
          <w:szCs w:val="20"/>
          <w:lang w:eastAsia="pl-PL"/>
        </w:rPr>
        <w:t xml:space="preserve"> Partnerstwie z Powiatem Kłodzkim,</w:t>
      </w:r>
    </w:p>
    <w:p w14:paraId="4E1A0684" w14:textId="77777777" w:rsidR="006F6F8B" w:rsidRDefault="006F6F8B" w:rsidP="006F6F8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/>
          <w:b/>
          <w:bCs/>
          <w:sz w:val="20"/>
          <w:szCs w:val="20"/>
          <w:lang w:eastAsia="pl-PL"/>
        </w:rPr>
        <w:t>w</w:t>
      </w:r>
      <w:r w:rsidRPr="00B63FC3">
        <w:rPr>
          <w:rFonts w:ascii="Times New Roman" w:hAnsi="Times New Roman"/>
          <w:b/>
          <w:bCs/>
          <w:sz w:val="20"/>
          <w:szCs w:val="20"/>
          <w:lang w:eastAsia="pl-PL"/>
        </w:rPr>
        <w:t xml:space="preserve"> imieniu którego Realizatorem jest  Powiatowy Urząd Pracy w Kłodzku </w:t>
      </w:r>
      <w:r>
        <w:rPr>
          <w:rFonts w:ascii="Times New Roman" w:hAnsi="Times New Roman"/>
          <w:b/>
          <w:bCs/>
          <w:sz w:val="20"/>
          <w:szCs w:val="20"/>
          <w:lang w:eastAsia="pl-PL"/>
        </w:rPr>
        <w:t xml:space="preserve">, </w:t>
      </w:r>
    </w:p>
    <w:p w14:paraId="72A1F8EC" w14:textId="094C45AF" w:rsidR="005D12D5" w:rsidRPr="0013153E" w:rsidRDefault="005D12D5" w:rsidP="006F6F8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0"/>
          <w:szCs w:val="20"/>
          <w:lang w:eastAsia="pl-PL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w ramach RPO WD</w:t>
      </w:r>
      <w:r w:rsidRPr="00706297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 xml:space="preserve"> 2014-2020</w:t>
      </w:r>
      <w:r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 xml:space="preserve"> </w:t>
      </w:r>
      <w:r w:rsidR="006B0DAF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w</w:t>
      </w:r>
      <w:r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 xml:space="preserve">spółfinansowanego ze </w:t>
      </w:r>
      <w:r w:rsidR="006B0DAF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ś</w:t>
      </w:r>
      <w:r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rodków Unii E</w:t>
      </w:r>
      <w:r w:rsidRPr="00706297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uropejskiej</w:t>
      </w:r>
      <w:r>
        <w:rPr>
          <w:rFonts w:ascii="Times New Roman" w:hAnsi="Times New Roman"/>
          <w:color w:val="000000"/>
          <w:sz w:val="20"/>
          <w:szCs w:val="20"/>
          <w:lang w:eastAsia="pl-PL"/>
        </w:rPr>
        <w:t xml:space="preserve"> </w:t>
      </w:r>
      <w:r w:rsidR="006B0DAF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w</w:t>
      </w:r>
      <w:r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 xml:space="preserve"> ramach Europejskiego Funduszu S</w:t>
      </w:r>
      <w:r w:rsidRPr="00706297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połecznego</w:t>
      </w:r>
    </w:p>
    <w:p w14:paraId="4AD77590" w14:textId="77777777" w:rsidR="005D12D5" w:rsidRPr="002C246A" w:rsidRDefault="005D12D5" w:rsidP="005D12D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14:paraId="31C8049A" w14:textId="58B11B4C" w:rsidR="005D12D5" w:rsidRPr="006B0DAF" w:rsidRDefault="005D12D5" w:rsidP="006B0DA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2C246A">
        <w:rPr>
          <w:rFonts w:ascii="Times New Roman" w:hAnsi="Times New Roman"/>
          <w:b/>
          <w:bCs/>
          <w:sz w:val="20"/>
          <w:szCs w:val="20"/>
          <w:lang w:eastAsia="pl-PL"/>
        </w:rPr>
        <w:t>W celu umożliwienia</w:t>
      </w:r>
      <w:r>
        <w:rPr>
          <w:rFonts w:ascii="Times New Roman" w:hAnsi="Times New Roman"/>
          <w:b/>
          <w:bCs/>
          <w:sz w:val="20"/>
          <w:szCs w:val="20"/>
          <w:lang w:eastAsia="pl-PL"/>
        </w:rPr>
        <w:t xml:space="preserve"> udziału w projekcie pt. </w:t>
      </w:r>
      <w:r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„</w:t>
      </w:r>
      <w:r w:rsidR="00251E7B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Otwórz się na zmiany II</w:t>
      </w:r>
      <w:r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”</w:t>
      </w:r>
      <w:r w:rsidR="006B0DAF">
        <w:rPr>
          <w:rFonts w:ascii="Times New Roman" w:hAnsi="Times New Roman"/>
          <w:color w:val="000000"/>
          <w:sz w:val="20"/>
          <w:szCs w:val="20"/>
          <w:lang w:eastAsia="pl-PL"/>
        </w:rPr>
        <w:t xml:space="preserve"> </w:t>
      </w:r>
      <w:r w:rsidRPr="002C246A">
        <w:rPr>
          <w:rFonts w:ascii="Times New Roman" w:hAnsi="Times New Roman"/>
          <w:b/>
          <w:sz w:val="20"/>
          <w:szCs w:val="20"/>
        </w:rPr>
        <w:t xml:space="preserve">jak największej liczbie </w:t>
      </w:r>
      <w:r>
        <w:rPr>
          <w:rFonts w:ascii="Times New Roman" w:hAnsi="Times New Roman"/>
          <w:b/>
          <w:sz w:val="20"/>
          <w:szCs w:val="20"/>
        </w:rPr>
        <w:t>potencjalnych uczestników projektu</w:t>
      </w:r>
      <w:r w:rsidRPr="002C246A">
        <w:rPr>
          <w:rFonts w:ascii="Times New Roman" w:hAnsi="Times New Roman"/>
          <w:b/>
          <w:sz w:val="20"/>
          <w:szCs w:val="20"/>
        </w:rPr>
        <w:t xml:space="preserve"> oraz w wyniku dążenia do pełnego wykorzystania dostępnych </w:t>
      </w:r>
      <w:r>
        <w:rPr>
          <w:rFonts w:ascii="Times New Roman" w:hAnsi="Times New Roman"/>
          <w:b/>
          <w:sz w:val="20"/>
          <w:szCs w:val="20"/>
        </w:rPr>
        <w:t xml:space="preserve">miejsc w ramach </w:t>
      </w:r>
      <w:r w:rsidRPr="002C246A">
        <w:rPr>
          <w:rFonts w:ascii="Times New Roman" w:hAnsi="Times New Roman"/>
          <w:b/>
          <w:sz w:val="20"/>
          <w:szCs w:val="20"/>
        </w:rPr>
        <w:t xml:space="preserve">środków przeznaczonych na wyposażanie/doposażenia stanowisk pracy </w:t>
      </w:r>
      <w:r w:rsidR="003645E9">
        <w:rPr>
          <w:rFonts w:ascii="Times New Roman" w:hAnsi="Times New Roman"/>
          <w:b/>
          <w:sz w:val="20"/>
          <w:szCs w:val="20"/>
        </w:rPr>
        <w:t xml:space="preserve">oraz staży </w:t>
      </w:r>
      <w:r w:rsidRPr="002C246A">
        <w:rPr>
          <w:rFonts w:ascii="Times New Roman" w:hAnsi="Times New Roman"/>
          <w:b/>
          <w:sz w:val="20"/>
          <w:szCs w:val="20"/>
        </w:rPr>
        <w:t xml:space="preserve">dla uczestników projektu wprowadzone zostały zmiany do niniejszego </w:t>
      </w:r>
      <w:r>
        <w:rPr>
          <w:rFonts w:ascii="Times New Roman" w:hAnsi="Times New Roman"/>
          <w:b/>
          <w:sz w:val="20"/>
          <w:szCs w:val="20"/>
        </w:rPr>
        <w:t xml:space="preserve">regulaminu. </w:t>
      </w:r>
      <w:r w:rsidRPr="002C246A">
        <w:rPr>
          <w:rFonts w:ascii="Times New Roman" w:hAnsi="Times New Roman"/>
          <w:b/>
          <w:sz w:val="20"/>
          <w:szCs w:val="20"/>
        </w:rPr>
        <w:t xml:space="preserve"> </w:t>
      </w:r>
    </w:p>
    <w:p w14:paraId="61654C0E" w14:textId="77777777" w:rsidR="005D12D5" w:rsidRPr="002C246A" w:rsidRDefault="005D12D5" w:rsidP="005D12D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06239333" w14:textId="437BC43C" w:rsidR="005D12D5" w:rsidRPr="002C246A" w:rsidRDefault="005D12D5" w:rsidP="005D12D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Wprowadzone zmiany nie skutkują</w:t>
      </w:r>
      <w:r w:rsidRPr="002C246A">
        <w:rPr>
          <w:rFonts w:ascii="Times New Roman" w:hAnsi="Times New Roman"/>
          <w:b/>
          <w:sz w:val="20"/>
          <w:szCs w:val="20"/>
        </w:rPr>
        <w:t xml:space="preserve"> nierównym traktowaniem </w:t>
      </w:r>
      <w:r>
        <w:rPr>
          <w:rFonts w:ascii="Times New Roman" w:hAnsi="Times New Roman"/>
          <w:b/>
          <w:sz w:val="20"/>
          <w:szCs w:val="20"/>
        </w:rPr>
        <w:t xml:space="preserve">uczestników </w:t>
      </w:r>
      <w:r w:rsidRPr="002C246A">
        <w:rPr>
          <w:rFonts w:ascii="Times New Roman" w:hAnsi="Times New Roman"/>
          <w:b/>
          <w:sz w:val="20"/>
          <w:szCs w:val="20"/>
        </w:rPr>
        <w:t>ubiegających się</w:t>
      </w:r>
      <w:r>
        <w:rPr>
          <w:rFonts w:ascii="Times New Roman" w:hAnsi="Times New Roman"/>
          <w:b/>
          <w:sz w:val="20"/>
          <w:szCs w:val="20"/>
        </w:rPr>
        <w:t xml:space="preserve"> o udział w projekcie. Wprowadzone zmiany</w:t>
      </w:r>
      <w:r w:rsidRPr="002C246A">
        <w:rPr>
          <w:rFonts w:ascii="Times New Roman" w:hAnsi="Times New Roman"/>
          <w:b/>
          <w:sz w:val="20"/>
          <w:szCs w:val="20"/>
        </w:rPr>
        <w:t xml:space="preserve"> stosuje s</w:t>
      </w:r>
      <w:r>
        <w:rPr>
          <w:rFonts w:ascii="Times New Roman" w:hAnsi="Times New Roman"/>
          <w:b/>
          <w:sz w:val="20"/>
          <w:szCs w:val="20"/>
        </w:rPr>
        <w:t xml:space="preserve">ię z dniem wprowadzenia tj.  od </w:t>
      </w:r>
      <w:r w:rsidR="007B0540">
        <w:rPr>
          <w:rFonts w:ascii="Times New Roman" w:hAnsi="Times New Roman"/>
          <w:b/>
          <w:sz w:val="20"/>
          <w:szCs w:val="20"/>
        </w:rPr>
        <w:t>20</w:t>
      </w:r>
      <w:r>
        <w:rPr>
          <w:rFonts w:ascii="Times New Roman" w:hAnsi="Times New Roman"/>
          <w:b/>
          <w:sz w:val="20"/>
          <w:szCs w:val="20"/>
        </w:rPr>
        <w:t>.</w:t>
      </w:r>
      <w:r w:rsidR="002F6937">
        <w:rPr>
          <w:rFonts w:ascii="Times New Roman" w:hAnsi="Times New Roman"/>
          <w:b/>
          <w:sz w:val="20"/>
          <w:szCs w:val="20"/>
        </w:rPr>
        <w:t>0</w:t>
      </w:r>
      <w:r w:rsidR="007B0540">
        <w:rPr>
          <w:rFonts w:ascii="Times New Roman" w:hAnsi="Times New Roman"/>
          <w:b/>
          <w:sz w:val="20"/>
          <w:szCs w:val="20"/>
        </w:rPr>
        <w:t>6</w:t>
      </w:r>
      <w:r>
        <w:rPr>
          <w:rFonts w:ascii="Times New Roman" w:hAnsi="Times New Roman"/>
          <w:b/>
          <w:sz w:val="20"/>
          <w:szCs w:val="20"/>
        </w:rPr>
        <w:t>.202</w:t>
      </w:r>
      <w:r w:rsidR="002F6937">
        <w:rPr>
          <w:rFonts w:ascii="Times New Roman" w:hAnsi="Times New Roman"/>
          <w:b/>
          <w:sz w:val="20"/>
          <w:szCs w:val="20"/>
        </w:rPr>
        <w:t>2</w:t>
      </w:r>
      <w:r w:rsidR="00C41927">
        <w:rPr>
          <w:rFonts w:ascii="Times New Roman" w:hAnsi="Times New Roman"/>
          <w:b/>
          <w:sz w:val="20"/>
          <w:szCs w:val="20"/>
        </w:rPr>
        <w:t xml:space="preserve"> r.</w:t>
      </w:r>
    </w:p>
    <w:p w14:paraId="1DD2C466" w14:textId="77777777" w:rsidR="005D12D5" w:rsidRPr="00B4163A" w:rsidRDefault="005D12D5" w:rsidP="005D12D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39C551B9" w14:textId="77777777" w:rsidR="005D12D5" w:rsidRPr="00B4163A" w:rsidRDefault="005D12D5" w:rsidP="005D12D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0"/>
          <w:szCs w:val="20"/>
        </w:rPr>
      </w:pPr>
      <w:r w:rsidRPr="00B4163A">
        <w:rPr>
          <w:rFonts w:ascii="Times New Roman" w:hAnsi="Times New Roman"/>
          <w:b/>
          <w:sz w:val="20"/>
          <w:szCs w:val="20"/>
        </w:rPr>
        <w:t>Regulamin zaktualizowano zgodnie z poniższymi zmianami: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675"/>
        <w:gridCol w:w="1701"/>
        <w:gridCol w:w="3544"/>
        <w:gridCol w:w="3544"/>
      </w:tblGrid>
      <w:tr w:rsidR="005D12D5" w:rsidRPr="00B4163A" w14:paraId="75F66A55" w14:textId="77777777" w:rsidTr="00251E7B">
        <w:tc>
          <w:tcPr>
            <w:tcW w:w="675" w:type="dxa"/>
          </w:tcPr>
          <w:p w14:paraId="61DD09C9" w14:textId="77777777" w:rsidR="005D12D5" w:rsidRPr="00B4163A" w:rsidRDefault="005D12D5" w:rsidP="004858A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163A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701" w:type="dxa"/>
          </w:tcPr>
          <w:p w14:paraId="77CD4D37" w14:textId="77777777" w:rsidR="005D12D5" w:rsidRPr="00B4163A" w:rsidRDefault="005D12D5" w:rsidP="004858A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163A">
              <w:rPr>
                <w:rFonts w:ascii="Times New Roman" w:hAnsi="Times New Roman" w:cs="Times New Roman"/>
                <w:b/>
                <w:sz w:val="20"/>
                <w:szCs w:val="20"/>
              </w:rPr>
              <w:t>Paragraf/punkt</w:t>
            </w:r>
          </w:p>
        </w:tc>
        <w:tc>
          <w:tcPr>
            <w:tcW w:w="3544" w:type="dxa"/>
          </w:tcPr>
          <w:p w14:paraId="1A183816" w14:textId="77777777" w:rsidR="005D12D5" w:rsidRPr="00B4163A" w:rsidRDefault="005D12D5" w:rsidP="004858A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163A">
              <w:rPr>
                <w:rFonts w:ascii="Times New Roman" w:hAnsi="Times New Roman" w:cs="Times New Roman"/>
                <w:b/>
                <w:sz w:val="20"/>
                <w:szCs w:val="20"/>
              </w:rPr>
              <w:t>Przed zmianą</w:t>
            </w:r>
          </w:p>
        </w:tc>
        <w:tc>
          <w:tcPr>
            <w:tcW w:w="3544" w:type="dxa"/>
          </w:tcPr>
          <w:p w14:paraId="2E2C5645" w14:textId="77777777" w:rsidR="005D12D5" w:rsidRPr="00B4163A" w:rsidRDefault="005D12D5" w:rsidP="004858A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16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Po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4163A">
              <w:rPr>
                <w:rFonts w:ascii="Times New Roman" w:hAnsi="Times New Roman" w:cs="Times New Roman"/>
                <w:b/>
                <w:sz w:val="20"/>
                <w:szCs w:val="20"/>
              </w:rPr>
              <w:t>zmianie</w:t>
            </w:r>
          </w:p>
        </w:tc>
      </w:tr>
      <w:tr w:rsidR="005D12D5" w:rsidRPr="00B4163A" w14:paraId="06D83CFB" w14:textId="77777777" w:rsidTr="00251E7B">
        <w:tc>
          <w:tcPr>
            <w:tcW w:w="675" w:type="dxa"/>
          </w:tcPr>
          <w:p w14:paraId="095A33D8" w14:textId="77777777" w:rsidR="005D12D5" w:rsidRPr="00B4163A" w:rsidRDefault="005D12D5" w:rsidP="004858A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163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01" w:type="dxa"/>
          </w:tcPr>
          <w:p w14:paraId="6483ADC6" w14:textId="4E512794" w:rsidR="005D12D5" w:rsidRPr="00B4163A" w:rsidRDefault="005D12D5" w:rsidP="004858AD">
            <w:pPr>
              <w:pStyle w:val="Akapitzlist"/>
              <w:autoSpaceDE w:val="0"/>
              <w:autoSpaceDN w:val="0"/>
              <w:adjustRightInd w:val="0"/>
              <w:spacing w:after="0" w:line="360" w:lineRule="auto"/>
              <w:ind w:left="188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416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§ </w:t>
            </w:r>
            <w:r w:rsidR="00C60E1D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B416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punkt </w:t>
            </w:r>
            <w:r w:rsidR="00C60E1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14:paraId="2AAE69A3" w14:textId="77777777" w:rsidR="005D12D5" w:rsidRPr="00B4163A" w:rsidRDefault="005D12D5" w:rsidP="004858A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14:paraId="150A83F0" w14:textId="77777777" w:rsidR="000F408C" w:rsidRDefault="000F408C" w:rsidP="000F408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018F">
              <w:rPr>
                <w:rFonts w:ascii="Times New Roman" w:hAnsi="Times New Roman"/>
                <w:sz w:val="20"/>
                <w:szCs w:val="20"/>
              </w:rPr>
              <w:t>3. Rekrutacja oraz akcja promocyjna prowadzona będzie dla 35 potencjalnych uczestników projektu zainteresowanych w szczególności doposażeniem/ wyposażeniem miejsca pracy w połączeniu z subsydiowanym zatrudnieniem oraz innymi formami wsparcia (z wyłączeniem staży) określonymi w badaniu potrzeb i predyspozycji odbędzie się w terminie:</w:t>
            </w:r>
          </w:p>
          <w:p w14:paraId="4F7454C6" w14:textId="77777777" w:rsidR="000F408C" w:rsidRPr="007B018F" w:rsidRDefault="000F408C" w:rsidP="000F408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3CE4FE74" w14:textId="77777777" w:rsidR="000F408C" w:rsidRDefault="000F408C" w:rsidP="000F408C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018F">
              <w:rPr>
                <w:rFonts w:ascii="Times New Roman" w:hAnsi="Times New Roman"/>
                <w:sz w:val="20"/>
                <w:szCs w:val="20"/>
              </w:rPr>
              <w:t>I runda – nabór formularzy zgłoszeniowych wraz z niezbędn</w:t>
            </w:r>
            <w:r>
              <w:rPr>
                <w:rFonts w:ascii="Times New Roman" w:hAnsi="Times New Roman"/>
                <w:sz w:val="20"/>
                <w:szCs w:val="20"/>
              </w:rPr>
              <w:t>ymi załącznikami w okresie od 04.10.2021-  14.10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r.</w:t>
            </w:r>
          </w:p>
          <w:p w14:paraId="38028FC4" w14:textId="77777777" w:rsidR="000F408C" w:rsidRDefault="000F408C" w:rsidP="000F408C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II runda 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– nabór formularzy zgłoszeniowych wraz z niezbędn</w:t>
            </w:r>
            <w:r>
              <w:rPr>
                <w:rFonts w:ascii="Times New Roman" w:hAnsi="Times New Roman"/>
                <w:sz w:val="20"/>
                <w:szCs w:val="20"/>
              </w:rPr>
              <w:t>ymi załącznikami w okresie od 25.10.2021-  29.10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r.</w:t>
            </w:r>
          </w:p>
          <w:p w14:paraId="5552340F" w14:textId="77777777" w:rsidR="000F408C" w:rsidRDefault="000F408C" w:rsidP="000F408C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03DA">
              <w:rPr>
                <w:rFonts w:ascii="Times New Roman" w:hAnsi="Times New Roman"/>
                <w:sz w:val="20"/>
                <w:szCs w:val="20"/>
              </w:rPr>
              <w:lastRenderedPageBreak/>
              <w:t>III runda – nabór formularzy zgłoszeniowych wraz z niezbędnymi załącznikami w okresie od 0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9503DA">
              <w:rPr>
                <w:rFonts w:ascii="Times New Roman" w:hAnsi="Times New Roman"/>
                <w:sz w:val="20"/>
                <w:szCs w:val="20"/>
              </w:rPr>
              <w:t>.11.2021-  12.11.2021r.</w:t>
            </w:r>
          </w:p>
          <w:p w14:paraId="4DA405D4" w14:textId="77777777" w:rsidR="000F408C" w:rsidRDefault="000F408C" w:rsidP="000F408C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288082D0" w14:textId="77777777" w:rsidR="000F408C" w:rsidRDefault="000F408C" w:rsidP="000F408C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IV runda 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– nabór formularzy zgłoszeniowych wraz z niezbędn</w:t>
            </w:r>
            <w:r>
              <w:rPr>
                <w:rFonts w:ascii="Times New Roman" w:hAnsi="Times New Roman"/>
                <w:sz w:val="20"/>
                <w:szCs w:val="20"/>
              </w:rPr>
              <w:t>ymi załącznikami w okresie od 26.11.2021-  03.12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r</w:t>
            </w:r>
          </w:p>
          <w:p w14:paraId="65273582" w14:textId="77777777" w:rsidR="000F408C" w:rsidRDefault="000F408C" w:rsidP="000F408C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2C3CB52A" w14:textId="77777777" w:rsidR="000F408C" w:rsidRDefault="000F408C" w:rsidP="000F408C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V runda 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– nabór formularzy zgłoszeniowych wraz z niezbędn</w:t>
            </w:r>
            <w:r>
              <w:rPr>
                <w:rFonts w:ascii="Times New Roman" w:hAnsi="Times New Roman"/>
                <w:sz w:val="20"/>
                <w:szCs w:val="20"/>
              </w:rPr>
              <w:t>ymi załącznikami w okresie od 06.12.2021-  13.12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r</w:t>
            </w:r>
          </w:p>
          <w:p w14:paraId="2FFEC62E" w14:textId="77777777" w:rsidR="000F408C" w:rsidRDefault="000F408C" w:rsidP="000F408C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C0595D8" w14:textId="77777777" w:rsidR="000F408C" w:rsidRDefault="000F408C" w:rsidP="000F408C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VI runda 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– nabór formularzy zgłoszeniowych wraz z niezbędn</w:t>
            </w:r>
            <w:r>
              <w:rPr>
                <w:rFonts w:ascii="Times New Roman" w:hAnsi="Times New Roman"/>
                <w:sz w:val="20"/>
                <w:szCs w:val="20"/>
              </w:rPr>
              <w:t>ymi załącznikami w okresie od 15.12.2021-  22.12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r</w:t>
            </w:r>
          </w:p>
          <w:p w14:paraId="5D527614" w14:textId="77777777" w:rsidR="000F408C" w:rsidRDefault="000F408C" w:rsidP="000F408C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3F88CBB6" w14:textId="77777777" w:rsidR="000F408C" w:rsidRDefault="000F408C" w:rsidP="000F408C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VII runda 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– nabór formularzy zgłoszeniowych wraz z niezbędn</w:t>
            </w:r>
            <w:r>
              <w:rPr>
                <w:rFonts w:ascii="Times New Roman" w:hAnsi="Times New Roman"/>
                <w:sz w:val="20"/>
                <w:szCs w:val="20"/>
              </w:rPr>
              <w:t>ymi załącznikami w okresie od 10.01.2022-  14.01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r</w:t>
            </w:r>
          </w:p>
          <w:p w14:paraId="7DFBD4EA" w14:textId="77777777" w:rsidR="000F408C" w:rsidRDefault="000F408C" w:rsidP="000F408C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41240001" w14:textId="77777777" w:rsidR="000F408C" w:rsidRDefault="000F408C" w:rsidP="000F408C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VIII runda 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– nabór formularzy zgłoszeniowych wraz z niezbędn</w:t>
            </w:r>
            <w:r>
              <w:rPr>
                <w:rFonts w:ascii="Times New Roman" w:hAnsi="Times New Roman"/>
                <w:sz w:val="20"/>
                <w:szCs w:val="20"/>
              </w:rPr>
              <w:t>ymi załącznikami w okresie od 01.02.2022-  05.02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r</w:t>
            </w:r>
          </w:p>
          <w:p w14:paraId="1D210EE4" w14:textId="77777777" w:rsidR="000F408C" w:rsidRDefault="000F408C" w:rsidP="000F408C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18450338" w14:textId="77777777" w:rsidR="000F408C" w:rsidRDefault="000F408C" w:rsidP="000F408C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IX runda 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– nabór formularzy zgłoszeniowych wraz z niezbędn</w:t>
            </w:r>
            <w:r>
              <w:rPr>
                <w:rFonts w:ascii="Times New Roman" w:hAnsi="Times New Roman"/>
                <w:sz w:val="20"/>
                <w:szCs w:val="20"/>
              </w:rPr>
              <w:t>ymi załącznikami w okresie od 09.02.2022-  15.02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r</w:t>
            </w:r>
          </w:p>
          <w:p w14:paraId="2A992C46" w14:textId="77777777" w:rsidR="000F408C" w:rsidRDefault="000F408C" w:rsidP="000F408C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144445B" w14:textId="77777777" w:rsidR="000F408C" w:rsidRDefault="000F408C" w:rsidP="000F408C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X runda 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– nabór formularzy zgłoszeniowych wraz z niezbędn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ymi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załącznikami w okresie od 18.02.2022-  28.02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r</w:t>
            </w:r>
          </w:p>
          <w:p w14:paraId="42FF4979" w14:textId="77777777" w:rsidR="000F408C" w:rsidRDefault="000F408C" w:rsidP="000F408C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6B28ECE" w14:textId="77777777" w:rsidR="000F408C" w:rsidRDefault="000F408C" w:rsidP="000F408C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XI runda 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– nabór formularzy zgłoszeniowych wraz z niezbędn</w:t>
            </w:r>
            <w:r>
              <w:rPr>
                <w:rFonts w:ascii="Times New Roman" w:hAnsi="Times New Roman"/>
                <w:sz w:val="20"/>
                <w:szCs w:val="20"/>
              </w:rPr>
              <w:t>ymi załącznikami w okresie od 03.03.2022-  09.03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r</w:t>
            </w:r>
          </w:p>
          <w:p w14:paraId="1B1D6B9A" w14:textId="77777777" w:rsidR="000F408C" w:rsidRDefault="000F408C" w:rsidP="000F408C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2B5A299" w14:textId="77777777" w:rsidR="000F408C" w:rsidRDefault="000F408C" w:rsidP="000F408C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XII runda 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– nabór formularzy zgłoszeniowych wraz z niezbędn</w:t>
            </w:r>
            <w:r>
              <w:rPr>
                <w:rFonts w:ascii="Times New Roman" w:hAnsi="Times New Roman"/>
                <w:sz w:val="20"/>
                <w:szCs w:val="20"/>
              </w:rPr>
              <w:t>ymi załącznikami w okresie od 14.03.2022-  21.03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r</w:t>
            </w:r>
          </w:p>
          <w:p w14:paraId="1D2BB581" w14:textId="77777777" w:rsidR="000F408C" w:rsidRDefault="000F408C" w:rsidP="000F408C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30DEDB40" w14:textId="77777777" w:rsidR="000F408C" w:rsidRDefault="000F408C" w:rsidP="000F408C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XIII runda 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– nabór formularzy zgłoszeniowych wraz z niezbędn</w:t>
            </w:r>
            <w:r>
              <w:rPr>
                <w:rFonts w:ascii="Times New Roman" w:hAnsi="Times New Roman"/>
                <w:sz w:val="20"/>
                <w:szCs w:val="20"/>
              </w:rPr>
              <w:t>ymi załącznikami w okresie od 23.03.2022-  30.03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r</w:t>
            </w:r>
          </w:p>
          <w:p w14:paraId="708DE15E" w14:textId="77777777" w:rsidR="000F408C" w:rsidRDefault="000F408C" w:rsidP="000F408C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0E0BB90E" w14:textId="77777777" w:rsidR="000F408C" w:rsidRDefault="000F408C" w:rsidP="000F408C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XIV runda 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– nabór formularzy zgłoszeniowych wraz z niezbędn</w:t>
            </w:r>
            <w:r>
              <w:rPr>
                <w:rFonts w:ascii="Times New Roman" w:hAnsi="Times New Roman"/>
                <w:sz w:val="20"/>
                <w:szCs w:val="20"/>
              </w:rPr>
              <w:t>ymi załącznikami w okresie od 04.04.2022-  04.04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r</w:t>
            </w:r>
          </w:p>
          <w:p w14:paraId="72C702C2" w14:textId="77777777" w:rsidR="000F408C" w:rsidRDefault="000F408C" w:rsidP="000F408C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7C1C0EA" w14:textId="77777777" w:rsidR="000F408C" w:rsidRDefault="000F408C" w:rsidP="000F408C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XV runda 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– nabór formularzy zgłoszeniowych wraz z niezbędn</w:t>
            </w:r>
            <w:r>
              <w:rPr>
                <w:rFonts w:ascii="Times New Roman" w:hAnsi="Times New Roman"/>
                <w:sz w:val="20"/>
                <w:szCs w:val="20"/>
              </w:rPr>
              <w:t>ymi załącznikami w okresie od 11.04.2022-  15.04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r</w:t>
            </w:r>
          </w:p>
          <w:p w14:paraId="3F12B556" w14:textId="77777777" w:rsidR="000F408C" w:rsidRDefault="000F408C" w:rsidP="000F408C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4BC38666" w14:textId="77777777" w:rsidR="000F408C" w:rsidRDefault="000F408C" w:rsidP="000F408C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XVI runda 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– nabór formularzy zgłoszeniowych wraz z niezbędn</w:t>
            </w:r>
            <w:r>
              <w:rPr>
                <w:rFonts w:ascii="Times New Roman" w:hAnsi="Times New Roman"/>
                <w:sz w:val="20"/>
                <w:szCs w:val="20"/>
              </w:rPr>
              <w:t>ymi załącznikami w okresie od 19.04.2022-  25.04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r</w:t>
            </w:r>
          </w:p>
          <w:p w14:paraId="2707CEF3" w14:textId="77777777" w:rsidR="000F408C" w:rsidRDefault="000F408C" w:rsidP="000F408C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19AF639" w14:textId="77777777" w:rsidR="000F408C" w:rsidRDefault="000F408C" w:rsidP="000F408C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XVII runda 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– nabór formularzy zgłoszeniowych wraz z niezbędn</w:t>
            </w:r>
            <w:r>
              <w:rPr>
                <w:rFonts w:ascii="Times New Roman" w:hAnsi="Times New Roman"/>
                <w:sz w:val="20"/>
                <w:szCs w:val="20"/>
              </w:rPr>
              <w:t>ymi załącznikami w okresie od 27.04.2022-  06.05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r</w:t>
            </w:r>
          </w:p>
          <w:p w14:paraId="60E4E084" w14:textId="77777777" w:rsidR="000F408C" w:rsidRDefault="000F408C" w:rsidP="000F408C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478612E0" w14:textId="77777777" w:rsidR="000F408C" w:rsidRDefault="000F408C" w:rsidP="000F408C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XVIII runda 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– nabór formularzy zgłoszeniowych wraz z niezbędn</w:t>
            </w:r>
            <w:r>
              <w:rPr>
                <w:rFonts w:ascii="Times New Roman" w:hAnsi="Times New Roman"/>
                <w:sz w:val="20"/>
                <w:szCs w:val="20"/>
              </w:rPr>
              <w:t>ymi załącznikami w okresie od 09.05.2022-  16.05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r</w:t>
            </w:r>
          </w:p>
          <w:p w14:paraId="7D8EFCEE" w14:textId="77777777" w:rsidR="000F408C" w:rsidRDefault="000F408C" w:rsidP="000F408C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18A2354" w14:textId="77777777" w:rsidR="000F408C" w:rsidRDefault="000F408C" w:rsidP="000F408C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586">
              <w:rPr>
                <w:rFonts w:ascii="Times New Roman" w:eastAsia="Calibri" w:hAnsi="Times New Roman"/>
                <w:sz w:val="20"/>
                <w:szCs w:val="20"/>
              </w:rPr>
              <w:t xml:space="preserve">XIX RUNDA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nabór formularzy zgłoszeniowych wraz z niezbędn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ymi załącznikami </w:t>
            </w:r>
            <w:r w:rsidRPr="00C87586">
              <w:rPr>
                <w:rFonts w:ascii="Times New Roman" w:eastAsia="Calibri" w:hAnsi="Times New Roman"/>
                <w:sz w:val="20"/>
                <w:szCs w:val="20"/>
              </w:rPr>
              <w:t>w okresie 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od</w:t>
            </w:r>
            <w:r w:rsidRPr="00C87586">
              <w:rPr>
                <w:rFonts w:ascii="Times New Roman" w:eastAsia="Calibri" w:hAnsi="Times New Roman"/>
                <w:sz w:val="20"/>
                <w:szCs w:val="20"/>
              </w:rPr>
              <w:t xml:space="preserve"> 18.05.2022 - 24.05.2022</w:t>
            </w:r>
            <w:r>
              <w:rPr>
                <w:rFonts w:ascii="Times New Roman" w:hAnsi="Times New Roman"/>
                <w:sz w:val="20"/>
                <w:szCs w:val="20"/>
              </w:rPr>
              <w:t>r</w:t>
            </w:r>
          </w:p>
          <w:p w14:paraId="5B7A4ADF" w14:textId="77777777" w:rsidR="000F408C" w:rsidRPr="00C87586" w:rsidRDefault="000F408C" w:rsidP="000F408C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14:paraId="7D972280" w14:textId="77777777" w:rsidR="000F408C" w:rsidRDefault="000F408C" w:rsidP="000F408C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586">
              <w:rPr>
                <w:rFonts w:ascii="Times New Roman" w:eastAsia="Calibri" w:hAnsi="Times New Roman"/>
                <w:sz w:val="20"/>
                <w:szCs w:val="20"/>
              </w:rPr>
              <w:t xml:space="preserve">XX RUNDA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nabór formularzy zgłoszeniowych wraz z niezbędn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ymi załącznikami </w:t>
            </w:r>
            <w:r w:rsidRPr="00C87586">
              <w:rPr>
                <w:rFonts w:ascii="Times New Roman" w:eastAsia="Calibri" w:hAnsi="Times New Roman"/>
                <w:sz w:val="20"/>
                <w:szCs w:val="20"/>
              </w:rPr>
              <w:t>w okresie 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od</w:t>
            </w:r>
            <w:r w:rsidRPr="00C87586">
              <w:rPr>
                <w:rFonts w:ascii="Times New Roman" w:eastAsia="Calibri" w:hAnsi="Times New Roman"/>
                <w:sz w:val="20"/>
                <w:szCs w:val="20"/>
              </w:rPr>
              <w:t xml:space="preserve"> 26.05.2022 - 03.06.2022</w:t>
            </w:r>
            <w:r>
              <w:rPr>
                <w:rFonts w:ascii="Times New Roman" w:hAnsi="Times New Roman"/>
                <w:sz w:val="20"/>
                <w:szCs w:val="20"/>
              </w:rPr>
              <w:t>r</w:t>
            </w:r>
          </w:p>
          <w:p w14:paraId="2A13925F" w14:textId="77777777" w:rsidR="000F408C" w:rsidRPr="00C87586" w:rsidRDefault="000F408C" w:rsidP="000F408C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14:paraId="4BE30261" w14:textId="77777777" w:rsidR="000F408C" w:rsidRDefault="000F408C" w:rsidP="000F408C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586">
              <w:rPr>
                <w:rFonts w:ascii="Times New Roman" w:eastAsia="Calibri" w:hAnsi="Times New Roman"/>
                <w:sz w:val="20"/>
                <w:szCs w:val="20"/>
              </w:rPr>
              <w:t xml:space="preserve">XXI RUNDA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nabór formularzy zgłoszeniowych wraz z niezbędn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ymi załącznikami </w:t>
            </w:r>
            <w:r w:rsidRPr="00C87586">
              <w:rPr>
                <w:rFonts w:ascii="Times New Roman" w:eastAsia="Calibri" w:hAnsi="Times New Roman"/>
                <w:sz w:val="20"/>
                <w:szCs w:val="20"/>
              </w:rPr>
              <w:t>w okresie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od</w:t>
            </w:r>
            <w:r w:rsidRPr="00C87586">
              <w:rPr>
                <w:rFonts w:ascii="Times New Roman" w:eastAsia="Calibri" w:hAnsi="Times New Roman"/>
                <w:sz w:val="20"/>
                <w:szCs w:val="20"/>
              </w:rPr>
              <w:t xml:space="preserve"> 06.06.2022-13.06.2022</w:t>
            </w:r>
            <w:r>
              <w:rPr>
                <w:rFonts w:ascii="Times New Roman" w:hAnsi="Times New Roman"/>
                <w:sz w:val="20"/>
                <w:szCs w:val="20"/>
              </w:rPr>
              <w:t>r</w:t>
            </w:r>
          </w:p>
          <w:p w14:paraId="5EDF2219" w14:textId="77777777" w:rsidR="000F408C" w:rsidRPr="00C87586" w:rsidRDefault="000F408C" w:rsidP="000F408C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14:paraId="312BF146" w14:textId="77777777" w:rsidR="000F408C" w:rsidRPr="00C87586" w:rsidRDefault="000F408C" w:rsidP="000F408C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C87586">
              <w:rPr>
                <w:rFonts w:ascii="Times New Roman" w:eastAsia="Calibri" w:hAnsi="Times New Roman"/>
                <w:sz w:val="20"/>
                <w:szCs w:val="20"/>
              </w:rPr>
              <w:t xml:space="preserve">XXII RUNDA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nabór formularzy zgłoszeniowych wraz z niezbędn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ymi załącznikami </w:t>
            </w:r>
            <w:r w:rsidRPr="00C87586">
              <w:rPr>
                <w:rFonts w:ascii="Times New Roman" w:eastAsia="Calibri" w:hAnsi="Times New Roman"/>
                <w:sz w:val="20"/>
                <w:szCs w:val="20"/>
              </w:rPr>
              <w:t>w okresie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od</w:t>
            </w:r>
            <w:r w:rsidRPr="00C87586">
              <w:rPr>
                <w:rFonts w:ascii="Times New Roman" w:eastAsia="Calibri" w:hAnsi="Times New Roman"/>
                <w:sz w:val="20"/>
                <w:szCs w:val="20"/>
              </w:rPr>
              <w:t xml:space="preserve"> 16.06.2022-24.06.2022</w:t>
            </w:r>
            <w:r>
              <w:rPr>
                <w:rFonts w:ascii="Times New Roman" w:hAnsi="Times New Roman"/>
                <w:sz w:val="20"/>
                <w:szCs w:val="20"/>
              </w:rPr>
              <w:t>r</w:t>
            </w:r>
          </w:p>
          <w:p w14:paraId="7DD3DC3F" w14:textId="77777777" w:rsidR="000F408C" w:rsidRDefault="000F408C" w:rsidP="000F408C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43B56A94" w14:textId="77777777" w:rsidR="000F408C" w:rsidRDefault="000F408C" w:rsidP="000F408C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21C675D3" w14:textId="77777777" w:rsidR="000F408C" w:rsidRPr="007B018F" w:rsidRDefault="000F408C" w:rsidP="000F408C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5A2F31F" w14:textId="77777777" w:rsidR="000F408C" w:rsidRPr="007B018F" w:rsidRDefault="000F408C" w:rsidP="000F408C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018F">
              <w:rPr>
                <w:rFonts w:ascii="Times New Roman" w:hAnsi="Times New Roman"/>
                <w:sz w:val="20"/>
                <w:szCs w:val="20"/>
              </w:rPr>
              <w:t xml:space="preserve">3.1 Rekrutacja oraz akcja promocyjna dla 5 potencjalnych uczestników projektu  zainteresowanych  w szczególności stażami oraz innymi formami wsparcia (z wyłączeniem doposażenia/wyposażenia miejsca pracy połączonego z zatrudnieniem subsydiowanym ) określonymi w badaniu potrzeb i </w:t>
            </w:r>
            <w:r w:rsidRPr="007B018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predyspozycji  odbędzie się </w:t>
            </w:r>
            <w:r w:rsidRPr="007B018F">
              <w:rPr>
                <w:rFonts w:ascii="Times New Roman" w:hAnsi="Times New Roman"/>
                <w:sz w:val="20"/>
                <w:szCs w:val="20"/>
              </w:rPr>
              <w:br/>
              <w:t>w terminie:</w:t>
            </w:r>
          </w:p>
          <w:p w14:paraId="6755D370" w14:textId="77777777" w:rsidR="000F408C" w:rsidRDefault="000F408C" w:rsidP="000F408C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018F">
              <w:rPr>
                <w:rFonts w:ascii="Times New Roman" w:hAnsi="Times New Roman"/>
                <w:sz w:val="20"/>
                <w:szCs w:val="20"/>
              </w:rPr>
              <w:t>I runda – nabór formularzy zgłoszeniowych wraz z niezbędnymi załącznik</w:t>
            </w:r>
            <w:r>
              <w:rPr>
                <w:rFonts w:ascii="Times New Roman" w:hAnsi="Times New Roman"/>
                <w:sz w:val="20"/>
                <w:szCs w:val="20"/>
              </w:rPr>
              <w:t>ami w okresie od 27.09.2021-  01.10.2021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r.</w:t>
            </w:r>
          </w:p>
          <w:p w14:paraId="629D4E18" w14:textId="77777777" w:rsidR="000F408C" w:rsidRDefault="000F408C" w:rsidP="000F408C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47C9E9D3" w14:textId="77777777" w:rsidR="000F408C" w:rsidRDefault="000F408C" w:rsidP="000F408C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I runda – nabór formularzy zgłoszeniowych wraz z niezbędnymi załącznik</w:t>
            </w:r>
            <w:r>
              <w:rPr>
                <w:rFonts w:ascii="Times New Roman" w:hAnsi="Times New Roman"/>
                <w:sz w:val="20"/>
                <w:szCs w:val="20"/>
              </w:rPr>
              <w:t>ami w okresie od 11.10.2021-  15.10.2021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r</w:t>
            </w:r>
          </w:p>
          <w:p w14:paraId="281C2E34" w14:textId="77777777" w:rsidR="000F408C" w:rsidRDefault="000F408C" w:rsidP="000F408C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C253F9B" w14:textId="77777777" w:rsidR="000F408C" w:rsidRDefault="000F408C" w:rsidP="000F408C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03DA">
              <w:rPr>
                <w:rFonts w:ascii="Times New Roman" w:hAnsi="Times New Roman"/>
                <w:sz w:val="20"/>
                <w:szCs w:val="20"/>
              </w:rPr>
              <w:t>III runda - nabór formularzy zgłoszeniowych wraz z niezbędnymi załącznikami w okresie od 18.10.2021-  27.10.2021r</w:t>
            </w:r>
          </w:p>
          <w:p w14:paraId="1C05F86D" w14:textId="77777777" w:rsidR="000F408C" w:rsidRDefault="000F408C" w:rsidP="000F408C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2C181C48" w14:textId="77777777" w:rsidR="000F408C" w:rsidRDefault="000F408C" w:rsidP="000F408C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03DA"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V</w:t>
            </w:r>
            <w:r w:rsidRPr="009503DA">
              <w:rPr>
                <w:rFonts w:ascii="Times New Roman" w:hAnsi="Times New Roman"/>
                <w:sz w:val="20"/>
                <w:szCs w:val="20"/>
              </w:rPr>
              <w:t xml:space="preserve"> runda - nabór formularzy zgłoszeniowych wraz z niezbędnymi załącznikami w okresie od </w:t>
            </w:r>
            <w:r>
              <w:rPr>
                <w:rFonts w:ascii="Times New Roman" w:hAnsi="Times New Roman"/>
                <w:sz w:val="20"/>
                <w:szCs w:val="20"/>
              </w:rPr>
              <w:t>29</w:t>
            </w:r>
            <w:r w:rsidRPr="009503DA">
              <w:rPr>
                <w:rFonts w:ascii="Times New Roman" w:hAnsi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9503DA">
              <w:rPr>
                <w:rFonts w:ascii="Times New Roman" w:hAnsi="Times New Roman"/>
                <w:sz w:val="20"/>
                <w:szCs w:val="20"/>
              </w:rPr>
              <w:t xml:space="preserve">.2021-  </w:t>
            </w:r>
            <w:r>
              <w:rPr>
                <w:rFonts w:ascii="Times New Roman" w:hAnsi="Times New Roman"/>
                <w:sz w:val="20"/>
                <w:szCs w:val="20"/>
              </w:rPr>
              <w:t>03</w:t>
            </w:r>
            <w:r w:rsidRPr="009503DA">
              <w:rPr>
                <w:rFonts w:ascii="Times New Roman" w:hAnsi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9503DA">
              <w:rPr>
                <w:rFonts w:ascii="Times New Roman" w:hAnsi="Times New Roman"/>
                <w:sz w:val="20"/>
                <w:szCs w:val="20"/>
              </w:rPr>
              <w:t>.2021r</w:t>
            </w:r>
          </w:p>
          <w:p w14:paraId="3401AFDA" w14:textId="77777777" w:rsidR="000F408C" w:rsidRPr="007B018F" w:rsidRDefault="000F408C" w:rsidP="000F408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018F">
              <w:rPr>
                <w:rFonts w:ascii="Times New Roman" w:hAnsi="Times New Roman"/>
                <w:sz w:val="20"/>
                <w:szCs w:val="20"/>
              </w:rPr>
              <w:t>Formularze zgłoszeniowe należy składać osobiście, listowanie  od poniedziałku do piątku od godziny 8.00 do 15.30:</w:t>
            </w:r>
          </w:p>
          <w:p w14:paraId="3FC412CA" w14:textId="77777777" w:rsidR="000F408C" w:rsidRPr="007B018F" w:rsidRDefault="000F408C" w:rsidP="000F408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B018F">
              <w:rPr>
                <w:rFonts w:ascii="Times New Roman" w:hAnsi="Times New Roman"/>
                <w:sz w:val="20"/>
                <w:szCs w:val="20"/>
              </w:rPr>
              <w:t xml:space="preserve"> - w biurze Fundacji „Razem” w Kłodzku, ul. </w:t>
            </w:r>
            <w:r w:rsidRPr="007B018F">
              <w:rPr>
                <w:rFonts w:ascii="Times New Roman" w:hAnsi="Times New Roman"/>
                <w:sz w:val="20"/>
                <w:szCs w:val="20"/>
                <w:lang w:eastAsia="pl-PL"/>
              </w:rPr>
              <w:t>Wyspiańskiego 2f, 57-300 Kłodzko</w:t>
            </w:r>
          </w:p>
          <w:p w14:paraId="6011ABFE" w14:textId="77777777" w:rsidR="000F408C" w:rsidRPr="007B018F" w:rsidRDefault="000F408C" w:rsidP="000F408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018F">
              <w:rPr>
                <w:rFonts w:ascii="Times New Roman" w:hAnsi="Times New Roman"/>
                <w:sz w:val="20"/>
                <w:szCs w:val="20"/>
              </w:rPr>
              <w:t xml:space="preserve">- w biurze </w:t>
            </w:r>
            <w:r w:rsidRPr="007B018F">
              <w:rPr>
                <w:rFonts w:ascii="Times New Roman" w:hAnsi="Times New Roman"/>
                <w:sz w:val="20"/>
                <w:szCs w:val="20"/>
                <w:lang w:eastAsia="pl-PL"/>
              </w:rPr>
              <w:t>Fundacji „Razem”  w Wałbrzychu, ul. Beethovena 1-2, 58-300 Wałbrzych</w:t>
            </w:r>
          </w:p>
          <w:p w14:paraId="21001C99" w14:textId="77777777" w:rsidR="000F408C" w:rsidRPr="007B018F" w:rsidRDefault="000F408C" w:rsidP="000F408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846D952" w14:textId="1C55CD96" w:rsidR="005D12D5" w:rsidRPr="00B4163A" w:rsidRDefault="000F408C" w:rsidP="000F408C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018F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Fundacja „Razem”  zastrzega, iż liczba powyższych  rund może zostać  zmniejszona lub zwiększona w zależności od ilości złożonych formularzy zgłoszeniowych oraz w zależności od posiadanej alokacji. Fundacja „Razem” </w:t>
            </w:r>
            <w:r w:rsidRPr="007B018F">
              <w:rPr>
                <w:rFonts w:ascii="Times New Roman" w:hAnsi="Times New Roman"/>
                <w:sz w:val="20"/>
                <w:szCs w:val="20"/>
                <w:lang w:eastAsia="pl-PL"/>
              </w:rPr>
              <w:lastRenderedPageBreak/>
              <w:t xml:space="preserve">zastrzega sobie prawo do anulowania wyżej wymienionych rund za wyjątkiem rundy nr 1 w przypadku wyczerpania posiadanych ilości miejsc oraz alokacji. W przypadku wpływu formularza zgłoszeniowego po ostatecznym terminie w ramach danej rundy  po godzinie 15.30, formularz zostanie odrzucony z możliwością złożenia na kolejną uruchomioną rundę. Fundacja „Razem” oraz Partner /Realizator  na 2 dni robocze przed rozpoczęciem naboru poinformuje na stronie internetowej projektu o jej uruchomieniu lub anulowaniu. 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</w:r>
            <w:r w:rsidRPr="007B018F">
              <w:rPr>
                <w:rFonts w:ascii="Times New Roman" w:hAnsi="Times New Roman"/>
                <w:sz w:val="20"/>
                <w:szCs w:val="20"/>
                <w:lang w:eastAsia="pl-PL"/>
              </w:rPr>
              <w:t>W przypadku wpłynięcia większej  liczby formularzy na daną rundę decyduje liczba zdobytych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7B018F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punktów. 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</w:r>
            <w:r w:rsidRPr="007B018F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W sytuacji uzyskania takiej samej liczby punktów decyduje data i godzina złożenia dokumentów. </w:t>
            </w:r>
          </w:p>
        </w:tc>
        <w:tc>
          <w:tcPr>
            <w:tcW w:w="3544" w:type="dxa"/>
          </w:tcPr>
          <w:p w14:paraId="6F516F27" w14:textId="77777777" w:rsidR="00C60E1D" w:rsidRDefault="00C60E1D" w:rsidP="00C60E1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018F">
              <w:rPr>
                <w:rFonts w:ascii="Times New Roman" w:hAnsi="Times New Roman"/>
                <w:sz w:val="20"/>
                <w:szCs w:val="20"/>
              </w:rPr>
              <w:lastRenderedPageBreak/>
              <w:t>3. Rekrutacja oraz akcja promocyjna prowadzona będzie dla 35 potencjalnych uczestników projektu zainteresowanych w szczególności doposażeniem/ wyposażeniem miejsca pracy w połączeniu z subsydiowanym zatrudnieniem oraz innymi formami wsparcia (z wyłączeniem staży) określonymi w badaniu potrzeb i predyspozycji odbędzie się w terminie:</w:t>
            </w:r>
          </w:p>
          <w:p w14:paraId="222215F1" w14:textId="77777777" w:rsidR="00C60E1D" w:rsidRPr="007B018F" w:rsidRDefault="00C60E1D" w:rsidP="00C60E1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10B09240" w14:textId="77777777" w:rsidR="00C60E1D" w:rsidRDefault="00C60E1D" w:rsidP="00C60E1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018F">
              <w:rPr>
                <w:rFonts w:ascii="Times New Roman" w:hAnsi="Times New Roman"/>
                <w:sz w:val="20"/>
                <w:szCs w:val="20"/>
              </w:rPr>
              <w:t>I runda – nabór formularzy zgłoszeniowych wraz z niezbędn</w:t>
            </w:r>
            <w:r>
              <w:rPr>
                <w:rFonts w:ascii="Times New Roman" w:hAnsi="Times New Roman"/>
                <w:sz w:val="20"/>
                <w:szCs w:val="20"/>
              </w:rPr>
              <w:t>ymi załącznikami w okresie od 04.10.2021-  14.10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r.</w:t>
            </w:r>
          </w:p>
          <w:p w14:paraId="60E7509A" w14:textId="77777777" w:rsidR="00C60E1D" w:rsidRDefault="00C60E1D" w:rsidP="00C60E1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II runda 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– nabór formularzy zgłoszeniowych wraz z niezbędn</w:t>
            </w:r>
            <w:r>
              <w:rPr>
                <w:rFonts w:ascii="Times New Roman" w:hAnsi="Times New Roman"/>
                <w:sz w:val="20"/>
                <w:szCs w:val="20"/>
              </w:rPr>
              <w:t>ymi załącznikami w okresie od 25.10.2021-  29.10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r.</w:t>
            </w:r>
          </w:p>
          <w:p w14:paraId="250C1C5B" w14:textId="39B168F2" w:rsidR="00C60E1D" w:rsidRDefault="00C60E1D" w:rsidP="00C60E1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03DA">
              <w:rPr>
                <w:rFonts w:ascii="Times New Roman" w:hAnsi="Times New Roman"/>
                <w:sz w:val="20"/>
                <w:szCs w:val="20"/>
              </w:rPr>
              <w:lastRenderedPageBreak/>
              <w:t>III runda – nabór formularzy zgłoszeniowych wraz z niezbędnymi załącznikami w okresie od 0</w:t>
            </w:r>
            <w:r w:rsidR="00FB1A7B">
              <w:rPr>
                <w:rFonts w:ascii="Times New Roman" w:hAnsi="Times New Roman"/>
                <w:sz w:val="20"/>
                <w:szCs w:val="20"/>
              </w:rPr>
              <w:t>3</w:t>
            </w:r>
            <w:r w:rsidRPr="009503DA">
              <w:rPr>
                <w:rFonts w:ascii="Times New Roman" w:hAnsi="Times New Roman"/>
                <w:sz w:val="20"/>
                <w:szCs w:val="20"/>
              </w:rPr>
              <w:t>.11.2021-  12.11.2021r.</w:t>
            </w:r>
          </w:p>
          <w:p w14:paraId="5CA8A4ED" w14:textId="77777777" w:rsidR="00C60E1D" w:rsidRDefault="00C60E1D" w:rsidP="00C60E1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4CCBF815" w14:textId="31FDF8EF" w:rsidR="00C60E1D" w:rsidRDefault="00C60E1D" w:rsidP="00C60E1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IV runda 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– nabór formularzy zgłoszeniowych wraz z niezbędn</w:t>
            </w:r>
            <w:r>
              <w:rPr>
                <w:rFonts w:ascii="Times New Roman" w:hAnsi="Times New Roman"/>
                <w:sz w:val="20"/>
                <w:szCs w:val="20"/>
              </w:rPr>
              <w:t>ymi załącznikami w okresie od 2</w:t>
            </w:r>
            <w:r w:rsidR="00FB1A7B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.11.2021-  0</w:t>
            </w:r>
            <w:r w:rsidR="00FB1A7B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.12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r</w:t>
            </w:r>
          </w:p>
          <w:p w14:paraId="47F90B41" w14:textId="77777777" w:rsidR="00C60E1D" w:rsidRDefault="00C60E1D" w:rsidP="00C60E1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38319D59" w14:textId="02863AAA" w:rsidR="00C60E1D" w:rsidRDefault="00C60E1D" w:rsidP="00C60E1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V runda 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– nabór formularzy zgłoszeniowych wraz z niezbędn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ymi załącznikami w okresie od </w:t>
            </w:r>
            <w:r w:rsidR="00CD7ACE">
              <w:rPr>
                <w:rFonts w:ascii="Times New Roman" w:hAnsi="Times New Roman"/>
                <w:sz w:val="20"/>
                <w:szCs w:val="20"/>
              </w:rPr>
              <w:t>0</w:t>
            </w:r>
            <w:r w:rsidR="0075712A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.12.2021-  </w:t>
            </w:r>
            <w:r w:rsidR="00CD7ACE">
              <w:rPr>
                <w:rFonts w:ascii="Times New Roman" w:hAnsi="Times New Roman"/>
                <w:sz w:val="20"/>
                <w:szCs w:val="20"/>
              </w:rPr>
              <w:t>1</w:t>
            </w:r>
            <w:r w:rsidR="00140A4C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.12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r</w:t>
            </w:r>
          </w:p>
          <w:p w14:paraId="626E25EA" w14:textId="77777777" w:rsidR="00C60E1D" w:rsidRDefault="00C60E1D" w:rsidP="00C60E1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36B15FE5" w14:textId="37C55C69" w:rsidR="00C60E1D" w:rsidRDefault="00C60E1D" w:rsidP="00C60E1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VI runda 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– nabór formularzy zgłoszeniowych wraz z niezbędn</w:t>
            </w:r>
            <w:r>
              <w:rPr>
                <w:rFonts w:ascii="Times New Roman" w:hAnsi="Times New Roman"/>
                <w:sz w:val="20"/>
                <w:szCs w:val="20"/>
              </w:rPr>
              <w:t>ymi załącznikami w okresie od 1</w:t>
            </w:r>
            <w:r w:rsidR="0075712A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75712A">
              <w:rPr>
                <w:rFonts w:ascii="Times New Roman" w:hAnsi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/>
                <w:sz w:val="20"/>
                <w:szCs w:val="20"/>
              </w:rPr>
              <w:t>.202</w:t>
            </w:r>
            <w:r w:rsidR="0075712A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  </w:t>
            </w:r>
            <w:r w:rsidR="0075712A">
              <w:rPr>
                <w:rFonts w:ascii="Times New Roman" w:hAnsi="Times New Roman"/>
                <w:sz w:val="20"/>
                <w:szCs w:val="20"/>
              </w:rPr>
              <w:t>22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75712A">
              <w:rPr>
                <w:rFonts w:ascii="Times New Roman" w:hAnsi="Times New Roman"/>
                <w:sz w:val="20"/>
                <w:szCs w:val="20"/>
              </w:rPr>
              <w:t>12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.202</w:t>
            </w:r>
            <w:r w:rsidR="0075712A">
              <w:rPr>
                <w:rFonts w:ascii="Times New Roman" w:hAnsi="Times New Roman"/>
                <w:sz w:val="20"/>
                <w:szCs w:val="20"/>
              </w:rPr>
              <w:t>1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r</w:t>
            </w:r>
          </w:p>
          <w:p w14:paraId="4DB89E85" w14:textId="77777777" w:rsidR="00C60E1D" w:rsidRDefault="00C60E1D" w:rsidP="00C60E1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3EA63559" w14:textId="2539BCC3" w:rsidR="00C60E1D" w:rsidRDefault="00C60E1D" w:rsidP="00C60E1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VII runda 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– nabór formularzy zgłoszeniowych wraz z niezbędn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ymi załącznikami w okresie od </w:t>
            </w:r>
            <w:r w:rsidR="002F6937">
              <w:rPr>
                <w:rFonts w:ascii="Times New Roman" w:hAnsi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.01.2022-  </w:t>
            </w:r>
            <w:r w:rsidR="002F6937">
              <w:rPr>
                <w:rFonts w:ascii="Times New Roman" w:hAnsi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/>
                <w:sz w:val="20"/>
                <w:szCs w:val="20"/>
              </w:rPr>
              <w:t>.01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r</w:t>
            </w:r>
          </w:p>
          <w:p w14:paraId="095979CB" w14:textId="77777777" w:rsidR="00C60E1D" w:rsidRDefault="00C60E1D" w:rsidP="00C60E1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48A207C9" w14:textId="7FA851D2" w:rsidR="00C60E1D" w:rsidRDefault="00C60E1D" w:rsidP="00C60E1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VIII runda 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– nabór formularzy zgłoszeniowych wraz z niezbędn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ymi załącznikami w okresie od </w:t>
            </w:r>
            <w:r w:rsidR="002F6937">
              <w:rPr>
                <w:rFonts w:ascii="Times New Roman" w:hAnsi="Times New Roman"/>
                <w:sz w:val="20"/>
                <w:szCs w:val="20"/>
              </w:rPr>
              <w:t>01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.02.2022-  </w:t>
            </w:r>
            <w:r w:rsidR="002F6937">
              <w:rPr>
                <w:rFonts w:ascii="Times New Roman" w:hAnsi="Times New Roman"/>
                <w:sz w:val="20"/>
                <w:szCs w:val="20"/>
              </w:rPr>
              <w:t>05</w:t>
            </w:r>
            <w:r>
              <w:rPr>
                <w:rFonts w:ascii="Times New Roman" w:hAnsi="Times New Roman"/>
                <w:sz w:val="20"/>
                <w:szCs w:val="20"/>
              </w:rPr>
              <w:t>.02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r</w:t>
            </w:r>
          </w:p>
          <w:p w14:paraId="0B1175DA" w14:textId="77777777" w:rsidR="00C60E1D" w:rsidRDefault="00C60E1D" w:rsidP="00C60E1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37E2D8C7" w14:textId="639AEA31" w:rsidR="00C60E1D" w:rsidRDefault="00C60E1D" w:rsidP="00C60E1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IX runda 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– nabór formularzy zgłoszeniowych wraz z niezbędn</w:t>
            </w:r>
            <w:r>
              <w:rPr>
                <w:rFonts w:ascii="Times New Roman" w:hAnsi="Times New Roman"/>
                <w:sz w:val="20"/>
                <w:szCs w:val="20"/>
              </w:rPr>
              <w:t>ymi załącznikami w okresie od 0</w:t>
            </w:r>
            <w:r w:rsidR="002F6937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.0</w:t>
            </w:r>
            <w:r w:rsidR="002F6937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.2022-  1</w:t>
            </w:r>
            <w:r w:rsidR="002F6937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.0</w:t>
            </w:r>
            <w:r w:rsidR="002F6937">
              <w:rPr>
                <w:rFonts w:ascii="Times New Roman" w:hAnsi="Times New Roman"/>
                <w:sz w:val="20"/>
                <w:szCs w:val="20"/>
              </w:rPr>
              <w:t>2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r</w:t>
            </w:r>
          </w:p>
          <w:p w14:paraId="14A3270F" w14:textId="77777777" w:rsidR="00C60E1D" w:rsidRDefault="00C60E1D" w:rsidP="00C60E1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21E18FB" w14:textId="7A37ED8C" w:rsidR="00C60E1D" w:rsidRDefault="00C60E1D" w:rsidP="00C60E1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X runda 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– nabór formularzy zgłoszeniowych wraz z niezbędn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ymi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załącznikami w okresie od 1</w:t>
            </w:r>
            <w:r w:rsidR="00451AF1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.0</w:t>
            </w:r>
            <w:r w:rsidR="00451AF1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.2022-  2</w:t>
            </w:r>
            <w:r w:rsidR="00451AF1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.0</w:t>
            </w:r>
            <w:r w:rsidR="00451AF1">
              <w:rPr>
                <w:rFonts w:ascii="Times New Roman" w:hAnsi="Times New Roman"/>
                <w:sz w:val="20"/>
                <w:szCs w:val="20"/>
              </w:rPr>
              <w:t>2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r</w:t>
            </w:r>
          </w:p>
          <w:p w14:paraId="4EA11A35" w14:textId="157730F5" w:rsidR="00451AF1" w:rsidRDefault="00451AF1" w:rsidP="00C60E1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CE73A6D" w14:textId="17AA551C" w:rsidR="00451AF1" w:rsidRDefault="00451AF1" w:rsidP="00451AF1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XI runda 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– nabór formularzy zgłoszeniowych wraz z niezbędn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ymi załącznikami w okresie od 03.03.2022-  </w:t>
            </w:r>
            <w:r w:rsidR="00CF3056">
              <w:rPr>
                <w:rFonts w:ascii="Times New Roman" w:hAnsi="Times New Roman"/>
                <w:sz w:val="20"/>
                <w:szCs w:val="20"/>
              </w:rPr>
              <w:t>09</w:t>
            </w:r>
            <w:r>
              <w:rPr>
                <w:rFonts w:ascii="Times New Roman" w:hAnsi="Times New Roman"/>
                <w:sz w:val="20"/>
                <w:szCs w:val="20"/>
              </w:rPr>
              <w:t>.03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r</w:t>
            </w:r>
          </w:p>
          <w:p w14:paraId="189DE858" w14:textId="4DB96C38" w:rsidR="00451AF1" w:rsidRDefault="00451AF1" w:rsidP="00C60E1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1B3C8D20" w14:textId="19AAD204" w:rsidR="00451AF1" w:rsidRDefault="00451AF1" w:rsidP="00451AF1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XII runda 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– nabór formularzy zgłoszeniowych wraz z niezbędn</w:t>
            </w:r>
            <w:r>
              <w:rPr>
                <w:rFonts w:ascii="Times New Roman" w:hAnsi="Times New Roman"/>
                <w:sz w:val="20"/>
                <w:szCs w:val="20"/>
              </w:rPr>
              <w:t>ymi załącznikami w okresie od 14.03.2022-  21.03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r</w:t>
            </w:r>
          </w:p>
          <w:p w14:paraId="5D798DAA" w14:textId="7CFEBA58" w:rsidR="00451AF1" w:rsidRDefault="00451AF1" w:rsidP="00C60E1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164B402" w14:textId="5BFE65F3" w:rsidR="00451AF1" w:rsidRDefault="00451AF1" w:rsidP="00451AF1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XIII runda 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– nabór formularzy zgłoszeniowych wraz z niezbędn</w:t>
            </w:r>
            <w:r>
              <w:rPr>
                <w:rFonts w:ascii="Times New Roman" w:hAnsi="Times New Roman"/>
                <w:sz w:val="20"/>
                <w:szCs w:val="20"/>
              </w:rPr>
              <w:t>ymi załącznikami w okresie od 23.03.2022-  30.03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r</w:t>
            </w:r>
          </w:p>
          <w:p w14:paraId="4999FDF5" w14:textId="33B08250" w:rsidR="00767ADA" w:rsidRDefault="00767ADA" w:rsidP="00451AF1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02956D1E" w14:textId="1F016BD4" w:rsidR="00767ADA" w:rsidRDefault="00767ADA" w:rsidP="00767ADA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XIV runda 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– nabór formularzy zgłoszeniowych wraz z niezbędn</w:t>
            </w:r>
            <w:r>
              <w:rPr>
                <w:rFonts w:ascii="Times New Roman" w:hAnsi="Times New Roman"/>
                <w:sz w:val="20"/>
                <w:szCs w:val="20"/>
              </w:rPr>
              <w:t>ymi załącznikami w okresie od 04.04.2022-  0</w:t>
            </w:r>
            <w:r w:rsidR="00AF67BD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.04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r</w:t>
            </w:r>
          </w:p>
          <w:p w14:paraId="3987C3BB" w14:textId="77777777" w:rsidR="00767ADA" w:rsidRDefault="00767ADA" w:rsidP="00767ADA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286CC0BE" w14:textId="77777777" w:rsidR="00767ADA" w:rsidRDefault="00767ADA" w:rsidP="00767ADA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XV runda 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– nabór formularzy zgłoszeniowych wraz z niezbędn</w:t>
            </w:r>
            <w:r>
              <w:rPr>
                <w:rFonts w:ascii="Times New Roman" w:hAnsi="Times New Roman"/>
                <w:sz w:val="20"/>
                <w:szCs w:val="20"/>
              </w:rPr>
              <w:t>ymi załącznikami w okresie od 11.04.2022-  15.04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r</w:t>
            </w:r>
          </w:p>
          <w:p w14:paraId="6F2B0167" w14:textId="77777777" w:rsidR="00767ADA" w:rsidRDefault="00767ADA" w:rsidP="00767ADA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FE1B817" w14:textId="77777777" w:rsidR="00767ADA" w:rsidRDefault="00767ADA" w:rsidP="00767ADA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XVI runda 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– nabór formularzy zgłoszeniowych wraz z niezbędn</w:t>
            </w:r>
            <w:r>
              <w:rPr>
                <w:rFonts w:ascii="Times New Roman" w:hAnsi="Times New Roman"/>
                <w:sz w:val="20"/>
                <w:szCs w:val="20"/>
              </w:rPr>
              <w:t>ymi załącznikami w okresie od 19.04.2022-  25.04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r</w:t>
            </w:r>
          </w:p>
          <w:p w14:paraId="716024F1" w14:textId="77777777" w:rsidR="00767ADA" w:rsidRDefault="00767ADA" w:rsidP="00767ADA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1076228C" w14:textId="77777777" w:rsidR="00767ADA" w:rsidRDefault="00767ADA" w:rsidP="00767ADA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XVII runda 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– nabór formularzy zgłoszeniowych wraz z niezbędn</w:t>
            </w:r>
            <w:r>
              <w:rPr>
                <w:rFonts w:ascii="Times New Roman" w:hAnsi="Times New Roman"/>
                <w:sz w:val="20"/>
                <w:szCs w:val="20"/>
              </w:rPr>
              <w:t>ymi załącznikami w okresie od 27.04.2022-  06.05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r</w:t>
            </w:r>
          </w:p>
          <w:p w14:paraId="1F18050A" w14:textId="77777777" w:rsidR="00767ADA" w:rsidRDefault="00767ADA" w:rsidP="00767ADA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786229A" w14:textId="1CE90AA4" w:rsidR="00767ADA" w:rsidRDefault="00767ADA" w:rsidP="00767ADA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XVIII runda 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– nabór formularzy zgłoszeniowych wraz z niezbędn</w:t>
            </w:r>
            <w:r>
              <w:rPr>
                <w:rFonts w:ascii="Times New Roman" w:hAnsi="Times New Roman"/>
                <w:sz w:val="20"/>
                <w:szCs w:val="20"/>
              </w:rPr>
              <w:t>ymi załącznikami w okresie od 09.05.2022-  16.05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r</w:t>
            </w:r>
          </w:p>
          <w:p w14:paraId="3349E8AE" w14:textId="35703068" w:rsidR="00550978" w:rsidRDefault="00550978" w:rsidP="00767ADA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2C7B6E8D" w14:textId="10FE31D2" w:rsidR="00550978" w:rsidRDefault="00550978" w:rsidP="00550978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586">
              <w:rPr>
                <w:rFonts w:ascii="Times New Roman" w:eastAsia="Calibri" w:hAnsi="Times New Roman"/>
                <w:sz w:val="20"/>
                <w:szCs w:val="20"/>
              </w:rPr>
              <w:t xml:space="preserve">XIX RUNDA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nabór formularzy zgłoszeniowych wraz z niezbędn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ymi załącznikami </w:t>
            </w:r>
            <w:r w:rsidRPr="00C87586">
              <w:rPr>
                <w:rFonts w:ascii="Times New Roman" w:eastAsia="Calibri" w:hAnsi="Times New Roman"/>
                <w:sz w:val="20"/>
                <w:szCs w:val="20"/>
              </w:rPr>
              <w:t>w okresie 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od</w:t>
            </w:r>
            <w:r w:rsidRPr="00C87586">
              <w:rPr>
                <w:rFonts w:ascii="Times New Roman" w:eastAsia="Calibri" w:hAnsi="Times New Roman"/>
                <w:sz w:val="20"/>
                <w:szCs w:val="20"/>
              </w:rPr>
              <w:t xml:space="preserve"> 18.05.2022 - 24.05.2022</w:t>
            </w:r>
            <w:r>
              <w:rPr>
                <w:rFonts w:ascii="Times New Roman" w:hAnsi="Times New Roman"/>
                <w:sz w:val="20"/>
                <w:szCs w:val="20"/>
              </w:rPr>
              <w:t>r</w:t>
            </w:r>
          </w:p>
          <w:p w14:paraId="164CD5CA" w14:textId="359D7A19" w:rsidR="00550978" w:rsidRPr="00C87586" w:rsidRDefault="00550978" w:rsidP="00550978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14:paraId="1CB27390" w14:textId="1A19E036" w:rsidR="00550978" w:rsidRDefault="00550978" w:rsidP="00550978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586">
              <w:rPr>
                <w:rFonts w:ascii="Times New Roman" w:eastAsia="Calibri" w:hAnsi="Times New Roman"/>
                <w:sz w:val="20"/>
                <w:szCs w:val="20"/>
              </w:rPr>
              <w:t xml:space="preserve">XX RUNDA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nabór formularzy zgłoszeniowych wraz z niezbędn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ymi załącznikami </w:t>
            </w:r>
            <w:r w:rsidRPr="00C87586">
              <w:rPr>
                <w:rFonts w:ascii="Times New Roman" w:eastAsia="Calibri" w:hAnsi="Times New Roman"/>
                <w:sz w:val="20"/>
                <w:szCs w:val="20"/>
              </w:rPr>
              <w:t>w okresie 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od</w:t>
            </w:r>
            <w:r w:rsidRPr="00C87586">
              <w:rPr>
                <w:rFonts w:ascii="Times New Roman" w:eastAsia="Calibri" w:hAnsi="Times New Roman"/>
                <w:sz w:val="20"/>
                <w:szCs w:val="20"/>
              </w:rPr>
              <w:t xml:space="preserve"> 26.05.2022 - 03.06.2022</w:t>
            </w:r>
            <w:r>
              <w:rPr>
                <w:rFonts w:ascii="Times New Roman" w:hAnsi="Times New Roman"/>
                <w:sz w:val="20"/>
                <w:szCs w:val="20"/>
              </w:rPr>
              <w:t>r</w:t>
            </w:r>
          </w:p>
          <w:p w14:paraId="0508123D" w14:textId="77777777" w:rsidR="00550978" w:rsidRPr="00C87586" w:rsidRDefault="00550978" w:rsidP="00550978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14:paraId="21B0671C" w14:textId="445A18E2" w:rsidR="00550978" w:rsidRDefault="00550978" w:rsidP="00550978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586">
              <w:rPr>
                <w:rFonts w:ascii="Times New Roman" w:eastAsia="Calibri" w:hAnsi="Times New Roman"/>
                <w:sz w:val="20"/>
                <w:szCs w:val="20"/>
              </w:rPr>
              <w:t xml:space="preserve">XXI RUNDA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nabór formularzy zgłoszeniowych wraz z niezbędn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ymi załącznikami </w:t>
            </w:r>
            <w:r w:rsidRPr="00C87586">
              <w:rPr>
                <w:rFonts w:ascii="Times New Roman" w:eastAsia="Calibri" w:hAnsi="Times New Roman"/>
                <w:sz w:val="20"/>
                <w:szCs w:val="20"/>
              </w:rPr>
              <w:t>w okresie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od</w:t>
            </w:r>
            <w:r w:rsidRPr="00C87586">
              <w:rPr>
                <w:rFonts w:ascii="Times New Roman" w:eastAsia="Calibri" w:hAnsi="Times New Roman"/>
                <w:sz w:val="20"/>
                <w:szCs w:val="20"/>
              </w:rPr>
              <w:t xml:space="preserve"> 06.06.2022-13.06.2022</w:t>
            </w:r>
            <w:r>
              <w:rPr>
                <w:rFonts w:ascii="Times New Roman" w:hAnsi="Times New Roman"/>
                <w:sz w:val="20"/>
                <w:szCs w:val="20"/>
              </w:rPr>
              <w:t>r</w:t>
            </w:r>
          </w:p>
          <w:p w14:paraId="07705273" w14:textId="77777777" w:rsidR="00550978" w:rsidRPr="00C87586" w:rsidRDefault="00550978" w:rsidP="00550978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14:paraId="7B17BEDF" w14:textId="4F0B963E" w:rsidR="00550978" w:rsidRDefault="00550978" w:rsidP="00550978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586">
              <w:rPr>
                <w:rFonts w:ascii="Times New Roman" w:eastAsia="Calibri" w:hAnsi="Times New Roman"/>
                <w:sz w:val="20"/>
                <w:szCs w:val="20"/>
              </w:rPr>
              <w:t xml:space="preserve">XXII RUNDA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nabór formularzy zgłoszeniowych wraz z niezbędn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ymi załącznikami </w:t>
            </w:r>
            <w:r w:rsidRPr="00C87586">
              <w:rPr>
                <w:rFonts w:ascii="Times New Roman" w:eastAsia="Calibri" w:hAnsi="Times New Roman"/>
                <w:sz w:val="20"/>
                <w:szCs w:val="20"/>
              </w:rPr>
              <w:t>w okresie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od</w:t>
            </w:r>
            <w:r w:rsidRPr="00C87586">
              <w:rPr>
                <w:rFonts w:ascii="Times New Roman" w:eastAsia="Calibri" w:hAnsi="Times New Roman"/>
                <w:sz w:val="20"/>
                <w:szCs w:val="20"/>
              </w:rPr>
              <w:t xml:space="preserve"> 16.06.2022-24.06.2022</w:t>
            </w:r>
            <w:r>
              <w:rPr>
                <w:rFonts w:ascii="Times New Roman" w:hAnsi="Times New Roman"/>
                <w:sz w:val="20"/>
                <w:szCs w:val="20"/>
              </w:rPr>
              <w:t>r</w:t>
            </w:r>
          </w:p>
          <w:p w14:paraId="0A8FB7F2" w14:textId="46907636" w:rsidR="00E24ED3" w:rsidRDefault="00E24ED3" w:rsidP="00550978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265549D1" w14:textId="0C1775B7" w:rsidR="00E24ED3" w:rsidRPr="00A653E4" w:rsidRDefault="00E24ED3" w:rsidP="00E24ED3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A653E4">
              <w:rPr>
                <w:rFonts w:ascii="Times New Roman" w:eastAsia="Calibri" w:hAnsi="Times New Roman"/>
                <w:sz w:val="20"/>
                <w:szCs w:val="20"/>
              </w:rPr>
              <w:t xml:space="preserve">XXIII RUNDA - 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nabór formularzy zgłoszeniowych wraz z niezbędn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ymi załącznikami </w:t>
            </w:r>
            <w:r w:rsidRPr="00A653E4">
              <w:rPr>
                <w:rFonts w:ascii="Times New Roman" w:eastAsia="Calibri" w:hAnsi="Times New Roman"/>
                <w:sz w:val="20"/>
                <w:szCs w:val="20"/>
              </w:rPr>
              <w:t xml:space="preserve">w okresie </w:t>
            </w:r>
            <w:r w:rsidR="007928F4">
              <w:rPr>
                <w:rFonts w:ascii="Times New Roman" w:eastAsia="Calibri" w:hAnsi="Times New Roman"/>
                <w:sz w:val="20"/>
                <w:szCs w:val="20"/>
              </w:rPr>
              <w:t xml:space="preserve"> od </w:t>
            </w:r>
            <w:r w:rsidRPr="00A653E4">
              <w:rPr>
                <w:rFonts w:ascii="Times New Roman" w:eastAsia="Calibri" w:hAnsi="Times New Roman"/>
                <w:sz w:val="20"/>
                <w:szCs w:val="20"/>
              </w:rPr>
              <w:t>01.07.2022-08.07.2022r</w:t>
            </w:r>
          </w:p>
          <w:p w14:paraId="30FD91E5" w14:textId="77777777" w:rsidR="00E24ED3" w:rsidRPr="00A653E4" w:rsidRDefault="00E24ED3" w:rsidP="00E24ED3">
            <w:pPr>
              <w:spacing w:after="0" w:line="240" w:lineRule="auto"/>
              <w:rPr>
                <w:rFonts w:ascii="Roboto" w:eastAsia="Times New Roman" w:hAnsi="Roboto"/>
                <w:color w:val="000000"/>
                <w:sz w:val="27"/>
                <w:szCs w:val="27"/>
                <w:lang w:eastAsia="pl-PL"/>
              </w:rPr>
            </w:pPr>
          </w:p>
          <w:p w14:paraId="0AD2D629" w14:textId="520E7013" w:rsidR="00E24ED3" w:rsidRPr="00A653E4" w:rsidRDefault="00E24ED3" w:rsidP="00E24ED3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A653E4">
              <w:rPr>
                <w:rFonts w:ascii="Times New Roman" w:eastAsia="Calibri" w:hAnsi="Times New Roman"/>
                <w:sz w:val="20"/>
                <w:szCs w:val="20"/>
              </w:rPr>
              <w:t xml:space="preserve">XXIV RUNDA - 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nabór formularzy zgłoszeniowych wraz z niezbędn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ymi załącznikami </w:t>
            </w:r>
            <w:r w:rsidRPr="00A653E4">
              <w:rPr>
                <w:rFonts w:ascii="Times New Roman" w:eastAsia="Calibri" w:hAnsi="Times New Roman"/>
                <w:sz w:val="20"/>
                <w:szCs w:val="20"/>
              </w:rPr>
              <w:t>w okresie</w:t>
            </w:r>
            <w:r w:rsidR="007928F4">
              <w:rPr>
                <w:rFonts w:ascii="Times New Roman" w:eastAsia="Calibri" w:hAnsi="Times New Roman"/>
                <w:sz w:val="20"/>
                <w:szCs w:val="20"/>
              </w:rPr>
              <w:t xml:space="preserve"> od</w:t>
            </w:r>
            <w:r w:rsidRPr="00A653E4">
              <w:rPr>
                <w:rFonts w:ascii="Times New Roman" w:eastAsia="Calibri" w:hAnsi="Times New Roman"/>
                <w:sz w:val="20"/>
                <w:szCs w:val="20"/>
              </w:rPr>
              <w:t xml:space="preserve"> 13.07.2022-20.07.2022r</w:t>
            </w:r>
          </w:p>
          <w:p w14:paraId="556E9FCF" w14:textId="77777777" w:rsidR="00E24ED3" w:rsidRPr="00A653E4" w:rsidRDefault="00E24ED3" w:rsidP="00E24ED3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14:paraId="0FF5BBE4" w14:textId="5BC9A5AA" w:rsidR="00E24ED3" w:rsidRPr="00A653E4" w:rsidRDefault="00E24ED3" w:rsidP="00E24ED3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A653E4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 xml:space="preserve">XXV RUNDA - 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nabór formularzy zgłoszeniowych wraz z niezbędn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ymi załącznikami </w:t>
            </w:r>
            <w:r w:rsidRPr="00A653E4">
              <w:rPr>
                <w:rFonts w:ascii="Times New Roman" w:eastAsia="Calibri" w:hAnsi="Times New Roman"/>
                <w:sz w:val="20"/>
                <w:szCs w:val="20"/>
              </w:rPr>
              <w:t>w okresie</w:t>
            </w:r>
            <w:r w:rsidR="007928F4">
              <w:rPr>
                <w:rFonts w:ascii="Times New Roman" w:eastAsia="Calibri" w:hAnsi="Times New Roman"/>
                <w:sz w:val="20"/>
                <w:szCs w:val="20"/>
              </w:rPr>
              <w:t xml:space="preserve"> od</w:t>
            </w:r>
            <w:r w:rsidRPr="00A653E4">
              <w:rPr>
                <w:rFonts w:ascii="Times New Roman" w:eastAsia="Calibri" w:hAnsi="Times New Roman"/>
                <w:sz w:val="20"/>
                <w:szCs w:val="20"/>
              </w:rPr>
              <w:t xml:space="preserve"> 25.07.2022-29.07.2022r</w:t>
            </w:r>
          </w:p>
          <w:p w14:paraId="6135DEAF" w14:textId="77777777" w:rsidR="00E24ED3" w:rsidRPr="00A653E4" w:rsidRDefault="00E24ED3" w:rsidP="00E24ED3">
            <w:pPr>
              <w:spacing w:after="0" w:line="240" w:lineRule="auto"/>
              <w:rPr>
                <w:rFonts w:ascii="Roboto" w:eastAsia="Times New Roman" w:hAnsi="Roboto"/>
                <w:color w:val="000000"/>
                <w:sz w:val="27"/>
                <w:szCs w:val="27"/>
                <w:lang w:eastAsia="pl-PL"/>
              </w:rPr>
            </w:pPr>
          </w:p>
          <w:p w14:paraId="6AACDD00" w14:textId="4BC814B0" w:rsidR="00E24ED3" w:rsidRPr="00A653E4" w:rsidRDefault="00E24ED3" w:rsidP="00E24ED3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A653E4">
              <w:rPr>
                <w:rFonts w:ascii="Times New Roman" w:eastAsia="Calibri" w:hAnsi="Times New Roman"/>
                <w:sz w:val="20"/>
                <w:szCs w:val="20"/>
              </w:rPr>
              <w:t xml:space="preserve">XXVI RUNDA - 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nabór formularzy zgłoszeniowych wraz z niezbędn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ymi załącznikami </w:t>
            </w:r>
            <w:r w:rsidRPr="00A653E4">
              <w:rPr>
                <w:rFonts w:ascii="Times New Roman" w:eastAsia="Calibri" w:hAnsi="Times New Roman"/>
                <w:sz w:val="20"/>
                <w:szCs w:val="20"/>
              </w:rPr>
              <w:t>w okresie</w:t>
            </w:r>
            <w:r w:rsidR="007928F4">
              <w:rPr>
                <w:rFonts w:ascii="Times New Roman" w:eastAsia="Calibri" w:hAnsi="Times New Roman"/>
                <w:sz w:val="20"/>
                <w:szCs w:val="20"/>
              </w:rPr>
              <w:t xml:space="preserve"> od </w:t>
            </w:r>
            <w:r w:rsidRPr="00A653E4">
              <w:rPr>
                <w:rFonts w:ascii="Times New Roman" w:eastAsia="Calibri" w:hAnsi="Times New Roman"/>
                <w:sz w:val="20"/>
                <w:szCs w:val="20"/>
              </w:rPr>
              <w:t>01.08.2022-08.08.2022r</w:t>
            </w:r>
          </w:p>
          <w:p w14:paraId="2F13D168" w14:textId="77777777" w:rsidR="00E24ED3" w:rsidRPr="00C87586" w:rsidRDefault="00E24ED3" w:rsidP="00550978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14:paraId="2BFDCD6A" w14:textId="77777777" w:rsidR="00550978" w:rsidRDefault="00550978" w:rsidP="00767ADA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1583F688" w14:textId="77777777" w:rsidR="00767ADA" w:rsidRDefault="00767ADA" w:rsidP="00451AF1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67B1274E" w14:textId="77777777" w:rsidR="00C60E1D" w:rsidRPr="007B018F" w:rsidRDefault="00C60E1D" w:rsidP="00C60E1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123DB82D" w14:textId="77777777" w:rsidR="00C60E1D" w:rsidRPr="007B018F" w:rsidRDefault="00C60E1D" w:rsidP="00C60E1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018F">
              <w:rPr>
                <w:rFonts w:ascii="Times New Roman" w:hAnsi="Times New Roman"/>
                <w:sz w:val="20"/>
                <w:szCs w:val="20"/>
              </w:rPr>
              <w:t xml:space="preserve">3.1 Rekrutacja oraz akcja promocyjna dla 5 potencjalnych uczestników projektu  zainteresowanych  w szczególności stażami oraz innymi formami wsparcia (z wyłączeniem doposażenia/wyposażenia miejsca pracy połączonego z zatrudnieniem subsydiowanym ) określonymi w badaniu potrzeb i predyspozycji  odbędzie się </w:t>
            </w:r>
            <w:r w:rsidRPr="007B018F">
              <w:rPr>
                <w:rFonts w:ascii="Times New Roman" w:hAnsi="Times New Roman"/>
                <w:sz w:val="20"/>
                <w:szCs w:val="20"/>
              </w:rPr>
              <w:br/>
              <w:t>w terminie:</w:t>
            </w:r>
          </w:p>
          <w:p w14:paraId="64CF4BD8" w14:textId="77777777" w:rsidR="00C60E1D" w:rsidRDefault="00C60E1D" w:rsidP="00C60E1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018F">
              <w:rPr>
                <w:rFonts w:ascii="Times New Roman" w:hAnsi="Times New Roman"/>
                <w:sz w:val="20"/>
                <w:szCs w:val="20"/>
              </w:rPr>
              <w:t>I runda – nabór formularzy zgłoszeniowych wraz z niezbędnymi załącznik</w:t>
            </w:r>
            <w:r>
              <w:rPr>
                <w:rFonts w:ascii="Times New Roman" w:hAnsi="Times New Roman"/>
                <w:sz w:val="20"/>
                <w:szCs w:val="20"/>
              </w:rPr>
              <w:t>ami w okresie od 27.09.2021-  01.10.2021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r.</w:t>
            </w:r>
          </w:p>
          <w:p w14:paraId="7F9D91D4" w14:textId="77777777" w:rsidR="00C60E1D" w:rsidRDefault="00C60E1D" w:rsidP="00C60E1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AF07597" w14:textId="77777777" w:rsidR="00C60E1D" w:rsidRDefault="00C60E1D" w:rsidP="00C60E1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I runda – nabór formularzy zgłoszeniowych wraz z niezbędnymi załącznik</w:t>
            </w:r>
            <w:r>
              <w:rPr>
                <w:rFonts w:ascii="Times New Roman" w:hAnsi="Times New Roman"/>
                <w:sz w:val="20"/>
                <w:szCs w:val="20"/>
              </w:rPr>
              <w:t>ami w okresie od 11.10.2021-  15.10.2021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r</w:t>
            </w:r>
          </w:p>
          <w:p w14:paraId="55DBFA32" w14:textId="77777777" w:rsidR="00C60E1D" w:rsidRDefault="00C60E1D" w:rsidP="00C60E1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31A2FEB" w14:textId="77777777" w:rsidR="00C60E1D" w:rsidRDefault="00C60E1D" w:rsidP="00C60E1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03DA">
              <w:rPr>
                <w:rFonts w:ascii="Times New Roman" w:hAnsi="Times New Roman"/>
                <w:sz w:val="20"/>
                <w:szCs w:val="20"/>
              </w:rPr>
              <w:t>III runda - nabór formularzy zgłoszeniowych wraz z niezbędnymi załącznikami w okresie od 18.10.2021-  27.10.2021r</w:t>
            </w:r>
          </w:p>
          <w:p w14:paraId="4EAD4FD1" w14:textId="2E8395EE" w:rsidR="00C60E1D" w:rsidRDefault="00C60E1D" w:rsidP="00C60E1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01401393" w14:textId="099D5DB6" w:rsidR="00852BB9" w:rsidRDefault="00852BB9" w:rsidP="00852BB9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03DA"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V</w:t>
            </w:r>
            <w:r w:rsidRPr="009503DA">
              <w:rPr>
                <w:rFonts w:ascii="Times New Roman" w:hAnsi="Times New Roman"/>
                <w:sz w:val="20"/>
                <w:szCs w:val="20"/>
              </w:rPr>
              <w:t xml:space="preserve"> runda - nabór formularzy zgłoszeniowych wraz z niezbędnymi załącznikami w okresie od </w:t>
            </w:r>
            <w:r>
              <w:rPr>
                <w:rFonts w:ascii="Times New Roman" w:hAnsi="Times New Roman"/>
                <w:sz w:val="20"/>
                <w:szCs w:val="20"/>
              </w:rPr>
              <w:t>29</w:t>
            </w:r>
            <w:r w:rsidRPr="009503DA">
              <w:rPr>
                <w:rFonts w:ascii="Times New Roman" w:hAnsi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9503DA">
              <w:rPr>
                <w:rFonts w:ascii="Times New Roman" w:hAnsi="Times New Roman"/>
                <w:sz w:val="20"/>
                <w:szCs w:val="20"/>
              </w:rPr>
              <w:t xml:space="preserve">.2021-  </w:t>
            </w:r>
            <w:r>
              <w:rPr>
                <w:rFonts w:ascii="Times New Roman" w:hAnsi="Times New Roman"/>
                <w:sz w:val="20"/>
                <w:szCs w:val="20"/>
              </w:rPr>
              <w:t>03</w:t>
            </w:r>
            <w:r w:rsidRPr="009503DA">
              <w:rPr>
                <w:rFonts w:ascii="Times New Roman" w:hAnsi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9503DA">
              <w:rPr>
                <w:rFonts w:ascii="Times New Roman" w:hAnsi="Times New Roman"/>
                <w:sz w:val="20"/>
                <w:szCs w:val="20"/>
              </w:rPr>
              <w:t>.2021r</w:t>
            </w:r>
          </w:p>
          <w:p w14:paraId="35E37583" w14:textId="506B929E" w:rsidR="00C60E1D" w:rsidRPr="007B018F" w:rsidRDefault="00C60E1D" w:rsidP="00C60E1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018F">
              <w:rPr>
                <w:rFonts w:ascii="Times New Roman" w:hAnsi="Times New Roman"/>
                <w:sz w:val="20"/>
                <w:szCs w:val="20"/>
              </w:rPr>
              <w:t>Formularze zgłoszeniowe należy składać osobiście, listowanie  od poniedziałku do piątku od godziny 8.00 do 15.30:</w:t>
            </w:r>
          </w:p>
          <w:p w14:paraId="721FE08E" w14:textId="77777777" w:rsidR="00C60E1D" w:rsidRPr="007B018F" w:rsidRDefault="00C60E1D" w:rsidP="00C60E1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B018F">
              <w:rPr>
                <w:rFonts w:ascii="Times New Roman" w:hAnsi="Times New Roman"/>
                <w:sz w:val="20"/>
                <w:szCs w:val="20"/>
              </w:rPr>
              <w:t xml:space="preserve"> - w biurze Fundacji „Razem” w Kłodzku, ul. </w:t>
            </w:r>
            <w:r w:rsidRPr="007B018F">
              <w:rPr>
                <w:rFonts w:ascii="Times New Roman" w:hAnsi="Times New Roman"/>
                <w:sz w:val="20"/>
                <w:szCs w:val="20"/>
                <w:lang w:eastAsia="pl-PL"/>
              </w:rPr>
              <w:t>Wyspiańskiego 2f, 57-300 Kłodzko</w:t>
            </w:r>
          </w:p>
          <w:p w14:paraId="4BF689BE" w14:textId="77777777" w:rsidR="00C60E1D" w:rsidRPr="007B018F" w:rsidRDefault="00C60E1D" w:rsidP="00C60E1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018F">
              <w:rPr>
                <w:rFonts w:ascii="Times New Roman" w:hAnsi="Times New Roman"/>
                <w:sz w:val="20"/>
                <w:szCs w:val="20"/>
              </w:rPr>
              <w:t xml:space="preserve">- w biurze </w:t>
            </w:r>
            <w:r w:rsidRPr="007B018F">
              <w:rPr>
                <w:rFonts w:ascii="Times New Roman" w:hAnsi="Times New Roman"/>
                <w:sz w:val="20"/>
                <w:szCs w:val="20"/>
                <w:lang w:eastAsia="pl-PL"/>
              </w:rPr>
              <w:t>Fundacji „Razem”  w Wałbrzychu, ul. Beethovena 1-2, 58-300 Wałbrzych</w:t>
            </w:r>
          </w:p>
          <w:p w14:paraId="4C0F1610" w14:textId="77777777" w:rsidR="00C60E1D" w:rsidRPr="007B018F" w:rsidRDefault="00C60E1D" w:rsidP="00C60E1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9CE4E0F" w14:textId="65B6D56A" w:rsidR="00C60E1D" w:rsidRPr="007B018F" w:rsidRDefault="00C60E1D" w:rsidP="00C60E1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B018F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Fundacja „Razem”  zastrzega, iż liczba powyższych  rund może zostać  zmniejszona lub zwiększona w zależności od ilości złożonych formularzy zgłoszeniowych oraz w zależności od posiadanej alokacji. Fundacja „Razem” zastrzega sobie prawo do anulowania wyżej wymienionych rund za wyjątkiem rundy nr 1 w przypadku wyczerpania posiadanych ilości miejsc oraz alokacji. W przypadku wpływu formularza zgłoszeniowego po ostatecznym terminie w ramach danej rundy  po godzinie 15.30, formularz zostanie odrzucony z możliwością złożenia na kolejną uruchomioną rundę. Fundacja „Razem” oraz Partner /Realizator  na 2 dni robocze przed rozpoczęciem naboru poinformuje na stronie internetowej projektu o jej uruchomieniu lub anulowaniu. 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</w:r>
            <w:r w:rsidRPr="007B018F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W przypadku wpłynięcia większej  liczby formularzy na daną rundę decyduje liczba </w:t>
            </w:r>
            <w:r w:rsidRPr="007B018F">
              <w:rPr>
                <w:rFonts w:ascii="Times New Roman" w:hAnsi="Times New Roman"/>
                <w:sz w:val="20"/>
                <w:szCs w:val="20"/>
                <w:lang w:eastAsia="pl-PL"/>
              </w:rPr>
              <w:lastRenderedPageBreak/>
              <w:t>zdobytych</w:t>
            </w:r>
            <w:r w:rsidR="00767AD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7B018F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punktów. 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</w:r>
            <w:r w:rsidRPr="007B018F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W sytuacji uzyskania takiej samej liczby punktów decyduje data i godzina złożenia dokumentów. </w:t>
            </w:r>
          </w:p>
          <w:p w14:paraId="57D0F873" w14:textId="1B6B32DF" w:rsidR="00030676" w:rsidRPr="00130C73" w:rsidRDefault="00030676" w:rsidP="00130C7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3C82CF84" w14:textId="77777777" w:rsidR="00057BF3" w:rsidRPr="005D64DA" w:rsidRDefault="00057BF3" w:rsidP="005D64DA">
      <w:pPr>
        <w:rPr>
          <w:szCs w:val="20"/>
        </w:rPr>
      </w:pPr>
    </w:p>
    <w:sectPr w:rsidR="00057BF3" w:rsidRPr="005D64DA" w:rsidSect="00251E7B">
      <w:headerReference w:type="default" r:id="rId8"/>
      <w:footerReference w:type="default" r:id="rId9"/>
      <w:pgSz w:w="11906" w:h="16838"/>
      <w:pgMar w:top="1670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D1C87" w14:textId="77777777" w:rsidR="008A6E65" w:rsidRDefault="008A6E65" w:rsidP="00B75840">
      <w:pPr>
        <w:spacing w:after="0" w:line="240" w:lineRule="auto"/>
      </w:pPr>
      <w:r>
        <w:separator/>
      </w:r>
    </w:p>
  </w:endnote>
  <w:endnote w:type="continuationSeparator" w:id="0">
    <w:p w14:paraId="610FB60A" w14:textId="77777777" w:rsidR="008A6E65" w:rsidRDefault="008A6E65" w:rsidP="00B75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97037" w14:textId="77777777" w:rsidR="00251E7B" w:rsidRDefault="00251E7B" w:rsidP="00251E7B">
    <w:pPr>
      <w:pBdr>
        <w:top w:val="single" w:sz="4" w:space="1" w:color="auto"/>
      </w:pBdr>
      <w:spacing w:after="0"/>
      <w:jc w:val="center"/>
      <w:rPr>
        <w:rFonts w:ascii="Times New Roman" w:hAnsi="Times New Roman"/>
        <w:sz w:val="16"/>
        <w:szCs w:val="18"/>
      </w:rPr>
    </w:pPr>
  </w:p>
  <w:p w14:paraId="5E62A8A6" w14:textId="77777777" w:rsidR="00251E7B" w:rsidRPr="00084D21" w:rsidRDefault="00251E7B" w:rsidP="00251E7B">
    <w:pPr>
      <w:pBdr>
        <w:top w:val="single" w:sz="4" w:space="1" w:color="auto"/>
      </w:pBdr>
      <w:spacing w:after="0"/>
      <w:jc w:val="center"/>
      <w:rPr>
        <w:rFonts w:ascii="Times New Roman" w:eastAsia="Times New Roman" w:hAnsi="Times New Roman"/>
        <w:sz w:val="16"/>
        <w:szCs w:val="18"/>
      </w:rPr>
    </w:pPr>
    <w:r w:rsidRPr="00084D21">
      <w:rPr>
        <w:rFonts w:ascii="Times New Roman" w:hAnsi="Times New Roman"/>
        <w:sz w:val="16"/>
        <w:szCs w:val="18"/>
      </w:rPr>
      <w:t>Projekt „</w:t>
    </w:r>
    <w:r>
      <w:rPr>
        <w:rFonts w:ascii="Times New Roman" w:hAnsi="Times New Roman"/>
        <w:sz w:val="16"/>
        <w:szCs w:val="18"/>
      </w:rPr>
      <w:t>Otwórz się na zmiany II</w:t>
    </w:r>
    <w:r w:rsidRPr="00084D21">
      <w:rPr>
        <w:rFonts w:ascii="Times New Roman" w:hAnsi="Times New Roman"/>
        <w:sz w:val="16"/>
        <w:szCs w:val="18"/>
      </w:rPr>
      <w:t xml:space="preserve">” </w:t>
    </w:r>
    <w:r w:rsidRPr="00084D21">
      <w:rPr>
        <w:rFonts w:ascii="Times New Roman" w:eastAsia="Times New Roman" w:hAnsi="Times New Roman"/>
        <w:sz w:val="16"/>
        <w:szCs w:val="18"/>
      </w:rPr>
      <w:t xml:space="preserve">współfinansowany ze środków </w:t>
    </w:r>
    <w:r>
      <w:rPr>
        <w:rFonts w:ascii="Times New Roman" w:eastAsia="Times New Roman" w:hAnsi="Times New Roman"/>
        <w:sz w:val="16"/>
        <w:szCs w:val="18"/>
      </w:rPr>
      <w:t>Europejskiego Funduszu Społecznego</w:t>
    </w:r>
  </w:p>
  <w:p w14:paraId="09ECE1C4" w14:textId="386AC7B0" w:rsidR="00251E7B" w:rsidRPr="009109A7" w:rsidRDefault="00251E7B" w:rsidP="00251E7B">
    <w:pPr>
      <w:pBdr>
        <w:top w:val="single" w:sz="4" w:space="1" w:color="auto"/>
      </w:pBdr>
      <w:spacing w:after="0"/>
      <w:jc w:val="center"/>
      <w:rPr>
        <w:rFonts w:ascii="Times New Roman" w:eastAsia="Times New Roman" w:hAnsi="Times New Roman"/>
        <w:sz w:val="16"/>
        <w:szCs w:val="18"/>
      </w:rPr>
    </w:pPr>
    <w:r w:rsidRPr="009109A7">
      <w:rPr>
        <w:rFonts w:ascii="Times New Roman" w:eastAsia="Times New Roman" w:hAnsi="Times New Roman"/>
        <w:sz w:val="16"/>
        <w:szCs w:val="18"/>
      </w:rPr>
      <w:t>w ramach Regionalnego Programu Operacyjnego Województwa Dolnośląskiego 2014‐2020</w:t>
    </w:r>
  </w:p>
  <w:p w14:paraId="5F9DE089" w14:textId="737B8021" w:rsidR="00251E7B" w:rsidRPr="009109A7" w:rsidRDefault="00C41927" w:rsidP="00C41927">
    <w:pPr>
      <w:pBdr>
        <w:top w:val="single" w:sz="4" w:space="1" w:color="auto"/>
      </w:pBdr>
      <w:spacing w:after="0"/>
      <w:ind w:firstLine="708"/>
      <w:jc w:val="center"/>
      <w:rPr>
        <w:rFonts w:ascii="Times New Roman" w:eastAsia="Times New Roman" w:hAnsi="Times New Roman"/>
        <w:sz w:val="16"/>
        <w:szCs w:val="18"/>
      </w:rPr>
    </w:pPr>
    <w:r w:rsidRPr="009109A7">
      <w:rPr>
        <w:rFonts w:ascii="Times New Roman" w:eastAsia="Times New Roman" w:hAnsi="Times New Roman"/>
        <w:noProof/>
        <w:sz w:val="16"/>
        <w:szCs w:val="18"/>
        <w:lang w:eastAsia="pl-PL"/>
      </w:rPr>
      <w:drawing>
        <wp:anchor distT="0" distB="0" distL="114300" distR="114300" simplePos="0" relativeHeight="251659264" behindDoc="1" locked="0" layoutInCell="1" allowOverlap="1" wp14:anchorId="66A92970" wp14:editId="714212E5">
          <wp:simplePos x="0" y="0"/>
          <wp:positionH relativeFrom="column">
            <wp:posOffset>4891405</wp:posOffset>
          </wp:positionH>
          <wp:positionV relativeFrom="paragraph">
            <wp:posOffset>7620</wp:posOffset>
          </wp:positionV>
          <wp:extent cx="1045210" cy="567055"/>
          <wp:effectExtent l="19050" t="0" r="2540" b="0"/>
          <wp:wrapTight wrapText="bothSides">
            <wp:wrapPolygon edited="0">
              <wp:start x="-394" y="0"/>
              <wp:lineTo x="-394" y="21044"/>
              <wp:lineTo x="21652" y="21044"/>
              <wp:lineTo x="21652" y="0"/>
              <wp:lineTo x="-394" y="0"/>
            </wp:wrapPolygon>
          </wp:wrapTight>
          <wp:docPr id="5" name="Obraz 2" descr="logo%20PUP%20Kłodzk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%20PUP%20Kłodzk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5210" cy="5670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51E7B" w:rsidRPr="009109A7">
      <w:rPr>
        <w:rFonts w:ascii="Times New Roman" w:eastAsia="Times New Roman" w:hAnsi="Times New Roman"/>
        <w:noProof/>
        <w:sz w:val="16"/>
        <w:szCs w:val="18"/>
        <w:lang w:eastAsia="pl-PL"/>
      </w:rPr>
      <w:drawing>
        <wp:anchor distT="0" distB="0" distL="114300" distR="114300" simplePos="0" relativeHeight="251657216" behindDoc="1" locked="0" layoutInCell="1" allowOverlap="1" wp14:anchorId="759C92FD" wp14:editId="69672C51">
          <wp:simplePos x="0" y="0"/>
          <wp:positionH relativeFrom="margin">
            <wp:align>left</wp:align>
          </wp:positionH>
          <wp:positionV relativeFrom="paragraph">
            <wp:posOffset>7620</wp:posOffset>
          </wp:positionV>
          <wp:extent cx="714375" cy="548005"/>
          <wp:effectExtent l="0" t="0" r="9525" b="4445"/>
          <wp:wrapNone/>
          <wp:docPr id="4" name="Obraz 4" descr="logo razem fund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 razem fundacj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5480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51E7B" w:rsidRPr="009109A7">
      <w:rPr>
        <w:rFonts w:ascii="Times New Roman" w:eastAsia="Times New Roman" w:hAnsi="Times New Roman"/>
        <w:sz w:val="16"/>
        <w:szCs w:val="18"/>
      </w:rPr>
      <w:t xml:space="preserve">w ramach Działania 9.1 Aktywna integracja, </w:t>
    </w:r>
  </w:p>
  <w:p w14:paraId="46BBDAC9" w14:textId="77777777" w:rsidR="00251E7B" w:rsidRPr="009109A7" w:rsidRDefault="00251E7B" w:rsidP="00C41927">
    <w:pPr>
      <w:pBdr>
        <w:top w:val="single" w:sz="4" w:space="1" w:color="auto"/>
      </w:pBdr>
      <w:spacing w:after="0"/>
      <w:ind w:firstLine="708"/>
      <w:jc w:val="center"/>
      <w:rPr>
        <w:rFonts w:ascii="Times New Roman" w:eastAsia="Times New Roman" w:hAnsi="Times New Roman"/>
        <w:sz w:val="16"/>
        <w:szCs w:val="18"/>
      </w:rPr>
    </w:pPr>
    <w:r w:rsidRPr="009109A7">
      <w:rPr>
        <w:rFonts w:ascii="Times New Roman" w:eastAsia="Times New Roman" w:hAnsi="Times New Roman"/>
        <w:sz w:val="16"/>
        <w:szCs w:val="18"/>
      </w:rPr>
      <w:t>Poddziałania 9.1.1 Aktywna integracja - konkursy horyzontalne</w:t>
    </w:r>
  </w:p>
  <w:p w14:paraId="2FC523E4" w14:textId="77777777" w:rsidR="00251E7B" w:rsidRDefault="00251E7B" w:rsidP="00251E7B">
    <w:pPr>
      <w:spacing w:after="0" w:line="240" w:lineRule="auto"/>
      <w:rPr>
        <w:rFonts w:ascii="Times New Roman" w:hAnsi="Times New Roman"/>
        <w:b/>
        <w:sz w:val="18"/>
        <w:szCs w:val="18"/>
      </w:rPr>
    </w:pPr>
  </w:p>
  <w:p w14:paraId="38FEB79F" w14:textId="77777777" w:rsidR="00251E7B" w:rsidRPr="00084D21" w:rsidRDefault="00251E7B" w:rsidP="00251E7B">
    <w:pPr>
      <w:tabs>
        <w:tab w:val="left" w:pos="765"/>
      </w:tabs>
      <w:spacing w:after="0" w:line="240" w:lineRule="auto"/>
      <w:rPr>
        <w:rFonts w:ascii="Times New Roman" w:eastAsia="Times New Roman" w:hAnsi="Times New Roman"/>
        <w:sz w:val="18"/>
        <w:szCs w:val="18"/>
      </w:rPr>
    </w:pPr>
    <w:r>
      <w:rPr>
        <w:rFonts w:ascii="Times New Roman" w:eastAsia="Times New Roman" w:hAnsi="Times New Roman"/>
        <w:sz w:val="18"/>
        <w:szCs w:val="18"/>
      </w:rPr>
      <w:tab/>
    </w:r>
    <w:r>
      <w:rPr>
        <w:rFonts w:ascii="Times New Roman" w:eastAsia="Times New Roman" w:hAnsi="Times New Roman"/>
        <w:sz w:val="18"/>
        <w:szCs w:val="18"/>
      </w:rPr>
      <w:tab/>
    </w:r>
    <w:r>
      <w:rPr>
        <w:rFonts w:ascii="Times New Roman" w:eastAsia="Times New Roman" w:hAnsi="Times New Roman"/>
        <w:sz w:val="18"/>
        <w:szCs w:val="18"/>
      </w:rPr>
      <w:tab/>
    </w:r>
  </w:p>
  <w:p w14:paraId="1ED727C7" w14:textId="77777777" w:rsidR="00251E7B" w:rsidRDefault="00251E7B" w:rsidP="00251E7B">
    <w:pPr>
      <w:spacing w:after="0" w:line="240" w:lineRule="auto"/>
      <w:rPr>
        <w:rFonts w:ascii="Times New Roman" w:eastAsia="Times New Roman" w:hAnsi="Times New Roman"/>
        <w:sz w:val="18"/>
        <w:szCs w:val="18"/>
      </w:rPr>
    </w:pPr>
  </w:p>
  <w:p w14:paraId="3F1DCF0A" w14:textId="77777777" w:rsidR="00251E7B" w:rsidRPr="00084D21" w:rsidRDefault="00251E7B" w:rsidP="00251E7B">
    <w:pPr>
      <w:spacing w:after="0" w:line="240" w:lineRule="auto"/>
      <w:rPr>
        <w:rFonts w:ascii="Times New Roman" w:eastAsia="Times New Roman" w:hAnsi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F3C30" w14:textId="77777777" w:rsidR="008A6E65" w:rsidRDefault="008A6E65" w:rsidP="00B75840">
      <w:pPr>
        <w:spacing w:after="0" w:line="240" w:lineRule="auto"/>
      </w:pPr>
      <w:r>
        <w:separator/>
      </w:r>
    </w:p>
  </w:footnote>
  <w:footnote w:type="continuationSeparator" w:id="0">
    <w:p w14:paraId="1FCB8C84" w14:textId="77777777" w:rsidR="008A6E65" w:rsidRDefault="008A6E65" w:rsidP="00B75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11164" w14:textId="2F5DDC4C" w:rsidR="004641CA" w:rsidRDefault="00251E7B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25932F0" wp14:editId="41B3F229">
              <wp:simplePos x="0" y="0"/>
              <wp:positionH relativeFrom="column">
                <wp:posOffset>3164205</wp:posOffset>
              </wp:positionH>
              <wp:positionV relativeFrom="paragraph">
                <wp:posOffset>-147955</wp:posOffset>
              </wp:positionV>
              <wp:extent cx="79375" cy="45085"/>
              <wp:effectExtent l="11430" t="13970" r="13970" b="762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79375" cy="45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8A0606" w14:textId="77777777" w:rsidR="004641CA" w:rsidRPr="00994A86" w:rsidRDefault="004641CA" w:rsidP="00994A8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25932F0" id="Rectangle 2" o:spid="_x0000_s1026" style="position:absolute;margin-left:249.15pt;margin-top:-11.65pt;width:6.25pt;height:3.5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" strokecolor="white">
              <v:textbox>
                <w:txbxContent>
                  <w:p w14:paraId="348A0606" w14:textId="77777777" w:rsidR="004641CA" w:rsidRPr="00994A86" w:rsidRDefault="004641CA" w:rsidP="00994A86"/>
                </w:txbxContent>
              </v:textbox>
            </v:rect>
          </w:pict>
        </mc:Fallback>
      </mc:AlternateContent>
    </w:r>
    <w:r w:rsidR="004641CA">
      <w:rPr>
        <w:rFonts w:cs="Calibri"/>
        <w:noProof/>
        <w:lang w:eastAsia="pl-PL"/>
      </w:rPr>
      <w:drawing>
        <wp:inline distT="0" distB="0" distL="0" distR="0" wp14:anchorId="7303EB4A" wp14:editId="7866685F">
          <wp:extent cx="5756910" cy="573405"/>
          <wp:effectExtent l="19050" t="0" r="0" b="0"/>
          <wp:docPr id="3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73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B34E1E6" w14:textId="13F23F1A" w:rsidR="004641CA" w:rsidRPr="00FE0DF3" w:rsidRDefault="00251E7B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BBEF356" wp14:editId="731551DB">
              <wp:simplePos x="0" y="0"/>
              <wp:positionH relativeFrom="column">
                <wp:posOffset>-137795</wp:posOffset>
              </wp:positionH>
              <wp:positionV relativeFrom="paragraph">
                <wp:posOffset>-262255</wp:posOffset>
              </wp:positionV>
              <wp:extent cx="274320" cy="42418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4320" cy="424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9FFEB80" w14:textId="77777777" w:rsidR="004641CA" w:rsidRDefault="004641CA" w:rsidP="00AA30FE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BBEF356" id="Rectangle 1" o:spid="_x0000_s1027" style="position:absolute;margin-left:-10.85pt;margin-top:-20.65pt;width:21.6pt;height:33.4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" strokecolor="white">
              <v:textbox style="mso-fit-shape-to-text:t">
                <w:txbxContent>
                  <w:p w14:paraId="19FFEB80" w14:textId="77777777" w:rsidR="004641CA" w:rsidRDefault="004641CA" w:rsidP="00AA30FE"/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upperRoman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upperRoman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upperRoman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upperRoman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upperRoman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upperRoman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upperRoman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upperRoman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000000E"/>
    <w:multiLevelType w:val="multilevel"/>
    <w:tmpl w:val="0000000E"/>
    <w:name w:val="WW8Num14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 w15:restartNumberingAfterBreak="0">
    <w:nsid w:val="0000000F"/>
    <w:multiLevelType w:val="multilevel"/>
    <w:tmpl w:val="0000000F"/>
    <w:name w:val="WW8Num15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 w15:restartNumberingAfterBreak="0">
    <w:nsid w:val="00000010"/>
    <w:multiLevelType w:val="multilevel"/>
    <w:tmpl w:val="00000010"/>
    <w:name w:val="WW8Num16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 w15:restartNumberingAfterBreak="0">
    <w:nsid w:val="027F6239"/>
    <w:multiLevelType w:val="hybridMultilevel"/>
    <w:tmpl w:val="8BDE53C0"/>
    <w:lvl w:ilvl="0" w:tplc="80E2001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3B43B89"/>
    <w:multiLevelType w:val="hybridMultilevel"/>
    <w:tmpl w:val="7D9418BC"/>
    <w:lvl w:ilvl="0" w:tplc="0415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8" w15:restartNumberingAfterBreak="0">
    <w:nsid w:val="0438083A"/>
    <w:multiLevelType w:val="hybridMultilevel"/>
    <w:tmpl w:val="866C7AF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9D188E"/>
    <w:multiLevelType w:val="hybridMultilevel"/>
    <w:tmpl w:val="7A8817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935D64"/>
    <w:multiLevelType w:val="multilevel"/>
    <w:tmpl w:val="EC843830"/>
    <w:lvl w:ilvl="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48" w:hanging="360"/>
      </w:pPr>
    </w:lvl>
    <w:lvl w:ilvl="2" w:tentative="1">
      <w:start w:val="1"/>
      <w:numFmt w:val="lowerRoman"/>
      <w:lvlText w:val="%3."/>
      <w:lvlJc w:val="right"/>
      <w:pPr>
        <w:ind w:left="2568" w:hanging="180"/>
      </w:pPr>
    </w:lvl>
    <w:lvl w:ilvl="3" w:tentative="1">
      <w:start w:val="1"/>
      <w:numFmt w:val="decimal"/>
      <w:lvlText w:val="%4."/>
      <w:lvlJc w:val="left"/>
      <w:pPr>
        <w:ind w:left="3288" w:hanging="360"/>
      </w:pPr>
    </w:lvl>
    <w:lvl w:ilvl="4" w:tentative="1">
      <w:start w:val="1"/>
      <w:numFmt w:val="lowerLetter"/>
      <w:lvlText w:val="%5."/>
      <w:lvlJc w:val="left"/>
      <w:pPr>
        <w:ind w:left="4008" w:hanging="360"/>
      </w:pPr>
    </w:lvl>
    <w:lvl w:ilvl="5" w:tentative="1">
      <w:start w:val="1"/>
      <w:numFmt w:val="lowerRoman"/>
      <w:lvlText w:val="%6."/>
      <w:lvlJc w:val="right"/>
      <w:pPr>
        <w:ind w:left="4728" w:hanging="180"/>
      </w:pPr>
    </w:lvl>
    <w:lvl w:ilvl="6" w:tentative="1">
      <w:start w:val="1"/>
      <w:numFmt w:val="decimal"/>
      <w:lvlText w:val="%7."/>
      <w:lvlJc w:val="left"/>
      <w:pPr>
        <w:ind w:left="5448" w:hanging="360"/>
      </w:pPr>
    </w:lvl>
    <w:lvl w:ilvl="7" w:tentative="1">
      <w:start w:val="1"/>
      <w:numFmt w:val="lowerLetter"/>
      <w:lvlText w:val="%8."/>
      <w:lvlJc w:val="left"/>
      <w:pPr>
        <w:ind w:left="6168" w:hanging="360"/>
      </w:pPr>
    </w:lvl>
    <w:lvl w:ilvl="8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1" w15:restartNumberingAfterBreak="0">
    <w:nsid w:val="0CC175EC"/>
    <w:multiLevelType w:val="hybridMultilevel"/>
    <w:tmpl w:val="5F3E3098"/>
    <w:lvl w:ilvl="0" w:tplc="DD74388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C43751"/>
    <w:multiLevelType w:val="hybridMultilevel"/>
    <w:tmpl w:val="9704F5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06C3179"/>
    <w:multiLevelType w:val="hybridMultilevel"/>
    <w:tmpl w:val="7F0082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830A1E"/>
    <w:multiLevelType w:val="hybridMultilevel"/>
    <w:tmpl w:val="A0461BA4"/>
    <w:lvl w:ilvl="0" w:tplc="13E215EE">
      <w:start w:val="1"/>
      <w:numFmt w:val="bullet"/>
      <w:lvlText w:val=""/>
      <w:lvlJc w:val="left"/>
      <w:pPr>
        <w:ind w:left="15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5" w15:restartNumberingAfterBreak="0">
    <w:nsid w:val="16CE0083"/>
    <w:multiLevelType w:val="hybridMultilevel"/>
    <w:tmpl w:val="EB2A67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B820EA6"/>
    <w:multiLevelType w:val="hybridMultilevel"/>
    <w:tmpl w:val="3A2898A4"/>
    <w:lvl w:ilvl="0" w:tplc="0415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17" w15:restartNumberingAfterBreak="0">
    <w:nsid w:val="20324FBA"/>
    <w:multiLevelType w:val="hybridMultilevel"/>
    <w:tmpl w:val="E69EB740"/>
    <w:lvl w:ilvl="0" w:tplc="F6F6C9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1F02B17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50A2073"/>
    <w:multiLevelType w:val="hybridMultilevel"/>
    <w:tmpl w:val="3D28754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26ED1E68"/>
    <w:multiLevelType w:val="hybridMultilevel"/>
    <w:tmpl w:val="532A0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DC7F1F"/>
    <w:multiLevelType w:val="multilevel"/>
    <w:tmpl w:val="24BA697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22" w15:restartNumberingAfterBreak="0">
    <w:nsid w:val="32AF1A6B"/>
    <w:multiLevelType w:val="hybridMultilevel"/>
    <w:tmpl w:val="1D8CCC5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BAEA484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C055121"/>
    <w:multiLevelType w:val="hybridMultilevel"/>
    <w:tmpl w:val="2D600780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4" w15:restartNumberingAfterBreak="0">
    <w:nsid w:val="43432A02"/>
    <w:multiLevelType w:val="hybridMultilevel"/>
    <w:tmpl w:val="86247D14"/>
    <w:lvl w:ilvl="0" w:tplc="13E215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AD3E90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69C0A69"/>
    <w:multiLevelType w:val="hybridMultilevel"/>
    <w:tmpl w:val="6F464BC8"/>
    <w:lvl w:ilvl="0" w:tplc="8A9C180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2479D8"/>
    <w:multiLevelType w:val="multilevel"/>
    <w:tmpl w:val="588410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48F17BBB"/>
    <w:multiLevelType w:val="hybridMultilevel"/>
    <w:tmpl w:val="77045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3F314D"/>
    <w:multiLevelType w:val="hybridMultilevel"/>
    <w:tmpl w:val="1EC6F0B6"/>
    <w:lvl w:ilvl="0" w:tplc="13E215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FA5CCF"/>
    <w:multiLevelType w:val="hybridMultilevel"/>
    <w:tmpl w:val="587CF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8C49FF"/>
    <w:multiLevelType w:val="hybridMultilevel"/>
    <w:tmpl w:val="EC9CD442"/>
    <w:lvl w:ilvl="0" w:tplc="ABDEEA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1F2B66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B9F1ABF"/>
    <w:multiLevelType w:val="hybridMultilevel"/>
    <w:tmpl w:val="9F3EA9D8"/>
    <w:lvl w:ilvl="0" w:tplc="B004021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F488A3D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D2D4D8A"/>
    <w:multiLevelType w:val="multilevel"/>
    <w:tmpl w:val="D6B0D12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5" w15:restartNumberingAfterBreak="0">
    <w:nsid w:val="5F6A22EB"/>
    <w:multiLevelType w:val="hybridMultilevel"/>
    <w:tmpl w:val="6FC42838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6" w15:restartNumberingAfterBreak="0">
    <w:nsid w:val="65DC030B"/>
    <w:multiLevelType w:val="hybridMultilevel"/>
    <w:tmpl w:val="1E40EBFE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68D926A8"/>
    <w:multiLevelType w:val="multilevel"/>
    <w:tmpl w:val="97EA53F8"/>
    <w:lvl w:ilvl="0">
      <w:start w:val="1"/>
      <w:numFmt w:val="decimal"/>
      <w:lvlText w:val="%1."/>
      <w:lvlJc w:val="left"/>
      <w:pPr>
        <w:ind w:left="768" w:hanging="360"/>
      </w:pPr>
    </w:lvl>
    <w:lvl w:ilvl="1">
      <w:start w:val="1"/>
      <w:numFmt w:val="decimal"/>
      <w:isLgl/>
      <w:lvlText w:val="%1.%2.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44" w:hanging="1440"/>
      </w:pPr>
      <w:rPr>
        <w:rFonts w:hint="default"/>
      </w:rPr>
    </w:lvl>
  </w:abstractNum>
  <w:abstractNum w:abstractNumId="38" w15:restartNumberingAfterBreak="0">
    <w:nsid w:val="6BE613F4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D6933FB"/>
    <w:multiLevelType w:val="hybridMultilevel"/>
    <w:tmpl w:val="D6B69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6E67DB"/>
    <w:multiLevelType w:val="multilevel"/>
    <w:tmpl w:val="EC843830"/>
    <w:lvl w:ilvl="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48" w:hanging="360"/>
      </w:pPr>
    </w:lvl>
    <w:lvl w:ilvl="2" w:tentative="1">
      <w:start w:val="1"/>
      <w:numFmt w:val="lowerRoman"/>
      <w:lvlText w:val="%3."/>
      <w:lvlJc w:val="right"/>
      <w:pPr>
        <w:ind w:left="2568" w:hanging="180"/>
      </w:pPr>
    </w:lvl>
    <w:lvl w:ilvl="3" w:tentative="1">
      <w:start w:val="1"/>
      <w:numFmt w:val="decimal"/>
      <w:lvlText w:val="%4."/>
      <w:lvlJc w:val="left"/>
      <w:pPr>
        <w:ind w:left="3288" w:hanging="360"/>
      </w:pPr>
    </w:lvl>
    <w:lvl w:ilvl="4" w:tentative="1">
      <w:start w:val="1"/>
      <w:numFmt w:val="lowerLetter"/>
      <w:lvlText w:val="%5."/>
      <w:lvlJc w:val="left"/>
      <w:pPr>
        <w:ind w:left="4008" w:hanging="360"/>
      </w:pPr>
    </w:lvl>
    <w:lvl w:ilvl="5" w:tentative="1">
      <w:start w:val="1"/>
      <w:numFmt w:val="lowerRoman"/>
      <w:lvlText w:val="%6."/>
      <w:lvlJc w:val="right"/>
      <w:pPr>
        <w:ind w:left="4728" w:hanging="180"/>
      </w:pPr>
    </w:lvl>
    <w:lvl w:ilvl="6" w:tentative="1">
      <w:start w:val="1"/>
      <w:numFmt w:val="decimal"/>
      <w:lvlText w:val="%7."/>
      <w:lvlJc w:val="left"/>
      <w:pPr>
        <w:ind w:left="5448" w:hanging="360"/>
      </w:pPr>
    </w:lvl>
    <w:lvl w:ilvl="7" w:tentative="1">
      <w:start w:val="1"/>
      <w:numFmt w:val="lowerLetter"/>
      <w:lvlText w:val="%8."/>
      <w:lvlJc w:val="left"/>
      <w:pPr>
        <w:ind w:left="6168" w:hanging="360"/>
      </w:pPr>
    </w:lvl>
    <w:lvl w:ilvl="8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41" w15:restartNumberingAfterBreak="0">
    <w:nsid w:val="70AA6E3C"/>
    <w:multiLevelType w:val="hybridMultilevel"/>
    <w:tmpl w:val="A622050E"/>
    <w:lvl w:ilvl="0" w:tplc="13E215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89630F"/>
    <w:multiLevelType w:val="hybridMultilevel"/>
    <w:tmpl w:val="F55430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E22E63"/>
    <w:multiLevelType w:val="hybridMultilevel"/>
    <w:tmpl w:val="87EE3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7A4C19"/>
    <w:multiLevelType w:val="hybridMultilevel"/>
    <w:tmpl w:val="573CFA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8108744">
    <w:abstractNumId w:val="30"/>
  </w:num>
  <w:num w:numId="2" w16cid:durableId="1425030023">
    <w:abstractNumId w:val="39"/>
  </w:num>
  <w:num w:numId="3" w16cid:durableId="1353916202">
    <w:abstractNumId w:val="37"/>
  </w:num>
  <w:num w:numId="4" w16cid:durableId="985403173">
    <w:abstractNumId w:val="34"/>
  </w:num>
  <w:num w:numId="5" w16cid:durableId="1706640993">
    <w:abstractNumId w:val="21"/>
  </w:num>
  <w:num w:numId="6" w16cid:durableId="1875607203">
    <w:abstractNumId w:val="40"/>
  </w:num>
  <w:num w:numId="7" w16cid:durableId="2023781105">
    <w:abstractNumId w:val="10"/>
  </w:num>
  <w:num w:numId="8" w16cid:durableId="1472016715">
    <w:abstractNumId w:val="43"/>
  </w:num>
  <w:num w:numId="9" w16cid:durableId="481624179">
    <w:abstractNumId w:val="7"/>
  </w:num>
  <w:num w:numId="10" w16cid:durableId="1013533783">
    <w:abstractNumId w:val="16"/>
  </w:num>
  <w:num w:numId="11" w16cid:durableId="1236890032">
    <w:abstractNumId w:val="11"/>
  </w:num>
  <w:num w:numId="12" w16cid:durableId="2009550552">
    <w:abstractNumId w:val="35"/>
  </w:num>
  <w:num w:numId="13" w16cid:durableId="1424644159">
    <w:abstractNumId w:val="42"/>
  </w:num>
  <w:num w:numId="14" w16cid:durableId="528417096">
    <w:abstractNumId w:val="9"/>
  </w:num>
  <w:num w:numId="15" w16cid:durableId="2074305427">
    <w:abstractNumId w:val="8"/>
  </w:num>
  <w:num w:numId="16" w16cid:durableId="619190998">
    <w:abstractNumId w:val="27"/>
  </w:num>
  <w:num w:numId="17" w16cid:durableId="651252888">
    <w:abstractNumId w:val="18"/>
  </w:num>
  <w:num w:numId="18" w16cid:durableId="1203445580">
    <w:abstractNumId w:val="25"/>
  </w:num>
  <w:num w:numId="19" w16cid:durableId="1424645531">
    <w:abstractNumId w:val="32"/>
  </w:num>
  <w:num w:numId="20" w16cid:durableId="416438580">
    <w:abstractNumId w:val="38"/>
  </w:num>
  <w:num w:numId="21" w16cid:durableId="1583372602">
    <w:abstractNumId w:val="19"/>
  </w:num>
  <w:num w:numId="22" w16cid:durableId="502357048">
    <w:abstractNumId w:val="23"/>
  </w:num>
  <w:num w:numId="23" w16cid:durableId="1649095786">
    <w:abstractNumId w:val="12"/>
  </w:num>
  <w:num w:numId="24" w16cid:durableId="2052729693">
    <w:abstractNumId w:val="44"/>
  </w:num>
  <w:num w:numId="25" w16cid:durableId="1861776235">
    <w:abstractNumId w:val="33"/>
  </w:num>
  <w:num w:numId="26" w16cid:durableId="1407337627">
    <w:abstractNumId w:val="22"/>
  </w:num>
  <w:num w:numId="27" w16cid:durableId="166944279">
    <w:abstractNumId w:val="36"/>
  </w:num>
  <w:num w:numId="28" w16cid:durableId="1785297852">
    <w:abstractNumId w:val="17"/>
  </w:num>
  <w:num w:numId="29" w16cid:durableId="228729230">
    <w:abstractNumId w:val="0"/>
  </w:num>
  <w:num w:numId="30" w16cid:durableId="1636762515">
    <w:abstractNumId w:val="2"/>
  </w:num>
  <w:num w:numId="31" w16cid:durableId="1838375847">
    <w:abstractNumId w:val="3"/>
  </w:num>
  <w:num w:numId="32" w16cid:durableId="926113534">
    <w:abstractNumId w:val="4"/>
  </w:num>
  <w:num w:numId="33" w16cid:durableId="1852794240">
    <w:abstractNumId w:val="5"/>
  </w:num>
  <w:num w:numId="34" w16cid:durableId="1687512176">
    <w:abstractNumId w:val="28"/>
  </w:num>
  <w:num w:numId="35" w16cid:durableId="1031689399">
    <w:abstractNumId w:val="6"/>
  </w:num>
  <w:num w:numId="36" w16cid:durableId="619842308">
    <w:abstractNumId w:val="20"/>
  </w:num>
  <w:num w:numId="37" w16cid:durableId="703214802">
    <w:abstractNumId w:val="15"/>
  </w:num>
  <w:num w:numId="38" w16cid:durableId="874776954">
    <w:abstractNumId w:val="31"/>
  </w:num>
  <w:num w:numId="39" w16cid:durableId="1794784952">
    <w:abstractNumId w:val="13"/>
  </w:num>
  <w:num w:numId="40" w16cid:durableId="41099066">
    <w:abstractNumId w:val="29"/>
  </w:num>
  <w:num w:numId="41" w16cid:durableId="1134761020">
    <w:abstractNumId w:val="24"/>
  </w:num>
  <w:num w:numId="42" w16cid:durableId="798836281">
    <w:abstractNumId w:val="26"/>
  </w:num>
  <w:num w:numId="43" w16cid:durableId="331181998">
    <w:abstractNumId w:val="41"/>
  </w:num>
  <w:num w:numId="44" w16cid:durableId="1326545829">
    <w:abstractNumId w:val="1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AF2"/>
    <w:rsid w:val="000035E6"/>
    <w:rsid w:val="000167CA"/>
    <w:rsid w:val="00020EE6"/>
    <w:rsid w:val="000304B9"/>
    <w:rsid w:val="00030676"/>
    <w:rsid w:val="00032142"/>
    <w:rsid w:val="0003704B"/>
    <w:rsid w:val="000452F2"/>
    <w:rsid w:val="00057BF3"/>
    <w:rsid w:val="0006431F"/>
    <w:rsid w:val="00084D21"/>
    <w:rsid w:val="000A71B6"/>
    <w:rsid w:val="000B4561"/>
    <w:rsid w:val="000D033B"/>
    <w:rsid w:val="000D3B27"/>
    <w:rsid w:val="000E3579"/>
    <w:rsid w:val="000F1C6B"/>
    <w:rsid w:val="000F408C"/>
    <w:rsid w:val="000F5FD8"/>
    <w:rsid w:val="00102857"/>
    <w:rsid w:val="001056C8"/>
    <w:rsid w:val="001101FD"/>
    <w:rsid w:val="00111E7F"/>
    <w:rsid w:val="00114B98"/>
    <w:rsid w:val="00115832"/>
    <w:rsid w:val="00125612"/>
    <w:rsid w:val="001270E3"/>
    <w:rsid w:val="00130B6D"/>
    <w:rsid w:val="00130C73"/>
    <w:rsid w:val="00135D18"/>
    <w:rsid w:val="00140A4C"/>
    <w:rsid w:val="00144B12"/>
    <w:rsid w:val="00175AB5"/>
    <w:rsid w:val="00176930"/>
    <w:rsid w:val="00181CF3"/>
    <w:rsid w:val="00181EE9"/>
    <w:rsid w:val="00183A1F"/>
    <w:rsid w:val="00184FA7"/>
    <w:rsid w:val="001913F0"/>
    <w:rsid w:val="00192348"/>
    <w:rsid w:val="001D47A6"/>
    <w:rsid w:val="00221515"/>
    <w:rsid w:val="002245BC"/>
    <w:rsid w:val="0022505E"/>
    <w:rsid w:val="00237F23"/>
    <w:rsid w:val="00250E58"/>
    <w:rsid w:val="00251E7B"/>
    <w:rsid w:val="00254277"/>
    <w:rsid w:val="00290B7A"/>
    <w:rsid w:val="00293430"/>
    <w:rsid w:val="002C6D75"/>
    <w:rsid w:val="002E33B0"/>
    <w:rsid w:val="002F5031"/>
    <w:rsid w:val="002F6937"/>
    <w:rsid w:val="00300D96"/>
    <w:rsid w:val="0030327B"/>
    <w:rsid w:val="003033FC"/>
    <w:rsid w:val="00315DDC"/>
    <w:rsid w:val="00335D39"/>
    <w:rsid w:val="0035457B"/>
    <w:rsid w:val="00355735"/>
    <w:rsid w:val="003645E9"/>
    <w:rsid w:val="00367E39"/>
    <w:rsid w:val="003929D2"/>
    <w:rsid w:val="00393758"/>
    <w:rsid w:val="00397ED0"/>
    <w:rsid w:val="003A33DB"/>
    <w:rsid w:val="003A5F84"/>
    <w:rsid w:val="003C0406"/>
    <w:rsid w:val="003C4155"/>
    <w:rsid w:val="003C7FF9"/>
    <w:rsid w:val="003D0BEE"/>
    <w:rsid w:val="003D2F94"/>
    <w:rsid w:val="003E024A"/>
    <w:rsid w:val="003F7707"/>
    <w:rsid w:val="00406A24"/>
    <w:rsid w:val="00430843"/>
    <w:rsid w:val="0044000F"/>
    <w:rsid w:val="00445D87"/>
    <w:rsid w:val="00451AF1"/>
    <w:rsid w:val="00461BAE"/>
    <w:rsid w:val="004641CA"/>
    <w:rsid w:val="004905EE"/>
    <w:rsid w:val="004B0C10"/>
    <w:rsid w:val="004B1308"/>
    <w:rsid w:val="004B1481"/>
    <w:rsid w:val="004C59A2"/>
    <w:rsid w:val="004D5571"/>
    <w:rsid w:val="004D7256"/>
    <w:rsid w:val="004E39D0"/>
    <w:rsid w:val="00511924"/>
    <w:rsid w:val="00515990"/>
    <w:rsid w:val="00521E1C"/>
    <w:rsid w:val="00527F5A"/>
    <w:rsid w:val="00531E78"/>
    <w:rsid w:val="00542B01"/>
    <w:rsid w:val="00542CD2"/>
    <w:rsid w:val="00550978"/>
    <w:rsid w:val="00554CDD"/>
    <w:rsid w:val="00556C36"/>
    <w:rsid w:val="00565318"/>
    <w:rsid w:val="005853FA"/>
    <w:rsid w:val="005858D5"/>
    <w:rsid w:val="00590426"/>
    <w:rsid w:val="005A097A"/>
    <w:rsid w:val="005D12D5"/>
    <w:rsid w:val="005D64DA"/>
    <w:rsid w:val="005E6859"/>
    <w:rsid w:val="005E76CA"/>
    <w:rsid w:val="00614C3F"/>
    <w:rsid w:val="00640B1A"/>
    <w:rsid w:val="006416D2"/>
    <w:rsid w:val="0069668C"/>
    <w:rsid w:val="006A1D45"/>
    <w:rsid w:val="006B0DAF"/>
    <w:rsid w:val="006B219B"/>
    <w:rsid w:val="006D14F7"/>
    <w:rsid w:val="006F6F8B"/>
    <w:rsid w:val="00706297"/>
    <w:rsid w:val="00711CD8"/>
    <w:rsid w:val="0071439E"/>
    <w:rsid w:val="0072290D"/>
    <w:rsid w:val="00732EDD"/>
    <w:rsid w:val="00745A71"/>
    <w:rsid w:val="007477F5"/>
    <w:rsid w:val="00752DC3"/>
    <w:rsid w:val="0075712A"/>
    <w:rsid w:val="00767ADA"/>
    <w:rsid w:val="0077189B"/>
    <w:rsid w:val="007928F4"/>
    <w:rsid w:val="00794A03"/>
    <w:rsid w:val="0079526F"/>
    <w:rsid w:val="007A5219"/>
    <w:rsid w:val="007B0540"/>
    <w:rsid w:val="007B17DB"/>
    <w:rsid w:val="007E0D96"/>
    <w:rsid w:val="007E16E5"/>
    <w:rsid w:val="008169E9"/>
    <w:rsid w:val="00827F6D"/>
    <w:rsid w:val="0085207F"/>
    <w:rsid w:val="00852BB9"/>
    <w:rsid w:val="008558D2"/>
    <w:rsid w:val="0086059A"/>
    <w:rsid w:val="008610CD"/>
    <w:rsid w:val="0086761A"/>
    <w:rsid w:val="00883288"/>
    <w:rsid w:val="008843D9"/>
    <w:rsid w:val="008A41C3"/>
    <w:rsid w:val="008A4CC7"/>
    <w:rsid w:val="008A58C1"/>
    <w:rsid w:val="008A6E65"/>
    <w:rsid w:val="008A7E64"/>
    <w:rsid w:val="008C0832"/>
    <w:rsid w:val="008D7010"/>
    <w:rsid w:val="008E6CE1"/>
    <w:rsid w:val="008F2407"/>
    <w:rsid w:val="008F2E79"/>
    <w:rsid w:val="008F408C"/>
    <w:rsid w:val="0090257D"/>
    <w:rsid w:val="009313AC"/>
    <w:rsid w:val="00931FB2"/>
    <w:rsid w:val="00941A9E"/>
    <w:rsid w:val="00945C52"/>
    <w:rsid w:val="00950DBC"/>
    <w:rsid w:val="00951547"/>
    <w:rsid w:val="00970749"/>
    <w:rsid w:val="00975CAA"/>
    <w:rsid w:val="00986C1A"/>
    <w:rsid w:val="00992FB7"/>
    <w:rsid w:val="00994A86"/>
    <w:rsid w:val="009D4881"/>
    <w:rsid w:val="009E2FB2"/>
    <w:rsid w:val="009F03ED"/>
    <w:rsid w:val="009F39B4"/>
    <w:rsid w:val="009F7225"/>
    <w:rsid w:val="00A07BE3"/>
    <w:rsid w:val="00A315AF"/>
    <w:rsid w:val="00A601C6"/>
    <w:rsid w:val="00A6694A"/>
    <w:rsid w:val="00A7604C"/>
    <w:rsid w:val="00A93290"/>
    <w:rsid w:val="00AA2DEF"/>
    <w:rsid w:val="00AA30FE"/>
    <w:rsid w:val="00AE034E"/>
    <w:rsid w:val="00AE6B06"/>
    <w:rsid w:val="00AF67BD"/>
    <w:rsid w:val="00B13B72"/>
    <w:rsid w:val="00B1716E"/>
    <w:rsid w:val="00B25B23"/>
    <w:rsid w:val="00B374B0"/>
    <w:rsid w:val="00B73AB4"/>
    <w:rsid w:val="00B75840"/>
    <w:rsid w:val="00B94170"/>
    <w:rsid w:val="00BA1D28"/>
    <w:rsid w:val="00BA2338"/>
    <w:rsid w:val="00BB3100"/>
    <w:rsid w:val="00BC61D5"/>
    <w:rsid w:val="00BC7A41"/>
    <w:rsid w:val="00BD0A5B"/>
    <w:rsid w:val="00BD2372"/>
    <w:rsid w:val="00BD3E26"/>
    <w:rsid w:val="00BD6CFD"/>
    <w:rsid w:val="00BE7D6B"/>
    <w:rsid w:val="00BF1DC2"/>
    <w:rsid w:val="00C04E11"/>
    <w:rsid w:val="00C079D6"/>
    <w:rsid w:val="00C21FB4"/>
    <w:rsid w:val="00C415A8"/>
    <w:rsid w:val="00C41927"/>
    <w:rsid w:val="00C426A3"/>
    <w:rsid w:val="00C4360E"/>
    <w:rsid w:val="00C43A00"/>
    <w:rsid w:val="00C447DE"/>
    <w:rsid w:val="00C60E1D"/>
    <w:rsid w:val="00C633B9"/>
    <w:rsid w:val="00C6487A"/>
    <w:rsid w:val="00C83649"/>
    <w:rsid w:val="00C97428"/>
    <w:rsid w:val="00CA4384"/>
    <w:rsid w:val="00CA70C9"/>
    <w:rsid w:val="00CA7CC8"/>
    <w:rsid w:val="00CA7D52"/>
    <w:rsid w:val="00CD74DF"/>
    <w:rsid w:val="00CD7ACE"/>
    <w:rsid w:val="00CE0A3C"/>
    <w:rsid w:val="00CE5D1E"/>
    <w:rsid w:val="00CF3056"/>
    <w:rsid w:val="00CF4DFC"/>
    <w:rsid w:val="00D02C09"/>
    <w:rsid w:val="00D11D1D"/>
    <w:rsid w:val="00D1233C"/>
    <w:rsid w:val="00D1494D"/>
    <w:rsid w:val="00D16763"/>
    <w:rsid w:val="00D21BEC"/>
    <w:rsid w:val="00D459E1"/>
    <w:rsid w:val="00D51572"/>
    <w:rsid w:val="00D51763"/>
    <w:rsid w:val="00D658BB"/>
    <w:rsid w:val="00D77AEE"/>
    <w:rsid w:val="00D83947"/>
    <w:rsid w:val="00DA4CB2"/>
    <w:rsid w:val="00DA690B"/>
    <w:rsid w:val="00DA69E4"/>
    <w:rsid w:val="00DB1150"/>
    <w:rsid w:val="00DB377D"/>
    <w:rsid w:val="00DC3682"/>
    <w:rsid w:val="00DC5F86"/>
    <w:rsid w:val="00DC7A0C"/>
    <w:rsid w:val="00DE5F3C"/>
    <w:rsid w:val="00E24ED3"/>
    <w:rsid w:val="00E25B11"/>
    <w:rsid w:val="00E36FEB"/>
    <w:rsid w:val="00E37A95"/>
    <w:rsid w:val="00E55234"/>
    <w:rsid w:val="00E753C8"/>
    <w:rsid w:val="00E76457"/>
    <w:rsid w:val="00E92E42"/>
    <w:rsid w:val="00EA72F5"/>
    <w:rsid w:val="00EC06B6"/>
    <w:rsid w:val="00ED4EDA"/>
    <w:rsid w:val="00EE0A33"/>
    <w:rsid w:val="00EF0AF2"/>
    <w:rsid w:val="00EF1703"/>
    <w:rsid w:val="00F0046A"/>
    <w:rsid w:val="00F16F0C"/>
    <w:rsid w:val="00F21A0E"/>
    <w:rsid w:val="00F22427"/>
    <w:rsid w:val="00F34CF5"/>
    <w:rsid w:val="00F43BB1"/>
    <w:rsid w:val="00F617B1"/>
    <w:rsid w:val="00F678D8"/>
    <w:rsid w:val="00F72408"/>
    <w:rsid w:val="00F7707D"/>
    <w:rsid w:val="00F963D0"/>
    <w:rsid w:val="00FA2DFB"/>
    <w:rsid w:val="00FB1A7B"/>
    <w:rsid w:val="00FB757F"/>
    <w:rsid w:val="00FB77CA"/>
    <w:rsid w:val="00FD3D90"/>
    <w:rsid w:val="00FD4215"/>
    <w:rsid w:val="00FE0D01"/>
    <w:rsid w:val="00FE0DF3"/>
    <w:rsid w:val="00FF03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78E188"/>
  <w15:docId w15:val="{5D597E5A-2939-440B-AE8D-62CAC4690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39B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584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5840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75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5840"/>
  </w:style>
  <w:style w:type="character" w:styleId="Odwoanieprzypisudolnego">
    <w:name w:val="footnote reference"/>
    <w:uiPriority w:val="99"/>
    <w:semiHidden/>
    <w:rsid w:val="00B7584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84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AA3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30FE"/>
  </w:style>
  <w:style w:type="paragraph" w:styleId="Akapitzlist">
    <w:name w:val="List Paragraph"/>
    <w:basedOn w:val="Normalny"/>
    <w:uiPriority w:val="34"/>
    <w:qFormat/>
    <w:rsid w:val="0077189B"/>
    <w:pPr>
      <w:ind w:left="720"/>
      <w:contextualSpacing/>
    </w:pPr>
  </w:style>
  <w:style w:type="character" w:styleId="Pogrubienie">
    <w:name w:val="Strong"/>
    <w:basedOn w:val="Domylnaczcionkaakapitu"/>
    <w:qFormat/>
    <w:rsid w:val="0077189B"/>
    <w:rPr>
      <w:b/>
      <w:bCs/>
    </w:rPr>
  </w:style>
  <w:style w:type="paragraph" w:styleId="NormalnyWeb">
    <w:name w:val="Normal (Web)"/>
    <w:basedOn w:val="Normalny"/>
    <w:uiPriority w:val="99"/>
    <w:rsid w:val="0077189B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Default">
    <w:name w:val="Default"/>
    <w:rsid w:val="00986C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5C52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45C52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customStyle="1" w:styleId="NagwekistopkaA">
    <w:name w:val="Nagłówek i stopka A"/>
    <w:rsid w:val="00C6487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0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0CD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0CD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C447DE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C447DE"/>
    <w:rPr>
      <w:color w:val="0000FF"/>
      <w:u w:val="single"/>
    </w:rPr>
  </w:style>
  <w:style w:type="paragraph" w:styleId="Tekstpodstawowy">
    <w:name w:val="Body Text"/>
    <w:link w:val="TekstpodstawowyZnak"/>
    <w:rsid w:val="00C4360E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12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TekstpodstawowyZnak">
    <w:name w:val="Tekst podstawowy Znak"/>
    <w:basedOn w:val="Domylnaczcionkaakapitu"/>
    <w:link w:val="Tekstpodstawowy"/>
    <w:rsid w:val="00C4360E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00D9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00D96"/>
    <w:rPr>
      <w:sz w:val="22"/>
      <w:szCs w:val="22"/>
      <w:lang w:eastAsia="en-US"/>
    </w:rPr>
  </w:style>
  <w:style w:type="paragraph" w:customStyle="1" w:styleId="WW-Zawartotabeli1111">
    <w:name w:val="WW-Zawartość tabeli1111"/>
    <w:basedOn w:val="Tekstpodstawowy"/>
    <w:rsid w:val="00300D96"/>
    <w:pPr>
      <w:widowControl/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/>
      <w:jc w:val="both"/>
    </w:pPr>
    <w:rPr>
      <w:rFonts w:eastAsia="Times New Roman" w:cs="Times New Roman"/>
      <w:color w:val="auto"/>
      <w:szCs w:val="20"/>
      <w:bdr w:val="none" w:sz="0" w:space="0" w:color="auto"/>
    </w:rPr>
  </w:style>
  <w:style w:type="paragraph" w:customStyle="1" w:styleId="WW-Nagwektabeli1111">
    <w:name w:val="WW-Nagłówek tabeli1111"/>
    <w:basedOn w:val="WW-Zawartotabeli1111"/>
    <w:rsid w:val="00300D96"/>
    <w:pPr>
      <w:jc w:val="center"/>
    </w:pPr>
    <w:rPr>
      <w:b/>
      <w:bCs/>
      <w:i/>
      <w:iCs/>
    </w:rPr>
  </w:style>
  <w:style w:type="paragraph" w:customStyle="1" w:styleId="Normalny1">
    <w:name w:val="Normalny1"/>
    <w:basedOn w:val="Normalny"/>
    <w:rsid w:val="00300D96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sz w:val="20"/>
      <w:szCs w:val="20"/>
      <w:lang w:eastAsia="ar-SA"/>
    </w:rPr>
  </w:style>
  <w:style w:type="paragraph" w:customStyle="1" w:styleId="Domylnie">
    <w:name w:val="Domyślnie"/>
    <w:rsid w:val="00300D9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00D9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6F6F8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3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0601">
          <w:marLeft w:val="0"/>
          <w:marRight w:val="0"/>
          <w:marTop w:val="0"/>
          <w:marBottom w:val="0"/>
          <w:divBdr>
            <w:top w:val="single" w:sz="2" w:space="11" w:color="000000"/>
            <w:left w:val="single" w:sz="2" w:space="0" w:color="000000"/>
            <w:bottom w:val="single" w:sz="2" w:space="11" w:color="000000"/>
            <w:right w:val="single" w:sz="2" w:space="0" w:color="00000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7777C-6E60-4CC7-A171-49D67C837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1599</Words>
  <Characters>9594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Osadnik</dc:creator>
  <cp:lastModifiedBy>Marek Młynek</cp:lastModifiedBy>
  <cp:revision>5</cp:revision>
  <cp:lastPrinted>2020-04-20T06:57:00Z</cp:lastPrinted>
  <dcterms:created xsi:type="dcterms:W3CDTF">2022-07-11T13:31:00Z</dcterms:created>
  <dcterms:modified xsi:type="dcterms:W3CDTF">2022-07-11T13:34:00Z</dcterms:modified>
</cp:coreProperties>
</file>