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5504AFF6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767ADA">
        <w:rPr>
          <w:rFonts w:ascii="Times New Roman" w:hAnsi="Times New Roman"/>
          <w:b/>
          <w:sz w:val="20"/>
          <w:szCs w:val="20"/>
        </w:rPr>
        <w:t>szóstej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5C0C646F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767ADA">
        <w:rPr>
          <w:rFonts w:ascii="Times New Roman" w:hAnsi="Times New Roman"/>
          <w:b/>
          <w:sz w:val="20"/>
          <w:szCs w:val="20"/>
        </w:rPr>
        <w:t>31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</w:t>
      </w:r>
      <w:r w:rsidR="00767ADA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A53BD1" w14:textId="77777777" w:rsidR="00565318" w:rsidRDefault="00565318" w:rsidP="005653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7AF49597" w14:textId="77777777" w:rsidR="00565318" w:rsidRPr="007B018F" w:rsidRDefault="00565318" w:rsidP="005653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1BCBCD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09663A63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31DAA34F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2BB7E225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6B741E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527219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F002B2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A449CC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AFD67F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1C4B99B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11F56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2EC10A4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4751CC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C19E070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C42705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9A7E3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4A645D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18.02.2022-  28.02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AF926C4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510518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03.03.2022-  09.03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63D4608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B4725B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093D18C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DA9C15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AA2C2A0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11244D" w14:textId="77777777" w:rsidR="00565318" w:rsidRPr="007B018F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AA964F" w14:textId="77777777" w:rsidR="00565318" w:rsidRPr="007B018F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05523BF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3D49486E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6C68F8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 xml:space="preserve">I runda – nabór formularzy zgłoszeniowych wraz z niezbędnymi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D03D719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5FAE3A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0CABC03D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FA9D7B" w14:textId="77777777" w:rsidR="00565318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30784FCD" w14:textId="77777777" w:rsidR="00565318" w:rsidRPr="007B018F" w:rsidRDefault="00565318" w:rsidP="0056531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9A3654" w14:textId="77777777" w:rsidR="00565318" w:rsidRPr="007B018F" w:rsidRDefault="00565318" w:rsidP="0056531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22F99A" w14:textId="77777777" w:rsidR="00565318" w:rsidRPr="007B018F" w:rsidRDefault="00565318" w:rsidP="0056531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5CE4E8D" w14:textId="77777777" w:rsidR="00565318" w:rsidRPr="007B018F" w:rsidRDefault="00565318" w:rsidP="005653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06A86D9D" w14:textId="77777777" w:rsidR="00565318" w:rsidRPr="007B018F" w:rsidRDefault="00565318" w:rsidP="0056531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0681D337" w14:textId="77777777" w:rsidR="00565318" w:rsidRPr="007B018F" w:rsidRDefault="00565318" w:rsidP="0056531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909AC8" w14:textId="77777777" w:rsidR="00565318" w:rsidRPr="007B018F" w:rsidRDefault="00565318" w:rsidP="0056531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zdobytych 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5BFE65F3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99FDF5" w14:textId="33B08250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956D1E" w14:textId="1F016BD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</w:t>
            </w:r>
            <w:r w:rsidR="00AF67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87C3BB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CC0BE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F2B016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1B81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16024F1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6228C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18050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229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583F688" w14:textId="77777777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35E37583" w14:textId="506B929E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65B6D56A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 w:rsidR="00767A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579E" w14:textId="77777777" w:rsidR="00CE5D1E" w:rsidRDefault="00CE5D1E" w:rsidP="00B75840">
      <w:pPr>
        <w:spacing w:after="0" w:line="240" w:lineRule="auto"/>
      </w:pPr>
      <w:r>
        <w:separator/>
      </w:r>
    </w:p>
  </w:endnote>
  <w:endnote w:type="continuationSeparator" w:id="0">
    <w:p w14:paraId="7FBADDBD" w14:textId="77777777" w:rsidR="00CE5D1E" w:rsidRDefault="00CE5D1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F606" w14:textId="77777777" w:rsidR="00CE5D1E" w:rsidRDefault="00CE5D1E" w:rsidP="00B75840">
      <w:pPr>
        <w:spacing w:after="0" w:line="240" w:lineRule="auto"/>
      </w:pPr>
      <w:r>
        <w:separator/>
      </w:r>
    </w:p>
  </w:footnote>
  <w:footnote w:type="continuationSeparator" w:id="0">
    <w:p w14:paraId="0A82776F" w14:textId="77777777" w:rsidR="00CE5D1E" w:rsidRDefault="00CE5D1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B4561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4CDD"/>
    <w:rsid w:val="00556C36"/>
    <w:rsid w:val="00565318"/>
    <w:rsid w:val="005853FA"/>
    <w:rsid w:val="005858D5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67ADA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AF67B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E5D1E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0B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1321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4</cp:revision>
  <cp:lastPrinted>2020-04-20T06:57:00Z</cp:lastPrinted>
  <dcterms:created xsi:type="dcterms:W3CDTF">2022-03-31T09:58:00Z</dcterms:created>
  <dcterms:modified xsi:type="dcterms:W3CDTF">2022-04-05T12:53:00Z</dcterms:modified>
</cp:coreProperties>
</file>