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0EED9A1F" w:rsidR="005D12D5" w:rsidRPr="00706297" w:rsidRDefault="005858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Informacja o  </w:t>
      </w:r>
      <w:r w:rsidR="002F6937">
        <w:rPr>
          <w:rFonts w:ascii="Times New Roman" w:hAnsi="Times New Roman"/>
          <w:b/>
          <w:sz w:val="20"/>
          <w:szCs w:val="20"/>
        </w:rPr>
        <w:t>czwartej</w:t>
      </w:r>
      <w:r w:rsidR="002245BC"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dokonanej zmianie </w:t>
      </w:r>
      <w:r w:rsidR="005D12D5"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5D12D5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6761A" w:rsidRPr="007B018F">
        <w:rPr>
          <w:rFonts w:ascii="Times New Roman" w:hAnsi="Times New Roman"/>
          <w:b/>
          <w:bCs/>
          <w:sz w:val="20"/>
          <w:szCs w:val="20"/>
          <w:lang w:eastAsia="pl-PL"/>
        </w:rPr>
        <w:t>rekrutacji i uczestnictwa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58B11B4C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</w:t>
      </w:r>
      <w:r w:rsidR="003645E9">
        <w:rPr>
          <w:rFonts w:ascii="Times New Roman" w:hAnsi="Times New Roman"/>
          <w:b/>
          <w:sz w:val="20"/>
          <w:szCs w:val="20"/>
        </w:rPr>
        <w:t xml:space="preserve">oraz staży </w:t>
      </w:r>
      <w:r w:rsidRPr="002C246A">
        <w:rPr>
          <w:rFonts w:ascii="Times New Roman" w:hAnsi="Times New Roman"/>
          <w:b/>
          <w:sz w:val="20"/>
          <w:szCs w:val="20"/>
        </w:rPr>
        <w:t xml:space="preserve">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15DCC596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2F6937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b/>
          <w:sz w:val="20"/>
          <w:szCs w:val="20"/>
        </w:rPr>
        <w:t>.</w:t>
      </w:r>
      <w:r w:rsidR="002F6937">
        <w:rPr>
          <w:rFonts w:ascii="Times New Roman" w:hAnsi="Times New Roman"/>
          <w:b/>
          <w:sz w:val="20"/>
          <w:szCs w:val="20"/>
        </w:rPr>
        <w:t>01</w:t>
      </w:r>
      <w:r>
        <w:rPr>
          <w:rFonts w:ascii="Times New Roman" w:hAnsi="Times New Roman"/>
          <w:b/>
          <w:sz w:val="20"/>
          <w:szCs w:val="20"/>
        </w:rPr>
        <w:t>.202</w:t>
      </w:r>
      <w:r w:rsidR="002F6937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4E512794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D55CA4E" w14:textId="77777777" w:rsidR="002F6937" w:rsidRDefault="002F6937" w:rsidP="002F69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2F3EC5F6" w14:textId="77777777" w:rsidR="002F6937" w:rsidRPr="007B018F" w:rsidRDefault="002F6937" w:rsidP="002F69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3D4DFB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48E540F8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1DFA3912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236C2C40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EA5C62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26.11.2021-  03.12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4E6D9DE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40F150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06.12.2021-  13.12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17677D5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E00430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15.12.2021-  22.12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50D8F29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39FD20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24.01.2022-  31.01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FB07750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DE04DE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14.02.2022-  22.02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36D7318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E52D45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04.03.2022-  11.03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B0689D5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E27B15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17.03.2022-  23.03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F98B225" w14:textId="77777777" w:rsidR="002F6937" w:rsidRPr="007B018F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F6DCED" w14:textId="77777777" w:rsidR="002F6937" w:rsidRPr="007B018F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6C8665BC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AF9BE07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FBFF90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3881C3E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B043B4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10220751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7F6760" w14:textId="77777777" w:rsidR="002F6937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26AD8327" w14:textId="77777777" w:rsidR="002F6937" w:rsidRPr="007B018F" w:rsidRDefault="002F6937" w:rsidP="002F69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8D2843" w14:textId="77777777" w:rsidR="002F6937" w:rsidRPr="007B018F" w:rsidRDefault="002F6937" w:rsidP="002F693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4E7BE9" w14:textId="77777777" w:rsidR="002F6937" w:rsidRPr="007B018F" w:rsidRDefault="002F6937" w:rsidP="002F693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Formularze zgłoszeniowe należy składać osobiście, listowanie  od poniedziałku do piątku od godziny 8.00 do 15.30:</w:t>
            </w:r>
          </w:p>
          <w:p w14:paraId="48F49739" w14:textId="77777777" w:rsidR="002F6937" w:rsidRPr="007B018F" w:rsidRDefault="002F6937" w:rsidP="002F69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6A5A5007" w14:textId="77777777" w:rsidR="002F6937" w:rsidRPr="007B018F" w:rsidRDefault="002F6937" w:rsidP="002F693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25BD1315" w14:textId="77777777" w:rsidR="002F6937" w:rsidRPr="007B018F" w:rsidRDefault="002F6937" w:rsidP="002F693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91CDBD" w14:textId="77777777" w:rsidR="002F6937" w:rsidRPr="007B018F" w:rsidRDefault="002F6937" w:rsidP="002F69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formularzy na daną rundę decyduje liczba zdobytych 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846D952" w14:textId="77777777" w:rsidR="005D12D5" w:rsidRPr="00B4163A" w:rsidRDefault="005D12D5" w:rsidP="00251E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516F27" w14:textId="77777777" w:rsidR="00C60E1D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222215F1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B09240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60E7509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50C1C5B" w14:textId="39B168F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5CA8A4ED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BF815" w14:textId="31FDF8EF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</w:t>
            </w:r>
            <w:r w:rsidR="00FB1A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.11.2021- 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7F90B41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319D59" w14:textId="02863AAA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0</w:t>
            </w:r>
            <w:r w:rsidR="0075712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.12.2021- 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1</w:t>
            </w:r>
            <w:r w:rsidR="00140A4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26E25E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B15FE5" w14:textId="37C55C69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</w:t>
            </w:r>
            <w:r w:rsidR="0075712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75712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DB89E85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A63559" w14:textId="2539BCC3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.01.2022-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95979C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A207C9" w14:textId="7FA851D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.02.2022-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B1175D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2D8C7" w14:textId="639AEA31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1</w:t>
            </w:r>
            <w:r w:rsidR="002F693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4A3270F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1E18F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17.03.2022-  23.03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7B1274E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3DB82D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64CF4BD8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F9D91D4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F07597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5DBFA32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1A2FE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4EAD4FD1" w14:textId="2E8395EE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401393" w14:textId="099D5DB6" w:rsidR="00852BB9" w:rsidRDefault="00852BB9" w:rsidP="00852BB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091B8EC0" w14:textId="77777777" w:rsidR="00852BB9" w:rsidRPr="007B018F" w:rsidRDefault="00852BB9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DBF218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E37583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Formularze zgłoszeniowe należy składać osobiście, listowanie  od poniedziałku do piątku od godziny 8.00 do 15.30:</w:t>
            </w:r>
          </w:p>
          <w:p w14:paraId="721FE08E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4BF689BE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4C0F1610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CE4E0F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formularzy na daną rundę decyduje liczba zdobytych 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1A7E" w14:textId="77777777" w:rsidR="000B4561" w:rsidRDefault="000B4561" w:rsidP="00B75840">
      <w:pPr>
        <w:spacing w:after="0" w:line="240" w:lineRule="auto"/>
      </w:pPr>
      <w:r>
        <w:separator/>
      </w:r>
    </w:p>
  </w:endnote>
  <w:endnote w:type="continuationSeparator" w:id="0">
    <w:p w14:paraId="6A87017C" w14:textId="77777777" w:rsidR="000B4561" w:rsidRDefault="000B456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B603" w14:textId="77777777" w:rsidR="000B4561" w:rsidRDefault="000B4561" w:rsidP="00B75840">
      <w:pPr>
        <w:spacing w:after="0" w:line="240" w:lineRule="auto"/>
      </w:pPr>
      <w:r>
        <w:separator/>
      </w:r>
    </w:p>
  </w:footnote>
  <w:footnote w:type="continuationSeparator" w:id="0">
    <w:p w14:paraId="6096D3EB" w14:textId="77777777" w:rsidR="000B4561" w:rsidRDefault="000B456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20EE6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B4561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0A4C"/>
    <w:rsid w:val="00144B12"/>
    <w:rsid w:val="00175AB5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45BC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2F6937"/>
    <w:rsid w:val="00300D96"/>
    <w:rsid w:val="0030327B"/>
    <w:rsid w:val="003033FC"/>
    <w:rsid w:val="00315DDC"/>
    <w:rsid w:val="00335D39"/>
    <w:rsid w:val="0035457B"/>
    <w:rsid w:val="00355735"/>
    <w:rsid w:val="003645E9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858D5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5712A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2BB9"/>
    <w:rsid w:val="008558D2"/>
    <w:rsid w:val="0086059A"/>
    <w:rsid w:val="008610CD"/>
    <w:rsid w:val="0086761A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0E1D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D7ACE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1A7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</cp:revision>
  <cp:lastPrinted>2020-04-20T06:57:00Z</cp:lastPrinted>
  <dcterms:created xsi:type="dcterms:W3CDTF">2022-01-31T13:05:00Z</dcterms:created>
  <dcterms:modified xsi:type="dcterms:W3CDTF">2022-01-31T13:05:00Z</dcterms:modified>
</cp:coreProperties>
</file>