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1172" w14:textId="77777777" w:rsidR="00240DC7" w:rsidRPr="00695F2F" w:rsidRDefault="00240DC7" w:rsidP="00240DC7">
      <w:pPr>
        <w:pStyle w:val="Style34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14:paraId="2BBA1A62" w14:textId="77777777" w:rsidR="00240DC7" w:rsidRPr="00695F2F" w:rsidRDefault="00240DC7" w:rsidP="00240DC7">
      <w:pPr>
        <w:pStyle w:val="Style34"/>
        <w:widowControl/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14:paraId="1D92DE85" w14:textId="77777777" w:rsidR="00240DC7" w:rsidRDefault="00240DC7" w:rsidP="00240DC7">
      <w:pPr>
        <w:pStyle w:val="Style9"/>
        <w:widowControl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695F2F">
        <w:rPr>
          <w:rFonts w:ascii="Times New Roman" w:hAnsi="Times New Roman"/>
          <w:sz w:val="20"/>
          <w:szCs w:val="20"/>
        </w:rPr>
        <w:t>Załącznik nr 1</w:t>
      </w:r>
    </w:p>
    <w:p w14:paraId="266F61A5" w14:textId="77777777" w:rsidR="00240DC7" w:rsidRDefault="00240DC7" w:rsidP="00240DC7">
      <w:pPr>
        <w:pStyle w:val="Style9"/>
        <w:widowControl/>
        <w:spacing w:line="240" w:lineRule="exact"/>
        <w:jc w:val="right"/>
        <w:rPr>
          <w:rFonts w:ascii="Times New Roman" w:hAnsi="Times New Roman"/>
          <w:sz w:val="20"/>
          <w:szCs w:val="20"/>
        </w:rPr>
      </w:pPr>
    </w:p>
    <w:p w14:paraId="1A01BBCE" w14:textId="77777777" w:rsidR="00240DC7" w:rsidRPr="00F140CE" w:rsidRDefault="00240DC7" w:rsidP="00240DC7">
      <w:pPr>
        <w:pStyle w:val="Default"/>
        <w:jc w:val="center"/>
        <w:rPr>
          <w:b/>
          <w:bCs/>
          <w:color w:val="auto"/>
        </w:rPr>
      </w:pPr>
      <w:r w:rsidRPr="00F140CE">
        <w:rPr>
          <w:b/>
          <w:bCs/>
          <w:color w:val="auto"/>
        </w:rPr>
        <w:t>OŚWIADCZENIE UCZESTNIKA PROJEKTU</w:t>
      </w:r>
    </w:p>
    <w:p w14:paraId="4F8E7E8A" w14:textId="0C39B839" w:rsidR="00240DC7" w:rsidRPr="00695F2F" w:rsidRDefault="00240DC7" w:rsidP="00240DC7">
      <w:pPr>
        <w:pStyle w:val="Default"/>
        <w:jc w:val="center"/>
        <w:rPr>
          <w:sz w:val="20"/>
          <w:szCs w:val="20"/>
        </w:rPr>
      </w:pPr>
      <w:r w:rsidRPr="00F140CE">
        <w:rPr>
          <w:b/>
          <w:color w:val="auto"/>
        </w:rPr>
        <w:t>„</w:t>
      </w:r>
      <w:r w:rsidR="00F92352">
        <w:rPr>
          <w:b/>
          <w:color w:val="auto"/>
        </w:rPr>
        <w:t>Osiągaj nowe cele</w:t>
      </w:r>
      <w:r>
        <w:rPr>
          <w:b/>
          <w:color w:val="auto"/>
        </w:rPr>
        <w:t>!</w:t>
      </w:r>
      <w:r w:rsidRPr="00F140CE">
        <w:rPr>
          <w:b/>
          <w:color w:val="auto"/>
        </w:rPr>
        <w:t>”</w:t>
      </w:r>
      <w:r>
        <w:rPr>
          <w:b/>
          <w:color w:val="auto"/>
        </w:rPr>
        <w:t xml:space="preserve"> </w:t>
      </w:r>
      <w:r w:rsidRPr="004E64BE">
        <w:rPr>
          <w:b/>
          <w:iCs/>
          <w:sz w:val="20"/>
          <w:szCs w:val="20"/>
        </w:rPr>
        <w:t>RPDS.09.01.01</w:t>
      </w:r>
      <w:r w:rsidR="00F92352">
        <w:rPr>
          <w:b/>
          <w:iCs/>
          <w:sz w:val="20"/>
          <w:szCs w:val="20"/>
        </w:rPr>
        <w:t>-</w:t>
      </w:r>
      <w:r w:rsidRPr="004E64BE">
        <w:rPr>
          <w:b/>
          <w:iCs/>
          <w:sz w:val="20"/>
          <w:szCs w:val="20"/>
        </w:rPr>
        <w:t>003</w:t>
      </w:r>
      <w:r w:rsidR="00F92352">
        <w:rPr>
          <w:b/>
          <w:iCs/>
          <w:sz w:val="20"/>
          <w:szCs w:val="20"/>
        </w:rPr>
        <w:t>8</w:t>
      </w:r>
      <w:r w:rsidRPr="004E64BE">
        <w:rPr>
          <w:b/>
          <w:iCs/>
          <w:sz w:val="20"/>
          <w:szCs w:val="20"/>
        </w:rPr>
        <w:t>/18</w:t>
      </w:r>
    </w:p>
    <w:p w14:paraId="28995085" w14:textId="77777777" w:rsidR="00240DC7" w:rsidRDefault="00240DC7" w:rsidP="00240DC7">
      <w:pPr>
        <w:pStyle w:val="Style9"/>
        <w:widowControl/>
        <w:spacing w:before="211" w:line="295" w:lineRule="exact"/>
        <w:rPr>
          <w:rStyle w:val="FontStyle38"/>
          <w:rFonts w:ascii="Times New Roman" w:hAnsi="Times New Roman"/>
        </w:rPr>
      </w:pPr>
    </w:p>
    <w:p w14:paraId="1CB2D6BC" w14:textId="0C57BD95" w:rsidR="00240DC7" w:rsidRPr="009D36B3" w:rsidRDefault="00240DC7" w:rsidP="00240DC7">
      <w:pPr>
        <w:suppressAutoHyphens/>
        <w:spacing w:after="0"/>
        <w:jc w:val="both"/>
        <w:rPr>
          <w:rStyle w:val="FontStyle38"/>
          <w:rFonts w:ascii="Times New Roman" w:hAnsi="Times New Roman" w:cs="Times New Roman"/>
        </w:rPr>
      </w:pPr>
      <w:r w:rsidRPr="009D36B3">
        <w:rPr>
          <w:rFonts w:ascii="Times New Roman" w:hAnsi="Times New Roman"/>
          <w:lang w:eastAsia="ar-SA"/>
        </w:rPr>
        <w:t xml:space="preserve"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RODO)oraz w związku z realizacją/przystąpieniem do projektu </w:t>
      </w:r>
      <w:r w:rsidRPr="009D36B3">
        <w:rPr>
          <w:rStyle w:val="FontStyle38"/>
          <w:rFonts w:ascii="Times New Roman" w:hAnsi="Times New Roman" w:cs="Times New Roman"/>
        </w:rPr>
        <w:t>w ramach Regionalnego Programu Operacyjnego Województwa Dolnośląskiego 2014 – 2020 pn.</w:t>
      </w:r>
      <w:r w:rsidR="00F92352">
        <w:rPr>
          <w:rStyle w:val="FontStyle38"/>
          <w:rFonts w:ascii="Times New Roman" w:hAnsi="Times New Roman" w:cs="Times New Roman"/>
        </w:rPr>
        <w:t xml:space="preserve">          „ Osiągaj nowe cele</w:t>
      </w:r>
      <w:r w:rsidRPr="009D36B3">
        <w:rPr>
          <w:rStyle w:val="FontStyle38"/>
          <w:rFonts w:ascii="Times New Roman" w:hAnsi="Times New Roman" w:cs="Times New Roman"/>
        </w:rPr>
        <w:t xml:space="preserve">!” </w:t>
      </w:r>
      <w:r w:rsidRPr="009D36B3">
        <w:rPr>
          <w:rFonts w:ascii="Times New Roman" w:hAnsi="Times New Roman"/>
          <w:lang w:eastAsia="ar-SA"/>
        </w:rPr>
        <w:t>przyjmuję do wiadomości, iż:</w:t>
      </w:r>
    </w:p>
    <w:p w14:paraId="13E4AAAA" w14:textId="77777777" w:rsidR="00240DC7" w:rsidRPr="009D36B3" w:rsidRDefault="00240DC7" w:rsidP="00240DC7">
      <w:pPr>
        <w:pStyle w:val="Akapitzlist"/>
        <w:numPr>
          <w:ilvl w:val="0"/>
          <w:numId w:val="45"/>
        </w:numPr>
        <w:ind w:left="360"/>
        <w:rPr>
          <w:rFonts w:ascii="Times New Roman" w:hAnsi="Times New Roman"/>
        </w:rPr>
      </w:pPr>
      <w:r w:rsidRPr="009D36B3">
        <w:rPr>
          <w:rFonts w:ascii="Times New Roman" w:hAnsi="Times New Roman"/>
        </w:rPr>
        <w:t>Administratorem moich danych jest:</w:t>
      </w:r>
    </w:p>
    <w:p w14:paraId="4673F05B" w14:textId="77777777" w:rsidR="00240DC7" w:rsidRPr="009D36B3" w:rsidRDefault="00240DC7" w:rsidP="00240DC7">
      <w:pPr>
        <w:pStyle w:val="Akapitzlist"/>
        <w:numPr>
          <w:ilvl w:val="0"/>
          <w:numId w:val="46"/>
        </w:numPr>
        <w:ind w:left="851" w:hanging="284"/>
        <w:jc w:val="both"/>
        <w:rPr>
          <w:rFonts w:ascii="Times New Roman" w:hAnsi="Times New Roman"/>
        </w:rPr>
      </w:pPr>
      <w:r w:rsidRPr="009D36B3">
        <w:rPr>
          <w:rFonts w:ascii="Times New Roman" w:hAnsi="Times New Roman"/>
        </w:rPr>
        <w:t>w odniesieniu do zbioru: Baza danych związanych z realizowaniem zadań Instytucji Zarządzającej przez Zarząd Woj</w:t>
      </w:r>
      <w:r w:rsidRPr="009D36B3">
        <w:rPr>
          <w:rFonts w:ascii="Times New Roman" w:hAnsi="Times New Roman"/>
          <w:bCs/>
        </w:rPr>
        <w:t xml:space="preserve">ewództwa Dolnośląskiego w ramach RPO WD 2014-2020 - </w:t>
      </w:r>
      <w:r w:rsidRPr="009D36B3">
        <w:rPr>
          <w:rFonts w:ascii="Times New Roman" w:hAnsi="Times New Roman"/>
        </w:rPr>
        <w:t>Marszałek Województwa Dolnośląskiego z siedzibą we Wrocławiu, Wybrzeże J. Słowackiego 12-14, 50-411 Wrocław;</w:t>
      </w:r>
    </w:p>
    <w:p w14:paraId="68D8C087" w14:textId="77777777" w:rsidR="00240DC7" w:rsidRPr="009D36B3" w:rsidRDefault="00240DC7" w:rsidP="00240DC7">
      <w:pPr>
        <w:pStyle w:val="Akapitzlist"/>
        <w:numPr>
          <w:ilvl w:val="0"/>
          <w:numId w:val="46"/>
        </w:numPr>
        <w:ind w:left="851" w:hanging="284"/>
        <w:jc w:val="both"/>
        <w:rPr>
          <w:rFonts w:ascii="Times New Roman" w:hAnsi="Times New Roman"/>
        </w:rPr>
      </w:pPr>
      <w:r w:rsidRPr="009D36B3">
        <w:rPr>
          <w:rFonts w:ascii="Times New Roman" w:hAnsi="Times New Roman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5E5EE357" w14:textId="77777777" w:rsidR="00240DC7" w:rsidRPr="009D36B3" w:rsidRDefault="00240DC7" w:rsidP="00240DC7">
      <w:pPr>
        <w:pStyle w:val="Akapitzlist"/>
        <w:numPr>
          <w:ilvl w:val="0"/>
          <w:numId w:val="45"/>
        </w:numPr>
        <w:ind w:left="360"/>
        <w:rPr>
          <w:rFonts w:ascii="Times New Roman" w:hAnsi="Times New Roman"/>
        </w:rPr>
      </w:pPr>
      <w:r w:rsidRPr="009D36B3">
        <w:rPr>
          <w:rFonts w:ascii="Times New Roman" w:hAnsi="Times New Roman"/>
        </w:rPr>
        <w:t xml:space="preserve">Mogę skontaktować się z Inspektorem Ochrony Danych: </w:t>
      </w:r>
    </w:p>
    <w:p w14:paraId="79447ACF" w14:textId="77777777" w:rsidR="00240DC7" w:rsidRPr="009D36B3" w:rsidRDefault="00240DC7" w:rsidP="00240DC7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9D36B3">
        <w:rPr>
          <w:rFonts w:ascii="Times New Roman" w:hAnsi="Times New Roman"/>
        </w:rPr>
        <w:t>Baza danych związanych z realizowaniem zadań Instytucji Zarządzającej przez Zarząd Woj</w:t>
      </w:r>
      <w:r w:rsidRPr="009D36B3">
        <w:rPr>
          <w:rFonts w:ascii="Times New Roman" w:hAnsi="Times New Roman"/>
          <w:bCs/>
        </w:rPr>
        <w:t>ewództwa Dolnośląskiego w ramach RPO WD 2014-2020</w:t>
      </w:r>
      <w:r w:rsidRPr="009D36B3">
        <w:rPr>
          <w:rFonts w:ascii="Times New Roman" w:hAnsi="Times New Roman"/>
        </w:rPr>
        <w:t xml:space="preserve">, e-mail </w:t>
      </w:r>
      <w:hyperlink r:id="rId8" w:history="1">
        <w:r w:rsidRPr="009D36B3">
          <w:rPr>
            <w:rStyle w:val="Hipercze"/>
            <w:rFonts w:ascii="Times New Roman" w:hAnsi="Times New Roman"/>
          </w:rPr>
          <w:t>inspektor@umwd.pl</w:t>
        </w:r>
      </w:hyperlink>
      <w:r w:rsidRPr="009D36B3">
        <w:rPr>
          <w:rFonts w:ascii="Times New Roman" w:hAnsi="Times New Roman"/>
        </w:rPr>
        <w:t>;</w:t>
      </w:r>
    </w:p>
    <w:p w14:paraId="53286137" w14:textId="77777777" w:rsidR="00240DC7" w:rsidRPr="009D36B3" w:rsidRDefault="00240DC7" w:rsidP="00240DC7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9D36B3">
        <w:rPr>
          <w:rFonts w:ascii="Times New Roman" w:hAnsi="Times New Roman"/>
        </w:rPr>
        <w:t xml:space="preserve">Centralny system teleinformatyczny wspierający realizację programów operacyjnych, e-mail </w:t>
      </w:r>
      <w:hyperlink r:id="rId9" w:history="1">
        <w:r w:rsidRPr="009D36B3">
          <w:rPr>
            <w:rStyle w:val="Hipercze"/>
            <w:rFonts w:ascii="Times New Roman" w:hAnsi="Times New Roman"/>
            <w:lang w:eastAsia="ar-SA"/>
          </w:rPr>
          <w:t>iod@miir.gov.pl</w:t>
        </w:r>
      </w:hyperlink>
      <w:r w:rsidRPr="009D36B3">
        <w:rPr>
          <w:rFonts w:ascii="Times New Roman" w:hAnsi="Times New Roman"/>
          <w:lang w:eastAsia="ar-SA"/>
        </w:rPr>
        <w:t>;</w:t>
      </w:r>
    </w:p>
    <w:p w14:paraId="4F266B4C" w14:textId="77777777" w:rsidR="00240DC7" w:rsidRPr="009D36B3" w:rsidRDefault="00240DC7" w:rsidP="00240DC7">
      <w:pPr>
        <w:pStyle w:val="Akapitzlist"/>
        <w:numPr>
          <w:ilvl w:val="0"/>
          <w:numId w:val="45"/>
        </w:numPr>
        <w:ind w:left="360"/>
        <w:rPr>
          <w:rFonts w:ascii="Times New Roman" w:hAnsi="Times New Roman"/>
        </w:rPr>
      </w:pPr>
      <w:r w:rsidRPr="009D36B3">
        <w:rPr>
          <w:rFonts w:ascii="Times New Roman" w:hAnsi="Times New Roman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0FEF272B" w14:textId="77777777" w:rsidR="00240DC7" w:rsidRPr="009D36B3" w:rsidRDefault="00240DC7" w:rsidP="00240DC7">
      <w:pPr>
        <w:pStyle w:val="Akapitzlist"/>
        <w:numPr>
          <w:ilvl w:val="0"/>
          <w:numId w:val="45"/>
        </w:numPr>
        <w:ind w:left="360"/>
        <w:rPr>
          <w:rFonts w:ascii="Times New Roman" w:hAnsi="Times New Roman"/>
        </w:rPr>
      </w:pPr>
      <w:r w:rsidRPr="009D36B3">
        <w:rPr>
          <w:rFonts w:ascii="Times New Roman" w:hAnsi="Times New Roman"/>
        </w:rPr>
        <w:t xml:space="preserve">Przetwarzanie moich danych osobowych jest zgodne z prawem i spełnia warunki, o których mowa w art. 6 ust. 1 lit. b) i c)ogólnego rozporządzenia o ochronie danych RODO -dane osobowe są niezbędne dla realizacji </w:t>
      </w:r>
      <w:r w:rsidRPr="009D36B3">
        <w:rPr>
          <w:rStyle w:val="FontStyle38"/>
          <w:rFonts w:ascii="Times New Roman" w:hAnsi="Times New Roman" w:cs="Times New Roman"/>
        </w:rPr>
        <w:t>RPO WD 2014 – 2020</w:t>
      </w:r>
      <w:r w:rsidRPr="009D36B3">
        <w:rPr>
          <w:rFonts w:ascii="Times New Roman" w:hAnsi="Times New Roman"/>
        </w:rPr>
        <w:t xml:space="preserve"> na podstawie: </w:t>
      </w:r>
    </w:p>
    <w:p w14:paraId="64BE46F4" w14:textId="77777777" w:rsidR="00240DC7" w:rsidRPr="009D36B3" w:rsidRDefault="00240DC7" w:rsidP="00240DC7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9D36B3">
        <w:rPr>
          <w:rFonts w:ascii="Times New Roman" w:hAnsi="Times New Roman"/>
        </w:rPr>
        <w:t xml:space="preserve">rozporządzenia Parlamentu Europejskiego i Rady (UE) nr 1303/2013 z dnia </w:t>
      </w:r>
      <w:r w:rsidRPr="009D36B3">
        <w:rPr>
          <w:rFonts w:ascii="Times New Roman" w:hAnsi="Times New Roman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2B4F087" w14:textId="77777777" w:rsidR="00240DC7" w:rsidRPr="009D36B3" w:rsidRDefault="00240DC7" w:rsidP="00240DC7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9D36B3">
        <w:rPr>
          <w:rFonts w:ascii="Times New Roman" w:hAnsi="Times New Roman"/>
        </w:rPr>
        <w:t xml:space="preserve">rozporządzenia Parlamentu Europejskiego i Rady (UE) nr 1304/2013 z dnia </w:t>
      </w:r>
      <w:r w:rsidRPr="009D36B3">
        <w:rPr>
          <w:rFonts w:ascii="Times New Roman" w:hAnsi="Times New Roman"/>
        </w:rPr>
        <w:br/>
        <w:t>17 grudnia 2013 r. w sprawie Europejskiego Funduszu Społecznego i uchylającego rozporządzenie Rady (WE) nr 1081/2006,</w:t>
      </w:r>
    </w:p>
    <w:p w14:paraId="227C6ED8" w14:textId="77777777" w:rsidR="00240DC7" w:rsidRPr="009D36B3" w:rsidRDefault="00240DC7" w:rsidP="00240DC7">
      <w:pPr>
        <w:pStyle w:val="Akapitzlist"/>
        <w:numPr>
          <w:ilvl w:val="0"/>
          <w:numId w:val="46"/>
        </w:numPr>
        <w:spacing w:after="0"/>
        <w:ind w:left="851" w:hanging="284"/>
        <w:rPr>
          <w:rFonts w:ascii="Times New Roman" w:hAnsi="Times New Roman"/>
        </w:rPr>
      </w:pPr>
      <w:r w:rsidRPr="009D36B3">
        <w:rPr>
          <w:rFonts w:ascii="Times New Roman" w:hAnsi="Times New Roman"/>
        </w:rPr>
        <w:lastRenderedPageBreak/>
        <w:t>ustawy z dnia 11 lipca 2014 r. o zasadach realizacji programów w zakresie polityki spójności finansowanych w perspektywie finansowej 2014–2020,</w:t>
      </w:r>
    </w:p>
    <w:p w14:paraId="1AB51B6E" w14:textId="77777777" w:rsidR="00240DC7" w:rsidRPr="009D36B3" w:rsidRDefault="00240DC7" w:rsidP="00240DC7">
      <w:pPr>
        <w:spacing w:after="0"/>
        <w:rPr>
          <w:rFonts w:ascii="Times New Roman" w:hAnsi="Times New Roman"/>
        </w:rPr>
      </w:pPr>
      <w:r w:rsidRPr="009D36B3">
        <w:rPr>
          <w:rFonts w:ascii="Times New Roman" w:hAnsi="Times New Roman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30E9FEF6" w14:textId="77777777" w:rsidR="00240DC7" w:rsidRPr="009D36B3" w:rsidRDefault="00240DC7" w:rsidP="00240DC7">
      <w:pPr>
        <w:pStyle w:val="Akapitzlist"/>
        <w:numPr>
          <w:ilvl w:val="0"/>
          <w:numId w:val="46"/>
        </w:numPr>
        <w:spacing w:after="0"/>
        <w:ind w:left="851" w:hanging="284"/>
        <w:rPr>
          <w:rFonts w:ascii="Times New Roman" w:hAnsi="Times New Roman"/>
        </w:rPr>
      </w:pPr>
      <w:r w:rsidRPr="009D36B3">
        <w:rPr>
          <w:rFonts w:ascii="Times New Roman" w:hAnsi="Times New Roman"/>
        </w:rPr>
        <w:t>ustawy z dnia 27 sierpnia 2009 r. o finansach publicznych,</w:t>
      </w:r>
    </w:p>
    <w:p w14:paraId="1BE6FF75" w14:textId="77777777" w:rsidR="00240DC7" w:rsidRPr="009D36B3" w:rsidRDefault="00240DC7" w:rsidP="00240DC7">
      <w:pPr>
        <w:spacing w:after="0"/>
        <w:rPr>
          <w:rFonts w:ascii="Times New Roman" w:hAnsi="Times New Roman"/>
        </w:rPr>
      </w:pPr>
      <w:r w:rsidRPr="009D36B3">
        <w:rPr>
          <w:rFonts w:ascii="Times New Roman" w:hAnsi="Times New Roman"/>
        </w:rPr>
        <w:t xml:space="preserve">a w odniesieniu do zbioru „Centralny system teleinformatyczny wspierający realizację programów operacyjnych” na podstawie: </w:t>
      </w:r>
    </w:p>
    <w:p w14:paraId="07E2E80D" w14:textId="77777777" w:rsidR="00240DC7" w:rsidRPr="009D36B3" w:rsidRDefault="00240DC7" w:rsidP="00240DC7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9D36B3">
        <w:rPr>
          <w:rFonts w:ascii="Times New Roman" w:hAnsi="Times New Roman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26ECE535" w14:textId="467B3671" w:rsidR="00240DC7" w:rsidRPr="009D36B3" w:rsidRDefault="00240DC7" w:rsidP="00240DC7">
      <w:pPr>
        <w:pStyle w:val="Akapitzlist"/>
        <w:numPr>
          <w:ilvl w:val="0"/>
          <w:numId w:val="45"/>
        </w:numPr>
        <w:ind w:left="360"/>
        <w:rPr>
          <w:rFonts w:ascii="Times New Roman" w:hAnsi="Times New Roman"/>
        </w:rPr>
      </w:pPr>
      <w:r w:rsidRPr="009D36B3">
        <w:rPr>
          <w:rFonts w:ascii="Times New Roman" w:hAnsi="Times New Roman"/>
        </w:rPr>
        <w:t>Odbiorcami moich danych osobowych będą: Instytucja Pośrednicząca</w:t>
      </w:r>
      <w:r w:rsidR="00F92352">
        <w:rPr>
          <w:rFonts w:ascii="Times New Roman" w:hAnsi="Times New Roman"/>
        </w:rPr>
        <w:t xml:space="preserve"> </w:t>
      </w:r>
      <w:r w:rsidRPr="009D36B3">
        <w:rPr>
          <w:rFonts w:ascii="Times New Roman" w:hAnsi="Times New Roman"/>
        </w:rPr>
        <w:t>RPO WD 2014 – 2020,Beneficjent, Partner (jeśli dotyczy) oraz podmioty, które na zlecenie beneficjenta uczestniczą w realizacji projektu. Dane osobowe mogą zostać przekazane podmiotom lub specjalistycznym firmom realizującym na zlecenie Ministra właściwego ds. rozwoju regionalnego, Instytucji Zarządzającej RPO WD 2014 – 2020, Instytucji Pośredniczącej</w:t>
      </w:r>
      <w:r w:rsidR="00F92352">
        <w:rPr>
          <w:rFonts w:ascii="Times New Roman" w:hAnsi="Times New Roman"/>
        </w:rPr>
        <w:t xml:space="preserve"> </w:t>
      </w:r>
      <w:r w:rsidRPr="009D36B3">
        <w:rPr>
          <w:rFonts w:ascii="Times New Roman" w:hAnsi="Times New Roman"/>
        </w:rPr>
        <w:t>RPO WD 2014 – 2020 lub beneficjenta</w:t>
      </w:r>
      <w:r w:rsidR="00F92352">
        <w:rPr>
          <w:rFonts w:ascii="Times New Roman" w:hAnsi="Times New Roman"/>
        </w:rPr>
        <w:t xml:space="preserve"> </w:t>
      </w:r>
      <w:r w:rsidRPr="009D36B3">
        <w:rPr>
          <w:rFonts w:ascii="Times New Roman" w:hAnsi="Times New Roman"/>
        </w:rPr>
        <w:t>badania ewaluacyjne,</w:t>
      </w:r>
      <w:r w:rsidR="00F92352">
        <w:rPr>
          <w:rFonts w:ascii="Times New Roman" w:hAnsi="Times New Roman"/>
        </w:rPr>
        <w:t xml:space="preserve"> </w:t>
      </w:r>
      <w:r w:rsidRPr="009D36B3">
        <w:rPr>
          <w:rFonts w:ascii="Times New Roman" w:hAnsi="Times New Roman"/>
        </w:rPr>
        <w:t>kontrole i audyt w ramach RPO WD 2014 – 2020;</w:t>
      </w:r>
    </w:p>
    <w:p w14:paraId="6921FBB7" w14:textId="77777777" w:rsidR="00240DC7" w:rsidRPr="009D36B3" w:rsidRDefault="00240DC7" w:rsidP="00240DC7">
      <w:pPr>
        <w:pStyle w:val="Akapitzlist"/>
        <w:numPr>
          <w:ilvl w:val="0"/>
          <w:numId w:val="45"/>
        </w:numPr>
        <w:ind w:left="360"/>
        <w:rPr>
          <w:rFonts w:ascii="Times New Roman" w:hAnsi="Times New Roman"/>
        </w:rPr>
      </w:pPr>
      <w:r w:rsidRPr="009D36B3">
        <w:rPr>
          <w:rFonts w:ascii="Times New Roman" w:hAnsi="Times New Roman"/>
          <w:lang w:eastAsia="ar-SA"/>
        </w:rPr>
        <w:t>Podanie danych jest warunkiem koniecznym otrzymania wsparcia, a odmowa ich podania jest równoznaczna z brakiem możliwości udzielenia wsparcia w ramach projektu (</w:t>
      </w:r>
      <w:r w:rsidRPr="009D36B3">
        <w:rPr>
          <w:rFonts w:ascii="Times New Roman" w:hAnsi="Times New Roman"/>
        </w:rPr>
        <w:t>dotyczy sytuacji, gdy obowiązek informacyjny realizowany jest wobec uczestników projektów);</w:t>
      </w:r>
    </w:p>
    <w:p w14:paraId="57C29709" w14:textId="77777777" w:rsidR="00240DC7" w:rsidRPr="009D36B3" w:rsidRDefault="00240DC7" w:rsidP="00240DC7">
      <w:pPr>
        <w:pStyle w:val="Akapitzlist"/>
        <w:numPr>
          <w:ilvl w:val="0"/>
          <w:numId w:val="45"/>
        </w:numPr>
        <w:ind w:left="360"/>
        <w:rPr>
          <w:rFonts w:ascii="Times New Roman" w:hAnsi="Times New Roman"/>
        </w:rPr>
      </w:pPr>
      <w:r w:rsidRPr="009D36B3">
        <w:rPr>
          <w:rFonts w:ascii="Times New Roman" w:hAnsi="Times New Roman"/>
        </w:rPr>
        <w:t xml:space="preserve">Moje dane osobowe będą przechowywane przez okres niezbędny na potrzeby rozliczenia projektu, na potrzeby rozliczenia i zamknięcia RPO WD 2014 – 2020 </w:t>
      </w:r>
      <w:r w:rsidRPr="009D36B3">
        <w:rPr>
          <w:rFonts w:ascii="Times New Roman" w:hAnsi="Times New Roman"/>
          <w:lang w:eastAsia="ar-SA"/>
        </w:rPr>
        <w:t>oraz do czasu zakończenia archiwizowania dokumentacji</w:t>
      </w:r>
      <w:r w:rsidRPr="009D36B3">
        <w:rPr>
          <w:rFonts w:ascii="Times New Roman" w:hAnsi="Times New Roman"/>
        </w:rPr>
        <w:t>;</w:t>
      </w:r>
    </w:p>
    <w:p w14:paraId="5F292243" w14:textId="77777777" w:rsidR="00240DC7" w:rsidRPr="009D36B3" w:rsidRDefault="00240DC7" w:rsidP="00240DC7">
      <w:pPr>
        <w:pStyle w:val="Akapitzlist"/>
        <w:numPr>
          <w:ilvl w:val="0"/>
          <w:numId w:val="45"/>
        </w:numPr>
        <w:ind w:left="360"/>
        <w:rPr>
          <w:rFonts w:ascii="Times New Roman" w:hAnsi="Times New Roman"/>
        </w:rPr>
      </w:pPr>
      <w:r w:rsidRPr="009D36B3">
        <w:rPr>
          <w:rFonts w:ascii="Times New Roman" w:hAnsi="Times New Roman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4814570E" w14:textId="77777777" w:rsidR="00240DC7" w:rsidRPr="009D36B3" w:rsidRDefault="00240DC7" w:rsidP="00240DC7">
      <w:pPr>
        <w:pStyle w:val="Akapitzlist"/>
        <w:numPr>
          <w:ilvl w:val="0"/>
          <w:numId w:val="45"/>
        </w:numPr>
        <w:ind w:left="360"/>
        <w:rPr>
          <w:rFonts w:ascii="Times New Roman" w:hAnsi="Times New Roman"/>
        </w:rPr>
      </w:pPr>
      <w:r w:rsidRPr="009D36B3">
        <w:rPr>
          <w:rFonts w:ascii="Times New Roman" w:hAnsi="Times New Roman"/>
        </w:rPr>
        <w:t>Mam prawo wniesienia skargi do Prezesa Urzędu Ochrony Danych (na adres Urzędu Ochrony Danych Osobowych, ul. Stawki 2, 00-193 Warszawa), gdy uznam, iż przetwarzanie danych osobowych narusza przepisy RODO;</w:t>
      </w:r>
    </w:p>
    <w:p w14:paraId="4F5C9172" w14:textId="77777777" w:rsidR="00240DC7" w:rsidRPr="009D36B3" w:rsidRDefault="00240DC7" w:rsidP="00240DC7">
      <w:pPr>
        <w:pStyle w:val="Akapitzlist"/>
        <w:numPr>
          <w:ilvl w:val="0"/>
          <w:numId w:val="45"/>
        </w:numPr>
        <w:ind w:left="360"/>
        <w:rPr>
          <w:rFonts w:ascii="Times New Roman" w:hAnsi="Times New Roman"/>
        </w:rPr>
      </w:pPr>
      <w:r w:rsidRPr="009D36B3">
        <w:rPr>
          <w:rFonts w:ascii="Times New Roman" w:hAnsi="Times New Roman"/>
        </w:rPr>
        <w:t>Moje dane nie będą przekazywane do państwa trzeciego lub organizacji międzynarodowej;</w:t>
      </w:r>
    </w:p>
    <w:p w14:paraId="2D44A8B1" w14:textId="77777777" w:rsidR="00240DC7" w:rsidRPr="009D36B3" w:rsidRDefault="00240DC7" w:rsidP="00240DC7">
      <w:pPr>
        <w:pStyle w:val="Akapitzlist"/>
        <w:numPr>
          <w:ilvl w:val="0"/>
          <w:numId w:val="45"/>
        </w:numPr>
        <w:ind w:left="360"/>
        <w:rPr>
          <w:rFonts w:ascii="Times New Roman" w:hAnsi="Times New Roman"/>
        </w:rPr>
      </w:pPr>
      <w:r w:rsidRPr="009D36B3">
        <w:rPr>
          <w:rFonts w:ascii="Times New Roman" w:hAnsi="Times New Roman"/>
        </w:rPr>
        <w:t>Moje dane nie będą podlegały zautomatyzowanemu podejmowaniu decyzji, w tym również w formie profilowania.</w:t>
      </w:r>
    </w:p>
    <w:p w14:paraId="3E0865D1" w14:textId="77777777" w:rsidR="00240DC7" w:rsidRPr="009D36B3" w:rsidRDefault="00240DC7" w:rsidP="00240DC7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22"/>
          <w:szCs w:val="22"/>
        </w:rPr>
      </w:pPr>
      <w:r w:rsidRPr="009D36B3">
        <w:rPr>
          <w:rStyle w:val="FontStyle37"/>
          <w:rFonts w:ascii="Times New Roman" w:hAnsi="Times New Roman" w:cs="Times New Roman"/>
        </w:rPr>
        <w:t>Miejscowość, dnia</w:t>
      </w:r>
      <w:r w:rsidRPr="009D36B3">
        <w:rPr>
          <w:rStyle w:val="FontStyle37"/>
          <w:rFonts w:ascii="Times New Roman" w:hAnsi="Times New Roman" w:cs="Times New Roman"/>
        </w:rPr>
        <w:tab/>
      </w:r>
      <w:r w:rsidRPr="009D36B3">
        <w:rPr>
          <w:rStyle w:val="FontStyle37"/>
          <w:rFonts w:ascii="Times New Roman" w:hAnsi="Times New Roman" w:cs="Times New Roman"/>
        </w:rPr>
        <w:tab/>
      </w:r>
      <w:r w:rsidRPr="009D36B3">
        <w:rPr>
          <w:rStyle w:val="FontStyle37"/>
          <w:rFonts w:ascii="Times New Roman" w:hAnsi="Times New Roman" w:cs="Times New Roman"/>
        </w:rPr>
        <w:tab/>
      </w:r>
      <w:r w:rsidRPr="009D36B3">
        <w:rPr>
          <w:rStyle w:val="FontStyle37"/>
          <w:rFonts w:ascii="Times New Roman" w:hAnsi="Times New Roman" w:cs="Times New Roman"/>
        </w:rPr>
        <w:tab/>
      </w:r>
      <w:r w:rsidRPr="009D36B3">
        <w:rPr>
          <w:rStyle w:val="FontStyle37"/>
          <w:rFonts w:ascii="Times New Roman" w:hAnsi="Times New Roman" w:cs="Times New Roman"/>
        </w:rPr>
        <w:tab/>
      </w:r>
      <w:r w:rsidRPr="009D36B3">
        <w:rPr>
          <w:rStyle w:val="FontStyle37"/>
          <w:rFonts w:ascii="Times New Roman" w:hAnsi="Times New Roman" w:cs="Times New Roman"/>
        </w:rPr>
        <w:tab/>
      </w:r>
      <w:r w:rsidRPr="009D36B3">
        <w:rPr>
          <w:rStyle w:val="FontStyle37"/>
          <w:rFonts w:ascii="Times New Roman" w:hAnsi="Times New Roman" w:cs="Times New Roman"/>
        </w:rPr>
        <w:tab/>
      </w:r>
      <w:r w:rsidRPr="009D36B3">
        <w:rPr>
          <w:rStyle w:val="FontStyle37"/>
          <w:rFonts w:ascii="Times New Roman" w:hAnsi="Times New Roman" w:cs="Times New Roman"/>
        </w:rPr>
        <w:tab/>
      </w:r>
      <w:r w:rsidRPr="009D36B3">
        <w:rPr>
          <w:rStyle w:val="FontStyle37"/>
          <w:rFonts w:ascii="Times New Roman" w:hAnsi="Times New Roman" w:cs="Times New Roman"/>
        </w:rPr>
        <w:tab/>
        <w:t xml:space="preserve"> podpis </w:t>
      </w:r>
    </w:p>
    <w:p w14:paraId="6336E2C2" w14:textId="77777777" w:rsidR="00240DC7" w:rsidRPr="009D36B3" w:rsidRDefault="00240DC7" w:rsidP="00240DC7">
      <w:pPr>
        <w:pStyle w:val="Style9"/>
        <w:widowControl/>
        <w:spacing w:line="240" w:lineRule="exact"/>
        <w:jc w:val="left"/>
        <w:rPr>
          <w:rFonts w:ascii="Times New Roman" w:hAnsi="Times New Roman"/>
          <w:sz w:val="22"/>
          <w:szCs w:val="22"/>
        </w:rPr>
      </w:pPr>
    </w:p>
    <w:p w14:paraId="4BA61287" w14:textId="77777777" w:rsidR="00240DC7" w:rsidRPr="009D36B3" w:rsidRDefault="00240DC7" w:rsidP="00240DC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.……………..</w:t>
      </w:r>
    </w:p>
    <w:p w14:paraId="3D21AE05" w14:textId="77777777" w:rsidR="00057BF3" w:rsidRDefault="00057BF3" w:rsidP="005D64DA">
      <w:pPr>
        <w:rPr>
          <w:szCs w:val="20"/>
        </w:rPr>
      </w:pPr>
    </w:p>
    <w:p w14:paraId="501DBBA6" w14:textId="77777777" w:rsidR="00705ABB" w:rsidRDefault="00705ABB" w:rsidP="005D64DA">
      <w:pPr>
        <w:rPr>
          <w:szCs w:val="20"/>
        </w:rPr>
      </w:pPr>
    </w:p>
    <w:p w14:paraId="1FB4B43C" w14:textId="77777777" w:rsidR="00705ABB" w:rsidRDefault="00705ABB" w:rsidP="005D64DA">
      <w:pPr>
        <w:rPr>
          <w:szCs w:val="20"/>
        </w:rPr>
      </w:pPr>
    </w:p>
    <w:p w14:paraId="72732EF8" w14:textId="77777777" w:rsidR="00705ABB" w:rsidRDefault="00705ABB" w:rsidP="00705ABB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Załącznik nr 2 </w:t>
      </w:r>
    </w:p>
    <w:p w14:paraId="47DDE3BE" w14:textId="77777777" w:rsidR="00705ABB" w:rsidRDefault="00705ABB" w:rsidP="00705ABB">
      <w:pPr>
        <w:pStyle w:val="Default"/>
        <w:jc w:val="center"/>
        <w:rPr>
          <w:b/>
          <w:bCs/>
          <w:color w:val="auto"/>
        </w:rPr>
      </w:pPr>
    </w:p>
    <w:p w14:paraId="2676CF69" w14:textId="77777777" w:rsidR="00705ABB" w:rsidRPr="00F140CE" w:rsidRDefault="00705ABB" w:rsidP="00705ABB">
      <w:pPr>
        <w:pStyle w:val="Default"/>
        <w:jc w:val="center"/>
        <w:rPr>
          <w:b/>
          <w:bCs/>
          <w:color w:val="auto"/>
        </w:rPr>
      </w:pPr>
      <w:r w:rsidRPr="00F140CE">
        <w:rPr>
          <w:b/>
          <w:bCs/>
          <w:color w:val="auto"/>
        </w:rPr>
        <w:t>OŚWIADCZENIE UCZESTNIKA PROJEKTU</w:t>
      </w:r>
    </w:p>
    <w:p w14:paraId="36FFAB63" w14:textId="3B044DD0" w:rsidR="00705ABB" w:rsidRPr="00695F2F" w:rsidRDefault="00705ABB" w:rsidP="00705ABB">
      <w:pPr>
        <w:pStyle w:val="Default"/>
        <w:jc w:val="center"/>
        <w:rPr>
          <w:sz w:val="20"/>
          <w:szCs w:val="20"/>
        </w:rPr>
      </w:pPr>
      <w:r w:rsidRPr="00F140CE">
        <w:rPr>
          <w:b/>
          <w:color w:val="auto"/>
        </w:rPr>
        <w:t>„</w:t>
      </w:r>
      <w:r w:rsidR="00F92352">
        <w:rPr>
          <w:b/>
          <w:color w:val="auto"/>
        </w:rPr>
        <w:t>Osiągaj nowe cele</w:t>
      </w:r>
      <w:r>
        <w:rPr>
          <w:b/>
          <w:color w:val="auto"/>
        </w:rPr>
        <w:t>!</w:t>
      </w:r>
      <w:r w:rsidRPr="00F140CE">
        <w:rPr>
          <w:b/>
          <w:color w:val="auto"/>
        </w:rPr>
        <w:t>”</w:t>
      </w:r>
      <w:r>
        <w:rPr>
          <w:b/>
          <w:color w:val="auto"/>
        </w:rPr>
        <w:t xml:space="preserve"> </w:t>
      </w:r>
      <w:r w:rsidRPr="004E64BE">
        <w:rPr>
          <w:b/>
          <w:iCs/>
          <w:sz w:val="20"/>
          <w:szCs w:val="20"/>
        </w:rPr>
        <w:t>RPDS.09.01.01-003</w:t>
      </w:r>
      <w:r w:rsidR="00F92352">
        <w:rPr>
          <w:b/>
          <w:iCs/>
          <w:sz w:val="20"/>
          <w:szCs w:val="20"/>
        </w:rPr>
        <w:t>8</w:t>
      </w:r>
      <w:r w:rsidRPr="004E64BE">
        <w:rPr>
          <w:b/>
          <w:iCs/>
          <w:sz w:val="20"/>
          <w:szCs w:val="20"/>
        </w:rPr>
        <w:t>/18</w:t>
      </w:r>
    </w:p>
    <w:p w14:paraId="095ED04E" w14:textId="77777777" w:rsidR="00705ABB" w:rsidRPr="00BB501F" w:rsidRDefault="00705ABB" w:rsidP="00705ABB">
      <w:pPr>
        <w:pStyle w:val="Style9"/>
        <w:widowControl/>
        <w:spacing w:line="240" w:lineRule="exact"/>
        <w:jc w:val="right"/>
        <w:rPr>
          <w:rFonts w:ascii="Times New Roman" w:hAnsi="Times New Roman"/>
          <w:sz w:val="20"/>
          <w:szCs w:val="20"/>
        </w:rPr>
      </w:pPr>
    </w:p>
    <w:p w14:paraId="156A03ED" w14:textId="77777777" w:rsidR="00705ABB" w:rsidRPr="0041629D" w:rsidRDefault="00705ABB" w:rsidP="0097019A">
      <w:pPr>
        <w:pStyle w:val="Style9"/>
        <w:widowControl/>
        <w:spacing w:line="295" w:lineRule="exact"/>
        <w:rPr>
          <w:rStyle w:val="FontStyle38"/>
          <w:rFonts w:ascii="Times New Roman" w:hAnsi="Times New Roman" w:cs="Times New Roman"/>
        </w:rPr>
      </w:pPr>
      <w:r w:rsidRPr="0041629D">
        <w:rPr>
          <w:rStyle w:val="FontStyle38"/>
          <w:rFonts w:ascii="Times New Roman" w:hAnsi="Times New Roman" w:cs="Times New Roman"/>
        </w:rPr>
        <w:t xml:space="preserve">Zgodnie z art. 14Rozporządzenia Parlamentu Europejskiego i Rady (UE) 2016/79 z dnia 27 kwietnia 2016 r.  w sprawie ochrony osób fizycznych w związku z przetwarzaniem danych osobowych i w sprawie swobodnego przepływu takich danych oraz uchylenia dyrektywy 95/46/WE (ogólne rozporządzenie o ochronie danych RODO) oraz w związku z realizacją projektu w ramach Regionalnego Programu Operacyjnego Województwa Dolnośląskiego 2014 – 2020 pn. „ Bądź aktywny – postaw na Siebie!” </w:t>
      </w:r>
      <w:r w:rsidRPr="0041629D">
        <w:rPr>
          <w:rFonts w:ascii="Times New Roman" w:hAnsi="Times New Roman"/>
          <w:sz w:val="22"/>
          <w:szCs w:val="22"/>
        </w:rPr>
        <w:t>, że:</w:t>
      </w:r>
    </w:p>
    <w:p w14:paraId="1F25486E" w14:textId="77777777" w:rsidR="00705ABB" w:rsidRPr="0041629D" w:rsidRDefault="00705ABB" w:rsidP="006A2C5B">
      <w:pPr>
        <w:pStyle w:val="Akapitzlist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41629D">
        <w:rPr>
          <w:rFonts w:ascii="Times New Roman" w:hAnsi="Times New Roman"/>
        </w:rPr>
        <w:t>Administratorem Pani/ Pana danych jest:</w:t>
      </w:r>
    </w:p>
    <w:p w14:paraId="745879AD" w14:textId="77777777" w:rsidR="00705ABB" w:rsidRPr="0041629D" w:rsidRDefault="00705ABB" w:rsidP="00705ABB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41629D">
        <w:rPr>
          <w:rFonts w:ascii="Times New Roman" w:hAnsi="Times New Roman"/>
        </w:rPr>
        <w:t>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0140DA43" w14:textId="77777777" w:rsidR="00705ABB" w:rsidRPr="0041629D" w:rsidRDefault="00705ABB" w:rsidP="00705ABB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41629D">
        <w:rPr>
          <w:rFonts w:ascii="Times New Roman" w:hAnsi="Times New Roman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14:paraId="3001EBEC" w14:textId="77777777" w:rsidR="00705ABB" w:rsidRPr="0041629D" w:rsidRDefault="00705ABB" w:rsidP="006A2C5B">
      <w:pPr>
        <w:pStyle w:val="Akapitzlist"/>
        <w:numPr>
          <w:ilvl w:val="0"/>
          <w:numId w:val="48"/>
        </w:numPr>
        <w:ind w:left="360"/>
        <w:rPr>
          <w:rFonts w:ascii="Times New Roman" w:hAnsi="Times New Roman"/>
        </w:rPr>
      </w:pPr>
      <w:r w:rsidRPr="0041629D">
        <w:rPr>
          <w:rFonts w:ascii="Times New Roman" w:hAnsi="Times New Roman"/>
        </w:rPr>
        <w:t xml:space="preserve">Inspektor Ochrony Danych dla zbioru: </w:t>
      </w:r>
    </w:p>
    <w:p w14:paraId="54C47D53" w14:textId="77777777" w:rsidR="00705ABB" w:rsidRPr="0041629D" w:rsidRDefault="00705ABB" w:rsidP="00705ABB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41629D">
        <w:rPr>
          <w:rFonts w:ascii="Times New Roman" w:hAnsi="Times New Roman"/>
        </w:rPr>
        <w:t>Baza danych związanych z realizowaniem zadań Instytucji Zarządzającej przez Zarząd Woj</w:t>
      </w:r>
      <w:r w:rsidRPr="0041629D">
        <w:rPr>
          <w:rFonts w:ascii="Times New Roman" w:hAnsi="Times New Roman"/>
          <w:bCs/>
        </w:rPr>
        <w:t>ewództwa Dolnośląskiego w ramach RPO WD 2014-2020</w:t>
      </w:r>
      <w:r w:rsidRPr="0041629D">
        <w:rPr>
          <w:rFonts w:ascii="Times New Roman" w:hAnsi="Times New Roman"/>
        </w:rPr>
        <w:t xml:space="preserve">, e-mail </w:t>
      </w:r>
      <w:hyperlink r:id="rId10" w:history="1">
        <w:r w:rsidRPr="0041629D">
          <w:rPr>
            <w:rStyle w:val="Hipercze"/>
            <w:rFonts w:ascii="Times New Roman" w:hAnsi="Times New Roman"/>
          </w:rPr>
          <w:t>inspektor@umwd.pl</w:t>
        </w:r>
      </w:hyperlink>
      <w:r w:rsidRPr="0041629D">
        <w:rPr>
          <w:rFonts w:ascii="Times New Roman" w:hAnsi="Times New Roman"/>
        </w:rPr>
        <w:t>;</w:t>
      </w:r>
    </w:p>
    <w:p w14:paraId="1108AE29" w14:textId="77777777" w:rsidR="00705ABB" w:rsidRPr="0041629D" w:rsidRDefault="00705ABB" w:rsidP="00705ABB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41629D">
        <w:rPr>
          <w:rFonts w:ascii="Times New Roman" w:hAnsi="Times New Roman"/>
        </w:rPr>
        <w:t xml:space="preserve">Centralny system teleinformatyczny wspierający realizację programów operacyjnych, e-mail </w:t>
      </w:r>
      <w:hyperlink r:id="rId11" w:history="1">
        <w:r w:rsidRPr="0041629D">
          <w:rPr>
            <w:rStyle w:val="Hipercze"/>
            <w:rFonts w:ascii="Times New Roman" w:hAnsi="Times New Roman"/>
            <w:lang w:eastAsia="ar-SA"/>
          </w:rPr>
          <w:t>iod@miir.gov.pl</w:t>
        </w:r>
      </w:hyperlink>
      <w:r w:rsidRPr="0041629D">
        <w:rPr>
          <w:rFonts w:ascii="Times New Roman" w:hAnsi="Times New Roman"/>
          <w:lang w:eastAsia="ar-SA"/>
        </w:rPr>
        <w:t>;</w:t>
      </w:r>
    </w:p>
    <w:p w14:paraId="150E2454" w14:textId="77777777" w:rsidR="00705ABB" w:rsidRPr="0041629D" w:rsidRDefault="00705ABB" w:rsidP="006A2C5B">
      <w:pPr>
        <w:pStyle w:val="Akapitzlist"/>
        <w:numPr>
          <w:ilvl w:val="0"/>
          <w:numId w:val="48"/>
        </w:numPr>
        <w:ind w:left="360"/>
        <w:rPr>
          <w:rFonts w:ascii="Times New Roman" w:hAnsi="Times New Roman"/>
        </w:rPr>
      </w:pPr>
      <w:r w:rsidRPr="0041629D">
        <w:rPr>
          <w:rFonts w:ascii="Times New Roman" w:hAnsi="Times New Roman"/>
        </w:rPr>
        <w:t>Pani/Pana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5A945E4A" w14:textId="77777777" w:rsidR="00705ABB" w:rsidRPr="0041629D" w:rsidRDefault="00705ABB" w:rsidP="006A2C5B">
      <w:pPr>
        <w:pStyle w:val="Akapitzlist"/>
        <w:numPr>
          <w:ilvl w:val="0"/>
          <w:numId w:val="48"/>
        </w:numPr>
        <w:ind w:left="360"/>
        <w:rPr>
          <w:rFonts w:ascii="Times New Roman" w:hAnsi="Times New Roman"/>
        </w:rPr>
      </w:pPr>
      <w:r w:rsidRPr="0041629D">
        <w:rPr>
          <w:rFonts w:ascii="Times New Roman" w:hAnsi="Times New Roman"/>
        </w:rPr>
        <w:t xml:space="preserve">Przetwarzanie Pani/Pana danych osobowych jest zgodne z prawem i spełnia warunki, o których mowa w art. 6 ust. 1 lit. b) i c)ogólnego rozporządzenia o ochronie danych RODO– dane osobowe są niezbędne dla realizacji </w:t>
      </w:r>
      <w:r w:rsidRPr="0041629D">
        <w:rPr>
          <w:rStyle w:val="FontStyle38"/>
          <w:rFonts w:ascii="Times New Roman" w:hAnsi="Times New Roman" w:cs="Times New Roman"/>
        </w:rPr>
        <w:t>RPO WD 2014 – 2020</w:t>
      </w:r>
      <w:r w:rsidRPr="0041629D">
        <w:rPr>
          <w:rFonts w:ascii="Times New Roman" w:hAnsi="Times New Roman"/>
        </w:rPr>
        <w:t xml:space="preserve"> na podstawie: </w:t>
      </w:r>
    </w:p>
    <w:p w14:paraId="08F22A6F" w14:textId="77777777" w:rsidR="00705ABB" w:rsidRPr="0041629D" w:rsidRDefault="00705ABB" w:rsidP="00705ABB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41629D">
        <w:rPr>
          <w:rFonts w:ascii="Times New Roman" w:hAnsi="Times New Roman"/>
        </w:rPr>
        <w:t xml:space="preserve">rozporządzenia Parlamentu Europejskiego i Rady (UE) nr 1303/2013 z dnia </w:t>
      </w:r>
      <w:r w:rsidRPr="0041629D">
        <w:rPr>
          <w:rFonts w:ascii="Times New Roman" w:hAnsi="Times New Roman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D5286DE" w14:textId="77777777" w:rsidR="00705ABB" w:rsidRPr="0041629D" w:rsidRDefault="00705ABB" w:rsidP="00705ABB">
      <w:pPr>
        <w:pStyle w:val="Akapitzlist"/>
        <w:numPr>
          <w:ilvl w:val="0"/>
          <w:numId w:val="46"/>
        </w:numPr>
        <w:ind w:left="851" w:hanging="284"/>
        <w:rPr>
          <w:rFonts w:ascii="Times New Roman" w:hAnsi="Times New Roman"/>
        </w:rPr>
      </w:pPr>
      <w:r w:rsidRPr="0041629D">
        <w:rPr>
          <w:rFonts w:ascii="Times New Roman" w:hAnsi="Times New Roman"/>
        </w:rPr>
        <w:t xml:space="preserve">rozporządzenia Parlamentu Europejskiego i Rady (UE) nr 1304/2013 z dnia </w:t>
      </w:r>
      <w:r w:rsidRPr="0041629D">
        <w:rPr>
          <w:rFonts w:ascii="Times New Roman" w:hAnsi="Times New Roman"/>
        </w:rPr>
        <w:br/>
        <w:t>17 grudnia 2013 r. w sprawie Europejskiego Funduszu Społecznego i uchylającego rozporządzenie Rady (WE) nr 1081/2006,</w:t>
      </w:r>
    </w:p>
    <w:p w14:paraId="720CC25F" w14:textId="77777777" w:rsidR="00705ABB" w:rsidRPr="0041629D" w:rsidRDefault="00705ABB" w:rsidP="00705ABB">
      <w:pPr>
        <w:pStyle w:val="Akapitzlist"/>
        <w:numPr>
          <w:ilvl w:val="0"/>
          <w:numId w:val="46"/>
        </w:numPr>
        <w:spacing w:after="0"/>
        <w:ind w:left="851" w:hanging="284"/>
        <w:rPr>
          <w:rFonts w:ascii="Times New Roman" w:hAnsi="Times New Roman"/>
        </w:rPr>
      </w:pPr>
      <w:r w:rsidRPr="0041629D">
        <w:rPr>
          <w:rFonts w:ascii="Times New Roman" w:hAnsi="Times New Roman"/>
        </w:rPr>
        <w:t>ustawy z dnia 11 lipca 2014 r. o zasadach realizacji programów w zakresie polityki spójności finansowanych w perspektywie finansowej 2014–2020,</w:t>
      </w:r>
    </w:p>
    <w:p w14:paraId="6E899A8A" w14:textId="77777777" w:rsidR="00705ABB" w:rsidRPr="0041629D" w:rsidRDefault="00705ABB" w:rsidP="00705ABB">
      <w:pPr>
        <w:spacing w:after="0"/>
        <w:rPr>
          <w:rFonts w:ascii="Times New Roman" w:hAnsi="Times New Roman"/>
        </w:rPr>
      </w:pPr>
      <w:r w:rsidRPr="0041629D">
        <w:rPr>
          <w:rFonts w:ascii="Times New Roman" w:hAnsi="Times New Roman"/>
        </w:rPr>
        <w:lastRenderedPageBreak/>
        <w:t>dodatkowo w odniesieniu do zbioru „Baza danych związanych z realizowaniem zadań Instytucji Zarządzającej przez Zarząd Województwa Dolnośląskiego w ramach RPO WD 2014-2020” na podstawie:</w:t>
      </w:r>
    </w:p>
    <w:p w14:paraId="2FFA8CDB" w14:textId="77777777" w:rsidR="00705ABB" w:rsidRPr="0041629D" w:rsidRDefault="00705ABB" w:rsidP="00705ABB">
      <w:pPr>
        <w:pStyle w:val="Akapitzlist"/>
        <w:numPr>
          <w:ilvl w:val="0"/>
          <w:numId w:val="46"/>
        </w:numPr>
        <w:spacing w:after="0"/>
        <w:ind w:left="851" w:hanging="284"/>
        <w:rPr>
          <w:rFonts w:ascii="Times New Roman" w:hAnsi="Times New Roman"/>
        </w:rPr>
      </w:pPr>
      <w:r w:rsidRPr="0041629D">
        <w:rPr>
          <w:rFonts w:ascii="Times New Roman" w:hAnsi="Times New Roman"/>
        </w:rPr>
        <w:t>ustawy z dnia 27 sierpnia 2009 r. o finansach publicznych.</w:t>
      </w:r>
    </w:p>
    <w:p w14:paraId="39FA769D" w14:textId="77777777" w:rsidR="00705ABB" w:rsidRPr="0041629D" w:rsidRDefault="00705ABB" w:rsidP="00705ABB">
      <w:pPr>
        <w:spacing w:after="0"/>
        <w:rPr>
          <w:rFonts w:ascii="Times New Roman" w:hAnsi="Times New Roman"/>
        </w:rPr>
      </w:pPr>
      <w:r w:rsidRPr="0041629D">
        <w:rPr>
          <w:rFonts w:ascii="Times New Roman" w:hAnsi="Times New Roman"/>
        </w:rPr>
        <w:t>a w odniesieniu do zbioru „Centralny system teleinformatyczny wspierający realizację programów operacyjnych” na podstawie:</w:t>
      </w:r>
    </w:p>
    <w:p w14:paraId="58A542B2" w14:textId="77777777" w:rsidR="00705ABB" w:rsidRPr="0041629D" w:rsidRDefault="00705ABB" w:rsidP="00705ABB">
      <w:pPr>
        <w:pStyle w:val="Akapitzlist"/>
        <w:numPr>
          <w:ilvl w:val="0"/>
          <w:numId w:val="46"/>
        </w:numPr>
        <w:spacing w:after="0"/>
        <w:ind w:left="851" w:hanging="284"/>
        <w:rPr>
          <w:rFonts w:ascii="Times New Roman" w:hAnsi="Times New Roman"/>
        </w:rPr>
      </w:pPr>
      <w:r w:rsidRPr="0041629D">
        <w:rPr>
          <w:rFonts w:ascii="Times New Roman" w:hAnsi="Times New Roman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6FC8273" w14:textId="77777777" w:rsidR="00705ABB" w:rsidRPr="0041629D" w:rsidRDefault="00705ABB" w:rsidP="006A2C5B">
      <w:pPr>
        <w:pStyle w:val="Akapitzlist"/>
        <w:numPr>
          <w:ilvl w:val="0"/>
          <w:numId w:val="48"/>
        </w:numPr>
        <w:ind w:left="360"/>
        <w:rPr>
          <w:rFonts w:ascii="Times New Roman" w:hAnsi="Times New Roman"/>
        </w:rPr>
      </w:pPr>
      <w:r w:rsidRPr="0041629D">
        <w:rPr>
          <w:rFonts w:ascii="Times New Roman" w:hAnsi="Times New Roman"/>
        </w:rPr>
        <w:t>Zakres przetwarzanych danych osobowych obejmuje: kategorie-rodzaj</w:t>
      </w:r>
      <w:r>
        <w:rPr>
          <w:rFonts w:ascii="Times New Roman" w:hAnsi="Times New Roman"/>
        </w:rPr>
        <w:t xml:space="preserve"> </w:t>
      </w:r>
      <w:r w:rsidRPr="0041629D">
        <w:rPr>
          <w:rFonts w:ascii="Times New Roman" w:hAnsi="Times New Roman"/>
        </w:rPr>
        <w:t>przetwarzanych danych osobowych – należy uzupełnić wskazując zakres przetwarzanych danych osobowych niezbędny dla realizacji projektu);</w:t>
      </w:r>
    </w:p>
    <w:p w14:paraId="3025632D" w14:textId="77777777" w:rsidR="00705ABB" w:rsidRPr="0041629D" w:rsidRDefault="00705ABB" w:rsidP="006A2C5B">
      <w:pPr>
        <w:pStyle w:val="Akapitzlist"/>
        <w:numPr>
          <w:ilvl w:val="0"/>
          <w:numId w:val="48"/>
        </w:numPr>
        <w:ind w:left="360"/>
        <w:rPr>
          <w:rFonts w:ascii="Times New Roman" w:hAnsi="Times New Roman"/>
        </w:rPr>
      </w:pPr>
      <w:r w:rsidRPr="0041629D">
        <w:rPr>
          <w:rFonts w:ascii="Times New Roman" w:hAnsi="Times New Roman"/>
        </w:rPr>
        <w:t>Odbiorcami Pani/ Pana danych osobowych będą: Instytucja Pośrednicząca</w:t>
      </w:r>
      <w:r>
        <w:rPr>
          <w:rFonts w:ascii="Times New Roman" w:hAnsi="Times New Roman"/>
        </w:rPr>
        <w:t xml:space="preserve"> </w:t>
      </w:r>
      <w:r w:rsidRPr="0041629D">
        <w:rPr>
          <w:rFonts w:ascii="Times New Roman" w:hAnsi="Times New Roman"/>
        </w:rPr>
        <w:t>RPO WD 2014 – 2020, Beneficjent, Partner (jeśli dotyczy) oraz podmioty, które na zlecenie beneficjenta uczestniczą w realizacji projektu. Dane osobowe mogą zostać przekazane podmiotom lub specjalistycznym firmom realizującym na zlecenie Ministra właściwego ds. rozwoju regionalnego, Instytucji Zarządzającej RPO WD 2014 – 2020, Instytucji Pośredniczącej</w:t>
      </w:r>
      <w:r>
        <w:rPr>
          <w:rFonts w:ascii="Times New Roman" w:hAnsi="Times New Roman"/>
        </w:rPr>
        <w:t xml:space="preserve"> </w:t>
      </w:r>
      <w:r w:rsidRPr="0041629D">
        <w:rPr>
          <w:rFonts w:ascii="Times New Roman" w:hAnsi="Times New Roman"/>
        </w:rPr>
        <w:t>RPO WD 2014 – 2020  lub beneficjenta badania ewaluacyjne, kontrole i audyt w ramach RPO WD 2014 – 2020;</w:t>
      </w:r>
    </w:p>
    <w:p w14:paraId="255A7051" w14:textId="77777777" w:rsidR="00705ABB" w:rsidRPr="0041629D" w:rsidRDefault="00705ABB" w:rsidP="006A2C5B">
      <w:pPr>
        <w:pStyle w:val="Akapitzlist"/>
        <w:numPr>
          <w:ilvl w:val="0"/>
          <w:numId w:val="48"/>
        </w:numPr>
        <w:ind w:left="360"/>
        <w:rPr>
          <w:rFonts w:ascii="Times New Roman" w:hAnsi="Times New Roman"/>
        </w:rPr>
      </w:pPr>
      <w:r w:rsidRPr="0041629D">
        <w:rPr>
          <w:rFonts w:ascii="Times New Roman" w:hAnsi="Times New Roman"/>
        </w:rPr>
        <w:t xml:space="preserve">Pani/Pana dane osobowe będą przechowywane przez okres niezbędny na potrzeby rozliczenia projektu, na potrzeby rozliczenia i zamknięcia RPO WD 2014 – 2020 </w:t>
      </w:r>
      <w:r w:rsidRPr="0041629D">
        <w:rPr>
          <w:rFonts w:ascii="Times New Roman" w:hAnsi="Times New Roman"/>
          <w:lang w:eastAsia="ar-SA"/>
        </w:rPr>
        <w:t>oraz do czasu zakończenia archiwizowania dokumentacji</w:t>
      </w:r>
      <w:r w:rsidRPr="0041629D">
        <w:rPr>
          <w:rFonts w:ascii="Times New Roman" w:hAnsi="Times New Roman"/>
        </w:rPr>
        <w:t>;</w:t>
      </w:r>
    </w:p>
    <w:p w14:paraId="1993AB65" w14:textId="77777777" w:rsidR="00705ABB" w:rsidRPr="0041629D" w:rsidRDefault="00705ABB" w:rsidP="006A2C5B">
      <w:pPr>
        <w:pStyle w:val="Akapitzlist"/>
        <w:numPr>
          <w:ilvl w:val="0"/>
          <w:numId w:val="48"/>
        </w:numPr>
        <w:ind w:left="360"/>
        <w:rPr>
          <w:rFonts w:ascii="Times New Roman" w:hAnsi="Times New Roman"/>
        </w:rPr>
      </w:pPr>
      <w:r w:rsidRPr="0041629D">
        <w:rPr>
          <w:rFonts w:ascii="Times New Roman" w:hAnsi="Times New Roman"/>
        </w:rPr>
        <w:t>Posiada Pani/Pan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5122FE9B" w14:textId="77777777" w:rsidR="00705ABB" w:rsidRPr="0041629D" w:rsidRDefault="00705ABB" w:rsidP="006A2C5B">
      <w:pPr>
        <w:pStyle w:val="Akapitzlist"/>
        <w:numPr>
          <w:ilvl w:val="0"/>
          <w:numId w:val="48"/>
        </w:numPr>
        <w:ind w:left="360"/>
        <w:rPr>
          <w:rFonts w:ascii="Times New Roman" w:hAnsi="Times New Roman"/>
        </w:rPr>
      </w:pPr>
      <w:r w:rsidRPr="0041629D">
        <w:rPr>
          <w:rFonts w:ascii="Times New Roman" w:hAnsi="Times New Roman"/>
        </w:rPr>
        <w:t>Ma Pani/Pan prawo wniesienia skargi do Prezesa Urzędu Ochrony Danych (na adres Urzędu Ochrony Danych Osobowych, ul. Stawki 2, 00-193 Warszawa), gdy uzna Pani/Pan, iż przetwarzanie danych osobowych Pani/Pana dotyczących narusza przepisy RODO;</w:t>
      </w:r>
    </w:p>
    <w:p w14:paraId="468E73FF" w14:textId="77777777" w:rsidR="00705ABB" w:rsidRPr="0041629D" w:rsidRDefault="00705ABB" w:rsidP="006A2C5B">
      <w:pPr>
        <w:pStyle w:val="Akapitzlist"/>
        <w:numPr>
          <w:ilvl w:val="0"/>
          <w:numId w:val="48"/>
        </w:numPr>
        <w:ind w:left="360"/>
        <w:rPr>
          <w:rFonts w:ascii="Times New Roman" w:hAnsi="Times New Roman"/>
        </w:rPr>
      </w:pPr>
      <w:r w:rsidRPr="0041629D">
        <w:rPr>
          <w:rFonts w:ascii="Times New Roman" w:hAnsi="Times New Roman"/>
        </w:rPr>
        <w:t>Źródłem pochodzenia Pani/Pana danych jest</w:t>
      </w:r>
      <w:r w:rsidR="0097019A">
        <w:rPr>
          <w:rFonts w:ascii="Times New Roman" w:hAnsi="Times New Roman"/>
        </w:rPr>
        <w:t xml:space="preserve"> formularz zgłoszeniowy wraz z załącznikami do projektu </w:t>
      </w:r>
      <w:r w:rsidRPr="0041629D">
        <w:rPr>
          <w:rFonts w:ascii="Times New Roman" w:hAnsi="Times New Roman"/>
        </w:rPr>
        <w:t>(należy uzupełnić wskazując źródło danych osobowych przetwarzanych na potrzeby realizacji projektu).</w:t>
      </w:r>
    </w:p>
    <w:p w14:paraId="6204E8DB" w14:textId="77777777" w:rsidR="00705ABB" w:rsidRPr="0041629D" w:rsidRDefault="00705ABB" w:rsidP="006A2C5B">
      <w:pPr>
        <w:pStyle w:val="Akapitzlist"/>
        <w:numPr>
          <w:ilvl w:val="0"/>
          <w:numId w:val="48"/>
        </w:numPr>
        <w:ind w:left="360"/>
        <w:rPr>
          <w:rFonts w:ascii="Times New Roman" w:hAnsi="Times New Roman"/>
        </w:rPr>
      </w:pPr>
      <w:r w:rsidRPr="0041629D">
        <w:rPr>
          <w:rFonts w:ascii="Times New Roman" w:hAnsi="Times New Roman"/>
        </w:rPr>
        <w:t>Pani/ Pana dane nie będą przekazywane do państwa trzeciego lub organizacji międzynarodowej;</w:t>
      </w:r>
    </w:p>
    <w:p w14:paraId="716616FC" w14:textId="77777777" w:rsidR="00705ABB" w:rsidRPr="0041629D" w:rsidRDefault="00705ABB" w:rsidP="006A2C5B">
      <w:pPr>
        <w:pStyle w:val="Akapitzlist"/>
        <w:numPr>
          <w:ilvl w:val="0"/>
          <w:numId w:val="48"/>
        </w:numPr>
        <w:ind w:left="360"/>
        <w:rPr>
          <w:rFonts w:ascii="Times New Roman" w:hAnsi="Times New Roman"/>
        </w:rPr>
      </w:pPr>
      <w:r w:rsidRPr="0041629D">
        <w:rPr>
          <w:rFonts w:ascii="Times New Roman" w:hAnsi="Times New Roman"/>
        </w:rPr>
        <w:t>Pani/Pana dane nie będą podlegały zautomatyzowanemu podejmowaniu decyzji, w tym również w formie profilowania.</w:t>
      </w:r>
    </w:p>
    <w:p w14:paraId="748CC44B" w14:textId="77777777" w:rsidR="00705ABB" w:rsidRPr="0041629D" w:rsidRDefault="00705ABB" w:rsidP="00705ABB">
      <w:pPr>
        <w:pStyle w:val="Style20"/>
        <w:widowControl/>
        <w:spacing w:line="240" w:lineRule="exact"/>
        <w:ind w:left="720"/>
        <w:rPr>
          <w:rFonts w:ascii="Times New Roman" w:hAnsi="Times New Roman"/>
          <w:sz w:val="20"/>
          <w:szCs w:val="20"/>
        </w:rPr>
      </w:pPr>
    </w:p>
    <w:p w14:paraId="57537019" w14:textId="77777777" w:rsidR="00705ABB" w:rsidRPr="00B536CA" w:rsidRDefault="00705ABB" w:rsidP="00705AB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536CA">
        <w:rPr>
          <w:rFonts w:ascii="Times New Roman" w:hAnsi="Times New Roman"/>
          <w:sz w:val="20"/>
          <w:szCs w:val="20"/>
        </w:rPr>
        <w:t>……..............................................</w:t>
      </w:r>
    </w:p>
    <w:p w14:paraId="37005CDA" w14:textId="77777777" w:rsidR="00705ABB" w:rsidRPr="00B536CA" w:rsidRDefault="00705ABB" w:rsidP="00705ABB">
      <w:pPr>
        <w:spacing w:after="60"/>
        <w:jc w:val="right"/>
        <w:rPr>
          <w:rFonts w:ascii="Times New Roman" w:hAnsi="Times New Roman"/>
          <w:iCs/>
          <w:sz w:val="20"/>
          <w:szCs w:val="20"/>
        </w:rPr>
      </w:pPr>
      <w:r w:rsidRPr="00B536CA">
        <w:rPr>
          <w:rFonts w:ascii="Times New Roman" w:hAnsi="Times New Roman"/>
          <w:iCs/>
          <w:sz w:val="20"/>
          <w:szCs w:val="20"/>
        </w:rPr>
        <w:t xml:space="preserve">                     Data, miejsc</w:t>
      </w:r>
      <w:r>
        <w:rPr>
          <w:rFonts w:ascii="Times New Roman" w:hAnsi="Times New Roman"/>
          <w:iCs/>
          <w:sz w:val="20"/>
          <w:szCs w:val="20"/>
        </w:rPr>
        <w:t xml:space="preserve">owość i podpis </w:t>
      </w:r>
    </w:p>
    <w:p w14:paraId="23F6F502" w14:textId="77777777" w:rsidR="00705ABB" w:rsidRPr="0041629D" w:rsidRDefault="00705ABB" w:rsidP="00705ABB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4221116" w14:textId="77777777" w:rsidR="00705ABB" w:rsidRDefault="00705ABB" w:rsidP="00705ABB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9F65E25" w14:textId="77777777" w:rsidR="00705ABB" w:rsidRDefault="00705ABB" w:rsidP="00705ABB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3B869386" w14:textId="77777777" w:rsidR="00705ABB" w:rsidRPr="00705ABB" w:rsidRDefault="00705ABB" w:rsidP="00705ABB">
      <w:pPr>
        <w:jc w:val="right"/>
        <w:rPr>
          <w:rFonts w:ascii="Times New Roman" w:hAnsi="Times New Roman"/>
          <w:b/>
        </w:rPr>
      </w:pPr>
      <w:r w:rsidRPr="00705ABB">
        <w:rPr>
          <w:rFonts w:ascii="Times New Roman" w:hAnsi="Times New Roman"/>
          <w:b/>
        </w:rPr>
        <w:t>Załącznik nr 3</w:t>
      </w:r>
    </w:p>
    <w:p w14:paraId="34D64C9A" w14:textId="77777777" w:rsidR="00705ABB" w:rsidRPr="0041629D" w:rsidRDefault="00705ABB" w:rsidP="00705ABB">
      <w:pPr>
        <w:jc w:val="center"/>
        <w:rPr>
          <w:rFonts w:ascii="Times New Roman" w:hAnsi="Times New Roman"/>
        </w:rPr>
      </w:pPr>
      <w:r w:rsidRPr="0041629D">
        <w:rPr>
          <w:rFonts w:ascii="Times New Roman" w:hAnsi="Times New Roman"/>
        </w:rPr>
        <w:t xml:space="preserve">Zgoda na przetwarzanie szczególnych kategorii danych osobowych </w:t>
      </w:r>
    </w:p>
    <w:p w14:paraId="1C459061" w14:textId="77777777" w:rsidR="00705ABB" w:rsidRPr="0041629D" w:rsidRDefault="00705ABB" w:rsidP="00705ABB">
      <w:pPr>
        <w:rPr>
          <w:rFonts w:ascii="Times New Roman" w:hAnsi="Times New Roman"/>
        </w:rPr>
      </w:pPr>
    </w:p>
    <w:p w14:paraId="33C0AA50" w14:textId="77777777" w:rsidR="00705ABB" w:rsidRPr="0041629D" w:rsidRDefault="00705ABB" w:rsidP="00705ABB">
      <w:pPr>
        <w:jc w:val="both"/>
        <w:rPr>
          <w:rFonts w:ascii="Times New Roman" w:hAnsi="Times New Roman"/>
        </w:rPr>
      </w:pPr>
      <w:r w:rsidRPr="0041629D">
        <w:rPr>
          <w:rFonts w:ascii="Times New Roman" w:hAnsi="Times New Roman"/>
        </w:rPr>
        <w:t xml:space="preserve">Świadomie i dobrowolnie wyrażam zgodę na przetwarzanie moich danych osobowych w zakresie </w:t>
      </w:r>
      <w:r w:rsidRPr="0041629D">
        <w:rPr>
          <w:rFonts w:ascii="Times New Roman" w:hAnsi="Times New Roman"/>
          <w:i/>
        </w:rPr>
        <w:t>wynikającym wprost z formularza, załączników do formularza oraz deklaracji uczestnictwa {pod którym zgoda jest zamieszczona]</w:t>
      </w:r>
      <w:r w:rsidRPr="0041629D">
        <w:rPr>
          <w:rFonts w:ascii="Times New Roman" w:hAnsi="Times New Roman"/>
        </w:rPr>
        <w:t>wyłącznie przez:</w:t>
      </w:r>
    </w:p>
    <w:p w14:paraId="01528713" w14:textId="77777777" w:rsidR="00705ABB" w:rsidRPr="0041629D" w:rsidRDefault="00705ABB" w:rsidP="00705ABB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 w:rsidRPr="0041629D">
        <w:rPr>
          <w:rFonts w:ascii="Times New Roman" w:hAnsi="Times New Roman"/>
          <w:i/>
        </w:rPr>
        <w:t xml:space="preserve">Marszałka Województwa Dolnośląskiego z siedzibą we Wrocławiu 50-411, Wybrzeże </w:t>
      </w:r>
      <w:r w:rsidRPr="0041629D">
        <w:rPr>
          <w:rFonts w:ascii="Times New Roman" w:hAnsi="Times New Roman"/>
          <w:i/>
        </w:rPr>
        <w:br/>
        <w:t>J. Słowackiego 12-14, Urząd Marszałkowski Województwa Dolnośląskiego,</w:t>
      </w:r>
      <w:r w:rsidRPr="0041629D">
        <w:rPr>
          <w:rFonts w:ascii="Times New Roman" w:hAnsi="Times New Roman"/>
        </w:rPr>
        <w:t xml:space="preserve"> oraz</w:t>
      </w:r>
    </w:p>
    <w:p w14:paraId="5614865E" w14:textId="77777777" w:rsidR="00705ABB" w:rsidRPr="0041629D" w:rsidRDefault="00705ABB" w:rsidP="00705ABB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i/>
        </w:rPr>
      </w:pPr>
      <w:r w:rsidRPr="0041629D">
        <w:rPr>
          <w:rFonts w:ascii="Times New Roman" w:hAnsi="Times New Roman"/>
          <w:i/>
        </w:rPr>
        <w:t xml:space="preserve">ministra właściwego ds. rozwoju regionalnego, mającego siedzibę przy ul. Wspólnej 2/4, </w:t>
      </w:r>
      <w:r w:rsidRPr="0041629D">
        <w:rPr>
          <w:rFonts w:ascii="Times New Roman" w:hAnsi="Times New Roman"/>
          <w:i/>
        </w:rPr>
        <w:br/>
        <w:t>00-926 Warszawa</w:t>
      </w:r>
    </w:p>
    <w:p w14:paraId="6C73B344" w14:textId="599E92CF" w:rsidR="00705ABB" w:rsidRPr="0041629D" w:rsidRDefault="00705ABB" w:rsidP="00705ABB">
      <w:pPr>
        <w:jc w:val="both"/>
        <w:rPr>
          <w:rFonts w:ascii="Times New Roman" w:hAnsi="Times New Roman"/>
        </w:rPr>
      </w:pPr>
      <w:r w:rsidRPr="0041629D">
        <w:rPr>
          <w:rFonts w:ascii="Times New Roman" w:hAnsi="Times New Roman"/>
        </w:rPr>
        <w:t>w celach  realizacji projektu pn</w:t>
      </w:r>
      <w:r w:rsidR="00F92352">
        <w:rPr>
          <w:rFonts w:ascii="Times New Roman" w:hAnsi="Times New Roman"/>
        </w:rPr>
        <w:t>.</w:t>
      </w:r>
      <w:r w:rsidRPr="0041629D">
        <w:rPr>
          <w:rFonts w:ascii="Times New Roman" w:hAnsi="Times New Roman"/>
        </w:rPr>
        <w:t xml:space="preserve"> </w:t>
      </w:r>
      <w:r w:rsidR="00F92352">
        <w:rPr>
          <w:rFonts w:ascii="Times New Roman" w:hAnsi="Times New Roman"/>
        </w:rPr>
        <w:t>„</w:t>
      </w:r>
      <w:bookmarkStart w:id="0" w:name="_GoBack"/>
      <w:bookmarkEnd w:id="0"/>
      <w:r w:rsidR="00F92352">
        <w:rPr>
          <w:rFonts w:ascii="Times New Roman" w:hAnsi="Times New Roman"/>
        </w:rPr>
        <w:t>Osiągaj nowe cele</w:t>
      </w:r>
      <w:r>
        <w:rPr>
          <w:rFonts w:ascii="Times New Roman" w:hAnsi="Times New Roman"/>
        </w:rPr>
        <w:t>!”</w:t>
      </w:r>
      <w:r w:rsidRPr="0041629D">
        <w:rPr>
          <w:rFonts w:ascii="Times New Roman" w:hAnsi="Times New Roman"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14:paraId="2DB12B52" w14:textId="77777777" w:rsidR="00705ABB" w:rsidRPr="0041629D" w:rsidRDefault="00705ABB" w:rsidP="00705ABB">
      <w:pPr>
        <w:jc w:val="both"/>
        <w:rPr>
          <w:rFonts w:ascii="Times New Roman" w:hAnsi="Times New Roman"/>
        </w:rPr>
      </w:pPr>
      <w:r w:rsidRPr="0041629D">
        <w:rPr>
          <w:rFonts w:ascii="Times New Roman" w:hAnsi="Times New Roman"/>
          <w:i/>
        </w:rPr>
        <w:tab/>
      </w:r>
      <w:r w:rsidRPr="0041629D">
        <w:rPr>
          <w:rFonts w:ascii="Times New Roman" w:hAnsi="Times New Roman"/>
        </w:rPr>
        <w:t xml:space="preserve">Jednocześnie oświadczam, że zostałam/ łem poinformowana/ ny,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00D7A6C2" w14:textId="77777777" w:rsidR="00705ABB" w:rsidRPr="00B536CA" w:rsidRDefault="00705ABB" w:rsidP="00705ABB">
      <w:pPr>
        <w:ind w:left="4320" w:firstLine="720"/>
        <w:rPr>
          <w:rFonts w:ascii="Times New Roman" w:hAnsi="Times New Roman"/>
          <w:sz w:val="20"/>
          <w:szCs w:val="20"/>
        </w:rPr>
      </w:pPr>
    </w:p>
    <w:p w14:paraId="6C251C44" w14:textId="77777777" w:rsidR="00705ABB" w:rsidRPr="00B536CA" w:rsidRDefault="00705ABB" w:rsidP="00705ABB">
      <w:pPr>
        <w:ind w:left="4320" w:firstLine="720"/>
        <w:rPr>
          <w:rFonts w:ascii="Times New Roman" w:hAnsi="Times New Roman"/>
          <w:sz w:val="20"/>
          <w:szCs w:val="20"/>
        </w:rPr>
      </w:pPr>
    </w:p>
    <w:p w14:paraId="66BA5AF5" w14:textId="77777777" w:rsidR="00705ABB" w:rsidRPr="00B536CA" w:rsidRDefault="00705ABB" w:rsidP="00705ABB">
      <w:pPr>
        <w:ind w:left="4320" w:firstLine="720"/>
        <w:rPr>
          <w:rFonts w:ascii="Times New Roman" w:hAnsi="Times New Roman"/>
          <w:sz w:val="20"/>
          <w:szCs w:val="20"/>
        </w:rPr>
      </w:pPr>
    </w:p>
    <w:p w14:paraId="164050EF" w14:textId="77777777" w:rsidR="00705ABB" w:rsidRPr="00B536CA" w:rsidRDefault="00705ABB" w:rsidP="00705ABB">
      <w:pPr>
        <w:ind w:left="4320" w:firstLine="720"/>
        <w:rPr>
          <w:rFonts w:ascii="Times New Roman" w:hAnsi="Times New Roman"/>
          <w:sz w:val="20"/>
          <w:szCs w:val="20"/>
        </w:rPr>
      </w:pPr>
    </w:p>
    <w:p w14:paraId="3C6D91D4" w14:textId="77777777" w:rsidR="00705ABB" w:rsidRPr="00B536CA" w:rsidRDefault="00705ABB" w:rsidP="00705AB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536CA">
        <w:rPr>
          <w:rFonts w:ascii="Times New Roman" w:hAnsi="Times New Roman"/>
          <w:sz w:val="20"/>
          <w:szCs w:val="20"/>
        </w:rPr>
        <w:t>……..............................................</w:t>
      </w:r>
    </w:p>
    <w:p w14:paraId="528043E9" w14:textId="77777777" w:rsidR="00705ABB" w:rsidRPr="00B536CA" w:rsidRDefault="00705ABB" w:rsidP="00705ABB">
      <w:pPr>
        <w:spacing w:after="60"/>
        <w:jc w:val="right"/>
        <w:rPr>
          <w:rFonts w:ascii="Times New Roman" w:hAnsi="Times New Roman"/>
          <w:iCs/>
          <w:sz w:val="20"/>
          <w:szCs w:val="20"/>
        </w:rPr>
      </w:pPr>
      <w:r w:rsidRPr="00B536CA">
        <w:rPr>
          <w:rFonts w:ascii="Times New Roman" w:hAnsi="Times New Roman"/>
          <w:iCs/>
          <w:sz w:val="20"/>
          <w:szCs w:val="20"/>
        </w:rPr>
        <w:t xml:space="preserve">                     Data, miejsc</w:t>
      </w:r>
      <w:r>
        <w:rPr>
          <w:rFonts w:ascii="Times New Roman" w:hAnsi="Times New Roman"/>
          <w:iCs/>
          <w:sz w:val="20"/>
          <w:szCs w:val="20"/>
        </w:rPr>
        <w:t xml:space="preserve">owość i podpis </w:t>
      </w:r>
    </w:p>
    <w:p w14:paraId="1DBA2FF1" w14:textId="77777777" w:rsidR="00705ABB" w:rsidRPr="00B536CA" w:rsidRDefault="00705ABB" w:rsidP="00705ABB">
      <w:pPr>
        <w:rPr>
          <w:rFonts w:ascii="Times New Roman" w:hAnsi="Times New Roman"/>
          <w:sz w:val="20"/>
          <w:szCs w:val="20"/>
        </w:rPr>
      </w:pPr>
    </w:p>
    <w:p w14:paraId="0ACDF26B" w14:textId="77777777" w:rsidR="00705ABB" w:rsidRPr="00B536CA" w:rsidRDefault="00705ABB" w:rsidP="00705ABB">
      <w:pPr>
        <w:jc w:val="both"/>
        <w:rPr>
          <w:rFonts w:ascii="Times New Roman" w:hAnsi="Times New Roman"/>
          <w:sz w:val="20"/>
          <w:szCs w:val="20"/>
        </w:rPr>
      </w:pPr>
      <w:r w:rsidRPr="00B536CA">
        <w:rPr>
          <w:rFonts w:ascii="Times New Roman" w:hAnsi="Times New Roman"/>
          <w:sz w:val="20"/>
          <w:szCs w:val="20"/>
        </w:rPr>
        <w:t>* Jeżeli zgoda wyrażana jest elektronicznie, system informatyczny powinien przechowywać informacje na temat wyrażenia zgody.</w:t>
      </w:r>
    </w:p>
    <w:p w14:paraId="19D99963" w14:textId="77777777" w:rsidR="00705ABB" w:rsidRPr="00B536CA" w:rsidRDefault="00705ABB" w:rsidP="00705ABB">
      <w:pPr>
        <w:rPr>
          <w:rFonts w:ascii="Times New Roman" w:hAnsi="Times New Roman"/>
          <w:sz w:val="20"/>
          <w:szCs w:val="20"/>
        </w:rPr>
      </w:pPr>
    </w:p>
    <w:p w14:paraId="4BDE2C60" w14:textId="77777777" w:rsidR="00705ABB" w:rsidRPr="00BB501F" w:rsidRDefault="00705ABB" w:rsidP="00705ABB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5594EAC" w14:textId="77777777" w:rsidR="00705ABB" w:rsidRPr="005D64DA" w:rsidRDefault="00705ABB" w:rsidP="005D64DA">
      <w:pPr>
        <w:rPr>
          <w:szCs w:val="20"/>
        </w:rPr>
      </w:pPr>
    </w:p>
    <w:sectPr w:rsidR="00705ABB" w:rsidRPr="005D64DA" w:rsidSect="00084D21">
      <w:headerReference w:type="default" r:id="rId12"/>
      <w:footerReference w:type="defaul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3E7AB" w14:textId="77777777" w:rsidR="00F773BC" w:rsidRDefault="00F773BC" w:rsidP="00B75840">
      <w:pPr>
        <w:spacing w:after="0" w:line="240" w:lineRule="auto"/>
      </w:pPr>
      <w:r>
        <w:separator/>
      </w:r>
    </w:p>
  </w:endnote>
  <w:endnote w:type="continuationSeparator" w:id="0">
    <w:p w14:paraId="2C50868C" w14:textId="77777777" w:rsidR="00F773BC" w:rsidRDefault="00F773BC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031D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7CBD3A89" w14:textId="58C427E5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33E088CD" wp14:editId="47ECEB67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F92352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27B9328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59C922E5" w14:textId="77777777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144CA255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AFC5A03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01087" w14:textId="77777777" w:rsidR="00F773BC" w:rsidRDefault="00F773BC" w:rsidP="00B75840">
      <w:pPr>
        <w:spacing w:after="0" w:line="240" w:lineRule="auto"/>
      </w:pPr>
      <w:r>
        <w:separator/>
      </w:r>
    </w:p>
  </w:footnote>
  <w:footnote w:type="continuationSeparator" w:id="0">
    <w:p w14:paraId="126B4173" w14:textId="77777777" w:rsidR="00F773BC" w:rsidRDefault="00F773BC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3434B" w14:textId="77777777" w:rsidR="004641CA" w:rsidRDefault="00F773B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758041C1"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 style="mso-next-textbox:#Rectangle 2">
            <w:txbxContent>
              <w:p w14:paraId="670F9A78" w14:textId="77777777"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 wp14:anchorId="5467741C" wp14:editId="1FDE3EB3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95BF8" w14:textId="77777777" w:rsidR="004641CA" w:rsidRPr="00FE0DF3" w:rsidRDefault="00F773B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2C181B6A">
        <v:rect id="Rectangle 1" o:spid="_x0000_s2049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next-textbox:#Rectangle 1;mso-fit-shape-to-text:t">
            <w:txbxContent>
              <w:p w14:paraId="60FA46CF" w14:textId="77777777" w:rsidR="004641CA" w:rsidRDefault="004641CA" w:rsidP="00AA30FE"/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9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9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61237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6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42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5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41"/>
  </w:num>
  <w:num w:numId="4">
    <w:abstractNumId w:val="38"/>
  </w:num>
  <w:num w:numId="5">
    <w:abstractNumId w:val="25"/>
  </w:num>
  <w:num w:numId="6">
    <w:abstractNumId w:val="44"/>
  </w:num>
  <w:num w:numId="7">
    <w:abstractNumId w:val="11"/>
  </w:num>
  <w:num w:numId="8">
    <w:abstractNumId w:val="47"/>
  </w:num>
  <w:num w:numId="9">
    <w:abstractNumId w:val="8"/>
  </w:num>
  <w:num w:numId="10">
    <w:abstractNumId w:val="18"/>
  </w:num>
  <w:num w:numId="11">
    <w:abstractNumId w:val="12"/>
  </w:num>
  <w:num w:numId="12">
    <w:abstractNumId w:val="39"/>
  </w:num>
  <w:num w:numId="13">
    <w:abstractNumId w:val="46"/>
  </w:num>
  <w:num w:numId="14">
    <w:abstractNumId w:val="10"/>
  </w:num>
  <w:num w:numId="15">
    <w:abstractNumId w:val="9"/>
  </w:num>
  <w:num w:numId="16">
    <w:abstractNumId w:val="31"/>
  </w:num>
  <w:num w:numId="17">
    <w:abstractNumId w:val="22"/>
  </w:num>
  <w:num w:numId="18">
    <w:abstractNumId w:val="29"/>
  </w:num>
  <w:num w:numId="19">
    <w:abstractNumId w:val="36"/>
  </w:num>
  <w:num w:numId="20">
    <w:abstractNumId w:val="42"/>
  </w:num>
  <w:num w:numId="21">
    <w:abstractNumId w:val="23"/>
  </w:num>
  <w:num w:numId="22">
    <w:abstractNumId w:val="27"/>
  </w:num>
  <w:num w:numId="23">
    <w:abstractNumId w:val="13"/>
  </w:num>
  <w:num w:numId="24">
    <w:abstractNumId w:val="48"/>
  </w:num>
  <w:num w:numId="25">
    <w:abstractNumId w:val="37"/>
  </w:num>
  <w:num w:numId="26">
    <w:abstractNumId w:val="26"/>
  </w:num>
  <w:num w:numId="27">
    <w:abstractNumId w:val="40"/>
  </w:num>
  <w:num w:numId="28">
    <w:abstractNumId w:val="21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32"/>
  </w:num>
  <w:num w:numId="35">
    <w:abstractNumId w:val="7"/>
  </w:num>
  <w:num w:numId="36">
    <w:abstractNumId w:val="24"/>
  </w:num>
  <w:num w:numId="37">
    <w:abstractNumId w:val="16"/>
  </w:num>
  <w:num w:numId="38">
    <w:abstractNumId w:val="35"/>
  </w:num>
  <w:num w:numId="39">
    <w:abstractNumId w:val="14"/>
  </w:num>
  <w:num w:numId="40">
    <w:abstractNumId w:val="33"/>
  </w:num>
  <w:num w:numId="41">
    <w:abstractNumId w:val="28"/>
  </w:num>
  <w:num w:numId="42">
    <w:abstractNumId w:val="30"/>
  </w:num>
  <w:num w:numId="43">
    <w:abstractNumId w:val="45"/>
  </w:num>
  <w:num w:numId="44">
    <w:abstractNumId w:val="15"/>
  </w:num>
  <w:num w:numId="45">
    <w:abstractNumId w:val="17"/>
  </w:num>
  <w:num w:numId="46">
    <w:abstractNumId w:val="19"/>
  </w:num>
  <w:num w:numId="47">
    <w:abstractNumId w:val="6"/>
  </w:num>
  <w:num w:numId="48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2142"/>
    <w:rsid w:val="0003688C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37F23"/>
    <w:rsid w:val="00240DC7"/>
    <w:rsid w:val="00250E58"/>
    <w:rsid w:val="00254277"/>
    <w:rsid w:val="00290B7A"/>
    <w:rsid w:val="00293430"/>
    <w:rsid w:val="002C3922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34B16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30F65"/>
    <w:rsid w:val="00640B1A"/>
    <w:rsid w:val="006416D2"/>
    <w:rsid w:val="0069668C"/>
    <w:rsid w:val="006A1D45"/>
    <w:rsid w:val="006A2C5B"/>
    <w:rsid w:val="006B219B"/>
    <w:rsid w:val="00705AB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0345"/>
    <w:rsid w:val="009313AC"/>
    <w:rsid w:val="00931FB2"/>
    <w:rsid w:val="00941A9E"/>
    <w:rsid w:val="00945C52"/>
    <w:rsid w:val="00950DBC"/>
    <w:rsid w:val="00951547"/>
    <w:rsid w:val="0097019A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6F9C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773BC"/>
    <w:rsid w:val="00F92352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72DA25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240DC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40D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240DC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240DC7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240DC7"/>
    <w:rPr>
      <w:rFonts w:ascii="Calibri" w:hAnsi="Calibri" w:cs="Calibri"/>
      <w:sz w:val="22"/>
      <w:szCs w:val="22"/>
    </w:rPr>
  </w:style>
  <w:style w:type="paragraph" w:customStyle="1" w:styleId="Style20">
    <w:name w:val="Style20"/>
    <w:basedOn w:val="Normalny"/>
    <w:uiPriority w:val="99"/>
    <w:rsid w:val="00705AB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705A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@umw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FE9C-8087-4376-909E-A2238310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1869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Fundacja Razem</cp:lastModifiedBy>
  <cp:revision>6</cp:revision>
  <cp:lastPrinted>2016-02-22T12:07:00Z</cp:lastPrinted>
  <dcterms:created xsi:type="dcterms:W3CDTF">2019-05-14T12:08:00Z</dcterms:created>
  <dcterms:modified xsi:type="dcterms:W3CDTF">2019-10-02T12:37:00Z</dcterms:modified>
</cp:coreProperties>
</file>